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A1E" w:rsidRDefault="00022A1E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8E3872" w:rsidRDefault="008E3872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022A1E" w:rsidRDefault="000A6848" w:rsidP="001B7A10">
      <w:pPr>
        <w:spacing w:line="200" w:lineRule="atLeast"/>
        <w:ind w:left="39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969852" cy="95973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52" cy="959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A1E" w:rsidRDefault="00022A1E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C62E84" w:rsidRDefault="000A6848" w:rsidP="001B7A10">
      <w:pPr>
        <w:pStyle w:val="1"/>
        <w:spacing w:before="64"/>
        <w:ind w:left="0" w:right="221"/>
        <w:jc w:val="center"/>
        <w:rPr>
          <w:lang w:val="ru-RU"/>
        </w:rPr>
      </w:pPr>
      <w:bookmarkStart w:id="0" w:name="Постановление_о_назначении_публичных_слу"/>
      <w:bookmarkEnd w:id="0"/>
      <w:r w:rsidRPr="00224F15">
        <w:rPr>
          <w:spacing w:val="-2"/>
          <w:lang w:val="ru-RU"/>
        </w:rPr>
        <w:t>М</w:t>
      </w:r>
      <w:r w:rsidRPr="00224F15">
        <w:rPr>
          <w:spacing w:val="-1"/>
          <w:lang w:val="ru-RU"/>
        </w:rPr>
        <w:t>Е</w:t>
      </w:r>
      <w:r w:rsidRPr="00224F15">
        <w:rPr>
          <w:spacing w:val="-2"/>
          <w:lang w:val="ru-RU"/>
        </w:rPr>
        <w:t>С</w:t>
      </w:r>
      <w:r w:rsidRPr="00224F15">
        <w:rPr>
          <w:spacing w:val="-1"/>
          <w:lang w:val="ru-RU"/>
        </w:rPr>
        <w:t>ТН</w:t>
      </w:r>
      <w:r w:rsidRPr="00224F15">
        <w:rPr>
          <w:spacing w:val="-2"/>
          <w:lang w:val="ru-RU"/>
        </w:rPr>
        <w:t>А</w:t>
      </w:r>
      <w:r w:rsidRPr="00224F15">
        <w:rPr>
          <w:lang w:val="ru-RU"/>
        </w:rPr>
        <w:t>Я</w:t>
      </w:r>
      <w:r w:rsidRPr="00224F15">
        <w:rPr>
          <w:spacing w:val="-2"/>
          <w:lang w:val="ru-RU"/>
        </w:rPr>
        <w:t xml:space="preserve"> АДМ</w:t>
      </w:r>
      <w:r w:rsidRPr="00224F15">
        <w:rPr>
          <w:spacing w:val="2"/>
          <w:lang w:val="ru-RU"/>
        </w:rPr>
        <w:t>И</w:t>
      </w:r>
      <w:r w:rsidRPr="00224F15">
        <w:rPr>
          <w:spacing w:val="-1"/>
          <w:lang w:val="ru-RU"/>
        </w:rPr>
        <w:t>НИ</w:t>
      </w:r>
      <w:r w:rsidRPr="00224F15">
        <w:rPr>
          <w:spacing w:val="-2"/>
          <w:lang w:val="ru-RU"/>
        </w:rPr>
        <w:t>С</w:t>
      </w:r>
      <w:r w:rsidRPr="00224F15">
        <w:rPr>
          <w:spacing w:val="-1"/>
          <w:lang w:val="ru-RU"/>
        </w:rPr>
        <w:t>Т</w:t>
      </w:r>
      <w:r w:rsidRPr="00224F15">
        <w:rPr>
          <w:spacing w:val="-38"/>
          <w:lang w:val="ru-RU"/>
        </w:rPr>
        <w:t>Р</w:t>
      </w:r>
      <w:r w:rsidRPr="00224F15">
        <w:rPr>
          <w:spacing w:val="-2"/>
          <w:lang w:val="ru-RU"/>
        </w:rPr>
        <w:t>А</w:t>
      </w:r>
      <w:r w:rsidRPr="00224F15">
        <w:rPr>
          <w:spacing w:val="-1"/>
          <w:lang w:val="ru-RU"/>
        </w:rPr>
        <w:t>ЦИ</w:t>
      </w:r>
      <w:r w:rsidRPr="00224F15">
        <w:rPr>
          <w:lang w:val="ru-RU"/>
        </w:rPr>
        <w:t>Я</w:t>
      </w:r>
    </w:p>
    <w:p w:rsidR="00022A1E" w:rsidRPr="00224F15" w:rsidRDefault="000A6848" w:rsidP="001B7A10">
      <w:pPr>
        <w:pStyle w:val="1"/>
        <w:spacing w:before="64"/>
        <w:ind w:left="0" w:right="221"/>
        <w:jc w:val="center"/>
        <w:rPr>
          <w:b w:val="0"/>
          <w:bCs w:val="0"/>
          <w:lang w:val="ru-RU"/>
        </w:rPr>
      </w:pPr>
      <w:r w:rsidRPr="00224F15">
        <w:rPr>
          <w:lang w:val="ru-RU"/>
        </w:rPr>
        <w:t>ВНУТ</w:t>
      </w:r>
      <w:r w:rsidRPr="00224F15">
        <w:rPr>
          <w:spacing w:val="-2"/>
          <w:lang w:val="ru-RU"/>
        </w:rPr>
        <w:t>Р</w:t>
      </w:r>
      <w:r w:rsidRPr="00224F15">
        <w:rPr>
          <w:lang w:val="ru-RU"/>
        </w:rPr>
        <w:t>И</w:t>
      </w:r>
      <w:r w:rsidRPr="00224F15">
        <w:rPr>
          <w:spacing w:val="-9"/>
          <w:lang w:val="ru-RU"/>
        </w:rPr>
        <w:t>Г</w:t>
      </w:r>
      <w:r w:rsidRPr="00224F15">
        <w:rPr>
          <w:lang w:val="ru-RU"/>
        </w:rPr>
        <w:t>О</w:t>
      </w:r>
      <w:r w:rsidRPr="00224F15">
        <w:rPr>
          <w:spacing w:val="-4"/>
          <w:lang w:val="ru-RU"/>
        </w:rPr>
        <w:t>Р</w:t>
      </w:r>
      <w:r w:rsidRPr="00224F15">
        <w:rPr>
          <w:spacing w:val="-15"/>
          <w:lang w:val="ru-RU"/>
        </w:rPr>
        <w:t>О</w:t>
      </w:r>
      <w:r w:rsidRPr="00224F15">
        <w:rPr>
          <w:spacing w:val="-2"/>
          <w:lang w:val="ru-RU"/>
        </w:rPr>
        <w:t>ДС</w:t>
      </w:r>
      <w:r w:rsidRPr="00224F15">
        <w:rPr>
          <w:spacing w:val="-7"/>
          <w:lang w:val="ru-RU"/>
        </w:rPr>
        <w:t>К</w:t>
      </w:r>
      <w:r w:rsidRPr="00224F15">
        <w:rPr>
          <w:lang w:val="ru-RU"/>
        </w:rPr>
        <w:t>О</w:t>
      </w:r>
      <w:r w:rsidRPr="00224F15">
        <w:rPr>
          <w:spacing w:val="-9"/>
          <w:lang w:val="ru-RU"/>
        </w:rPr>
        <w:t>Г</w:t>
      </w:r>
      <w:r w:rsidRPr="00224F15">
        <w:rPr>
          <w:lang w:val="ru-RU"/>
        </w:rPr>
        <w:t>О</w:t>
      </w:r>
      <w:r w:rsidRPr="00224F15">
        <w:rPr>
          <w:spacing w:val="-1"/>
          <w:lang w:val="ru-RU"/>
        </w:rPr>
        <w:t xml:space="preserve"> </w:t>
      </w:r>
      <w:r w:rsidRPr="00224F15">
        <w:rPr>
          <w:spacing w:val="-2"/>
          <w:lang w:val="ru-RU"/>
        </w:rPr>
        <w:t>М</w:t>
      </w:r>
      <w:r w:rsidRPr="00224F15">
        <w:rPr>
          <w:lang w:val="ru-RU"/>
        </w:rPr>
        <w:t>УНИ</w:t>
      </w:r>
      <w:r w:rsidRPr="00224F15">
        <w:rPr>
          <w:spacing w:val="-3"/>
          <w:lang w:val="ru-RU"/>
        </w:rPr>
        <w:t>Ц</w:t>
      </w:r>
      <w:r w:rsidRPr="00224F15">
        <w:rPr>
          <w:lang w:val="ru-RU"/>
        </w:rPr>
        <w:t>И</w:t>
      </w:r>
      <w:r w:rsidRPr="00224F15">
        <w:rPr>
          <w:spacing w:val="-3"/>
          <w:lang w:val="ru-RU"/>
        </w:rPr>
        <w:t>П</w:t>
      </w:r>
      <w:r w:rsidRPr="00224F15">
        <w:rPr>
          <w:spacing w:val="-2"/>
          <w:lang w:val="ru-RU"/>
        </w:rPr>
        <w:t>А</w:t>
      </w:r>
      <w:r w:rsidRPr="00224F15">
        <w:rPr>
          <w:spacing w:val="-1"/>
          <w:lang w:val="ru-RU"/>
        </w:rPr>
        <w:t>ЛЬ</w:t>
      </w:r>
      <w:r w:rsidRPr="00224F15">
        <w:rPr>
          <w:lang w:val="ru-RU"/>
        </w:rPr>
        <w:t>НО</w:t>
      </w:r>
      <w:r w:rsidRPr="00224F15">
        <w:rPr>
          <w:spacing w:val="-9"/>
          <w:lang w:val="ru-RU"/>
        </w:rPr>
        <w:t>Г</w:t>
      </w:r>
      <w:r w:rsidRPr="00224F15">
        <w:rPr>
          <w:lang w:val="ru-RU"/>
        </w:rPr>
        <w:t>О</w:t>
      </w:r>
      <w:r w:rsidRPr="00224F15">
        <w:rPr>
          <w:spacing w:val="-1"/>
          <w:lang w:val="ru-RU"/>
        </w:rPr>
        <w:t xml:space="preserve"> </w:t>
      </w:r>
      <w:r w:rsidRPr="00224F15">
        <w:rPr>
          <w:lang w:val="ru-RU"/>
        </w:rPr>
        <w:t>О</w:t>
      </w:r>
      <w:r w:rsidRPr="00224F15">
        <w:rPr>
          <w:spacing w:val="-1"/>
          <w:lang w:val="ru-RU"/>
        </w:rPr>
        <w:t>Б</w:t>
      </w:r>
      <w:r w:rsidRPr="00224F15">
        <w:rPr>
          <w:spacing w:val="-38"/>
          <w:lang w:val="ru-RU"/>
        </w:rPr>
        <w:t>Р</w:t>
      </w:r>
      <w:r w:rsidRPr="00224F15">
        <w:rPr>
          <w:spacing w:val="-9"/>
          <w:lang w:val="ru-RU"/>
        </w:rPr>
        <w:t>А</w:t>
      </w:r>
      <w:r w:rsidRPr="00224F15">
        <w:rPr>
          <w:lang w:val="ru-RU"/>
        </w:rPr>
        <w:t>ЗО</w:t>
      </w:r>
      <w:r w:rsidRPr="00224F15">
        <w:rPr>
          <w:spacing w:val="-17"/>
          <w:lang w:val="ru-RU"/>
        </w:rPr>
        <w:t>В</w:t>
      </w:r>
      <w:r w:rsidRPr="00224F15">
        <w:rPr>
          <w:spacing w:val="-2"/>
          <w:lang w:val="ru-RU"/>
        </w:rPr>
        <w:t>А</w:t>
      </w:r>
      <w:r w:rsidRPr="00224F15">
        <w:rPr>
          <w:lang w:val="ru-RU"/>
        </w:rPr>
        <w:t>НИЯ</w:t>
      </w:r>
    </w:p>
    <w:p w:rsidR="00C62E84" w:rsidRDefault="000A6848" w:rsidP="001B7A10">
      <w:pPr>
        <w:ind w:right="221"/>
        <w:jc w:val="center"/>
        <w:rPr>
          <w:rFonts w:ascii="Times New Roman" w:hAnsi="Times New Roman"/>
          <w:b/>
          <w:spacing w:val="-6"/>
          <w:sz w:val="28"/>
          <w:lang w:val="ru-RU"/>
        </w:rPr>
      </w:pPr>
      <w:r w:rsidRPr="00224F15">
        <w:rPr>
          <w:rFonts w:ascii="Times New Roman" w:hAnsi="Times New Roman"/>
          <w:b/>
          <w:spacing w:val="-6"/>
          <w:sz w:val="28"/>
          <w:lang w:val="ru-RU"/>
        </w:rPr>
        <w:t>ГОРОДА</w:t>
      </w:r>
      <w:r w:rsidRPr="00224F15">
        <w:rPr>
          <w:rFonts w:ascii="Times New Roman" w:hAnsi="Times New Roman"/>
          <w:b/>
          <w:sz w:val="28"/>
          <w:lang w:val="ru-RU"/>
        </w:rPr>
        <w:t xml:space="preserve"> </w:t>
      </w:r>
      <w:r w:rsidRPr="00224F15">
        <w:rPr>
          <w:rFonts w:ascii="Times New Roman" w:hAnsi="Times New Roman"/>
          <w:b/>
          <w:spacing w:val="-6"/>
          <w:sz w:val="28"/>
          <w:lang w:val="ru-RU"/>
        </w:rPr>
        <w:t>СЕВАСТОПОЛЯ</w:t>
      </w:r>
    </w:p>
    <w:p w:rsidR="00022A1E" w:rsidRPr="00224F15" w:rsidRDefault="000A6848" w:rsidP="001B7A10">
      <w:pPr>
        <w:ind w:right="22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24F15">
        <w:rPr>
          <w:rFonts w:ascii="Times New Roman" w:hAnsi="Times New Roman"/>
          <w:b/>
          <w:spacing w:val="25"/>
          <w:sz w:val="28"/>
          <w:lang w:val="ru-RU"/>
        </w:rPr>
        <w:t xml:space="preserve"> </w:t>
      </w:r>
      <w:r w:rsidRPr="00224F15">
        <w:rPr>
          <w:rFonts w:ascii="Times New Roman" w:hAnsi="Times New Roman"/>
          <w:b/>
          <w:spacing w:val="-33"/>
          <w:sz w:val="28"/>
          <w:lang w:val="ru-RU"/>
        </w:rPr>
        <w:t>Г</w:t>
      </w:r>
      <w:r w:rsidRPr="00224F15">
        <w:rPr>
          <w:rFonts w:ascii="Times New Roman" w:hAnsi="Times New Roman"/>
          <w:b/>
          <w:spacing w:val="-2"/>
          <w:sz w:val="28"/>
          <w:lang w:val="ru-RU"/>
        </w:rPr>
        <w:t>А</w:t>
      </w:r>
      <w:r w:rsidRPr="00224F15">
        <w:rPr>
          <w:rFonts w:ascii="Times New Roman" w:hAnsi="Times New Roman"/>
          <w:b/>
          <w:spacing w:val="-30"/>
          <w:sz w:val="28"/>
          <w:lang w:val="ru-RU"/>
        </w:rPr>
        <w:t>Г</w:t>
      </w:r>
      <w:r w:rsidRPr="00224F15">
        <w:rPr>
          <w:rFonts w:ascii="Times New Roman" w:hAnsi="Times New Roman"/>
          <w:b/>
          <w:spacing w:val="-2"/>
          <w:sz w:val="28"/>
          <w:lang w:val="ru-RU"/>
        </w:rPr>
        <w:t>АР</w:t>
      </w:r>
      <w:r w:rsidRPr="00224F15">
        <w:rPr>
          <w:rFonts w:ascii="Times New Roman" w:hAnsi="Times New Roman"/>
          <w:b/>
          <w:sz w:val="28"/>
          <w:lang w:val="ru-RU"/>
        </w:rPr>
        <w:t>ИН</w:t>
      </w:r>
      <w:r w:rsidRPr="00224F15">
        <w:rPr>
          <w:rFonts w:ascii="Times New Roman" w:hAnsi="Times New Roman"/>
          <w:b/>
          <w:spacing w:val="-2"/>
          <w:sz w:val="28"/>
          <w:lang w:val="ru-RU"/>
        </w:rPr>
        <w:t>С</w:t>
      </w:r>
      <w:r w:rsidRPr="00224F15">
        <w:rPr>
          <w:rFonts w:ascii="Times New Roman" w:hAnsi="Times New Roman"/>
          <w:b/>
          <w:sz w:val="28"/>
          <w:lang w:val="ru-RU"/>
        </w:rPr>
        <w:t>КИЙ</w:t>
      </w:r>
      <w:r w:rsidRPr="00224F15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224F15">
        <w:rPr>
          <w:rFonts w:ascii="Times New Roman" w:hAnsi="Times New Roman"/>
          <w:b/>
          <w:spacing w:val="-2"/>
          <w:sz w:val="28"/>
          <w:lang w:val="ru-RU"/>
        </w:rPr>
        <w:t>М</w:t>
      </w:r>
      <w:r w:rsidRPr="00224F15">
        <w:rPr>
          <w:rFonts w:ascii="Times New Roman" w:hAnsi="Times New Roman"/>
          <w:b/>
          <w:sz w:val="28"/>
          <w:lang w:val="ru-RU"/>
        </w:rPr>
        <w:t>УНИЦИП</w:t>
      </w:r>
      <w:r w:rsidRPr="00224F15">
        <w:rPr>
          <w:rFonts w:ascii="Times New Roman" w:hAnsi="Times New Roman"/>
          <w:b/>
          <w:spacing w:val="-2"/>
          <w:sz w:val="28"/>
          <w:lang w:val="ru-RU"/>
        </w:rPr>
        <w:t>А</w:t>
      </w:r>
      <w:r w:rsidRPr="00224F15">
        <w:rPr>
          <w:rFonts w:ascii="Times New Roman" w:hAnsi="Times New Roman"/>
          <w:b/>
          <w:spacing w:val="-1"/>
          <w:sz w:val="28"/>
          <w:lang w:val="ru-RU"/>
        </w:rPr>
        <w:t>ЛЬ</w:t>
      </w:r>
      <w:r w:rsidRPr="00224F15">
        <w:rPr>
          <w:rFonts w:ascii="Times New Roman" w:hAnsi="Times New Roman"/>
          <w:b/>
          <w:spacing w:val="-3"/>
          <w:sz w:val="28"/>
          <w:lang w:val="ru-RU"/>
        </w:rPr>
        <w:t>Н</w:t>
      </w:r>
      <w:r w:rsidRPr="00224F15">
        <w:rPr>
          <w:rFonts w:ascii="Times New Roman" w:hAnsi="Times New Roman"/>
          <w:b/>
          <w:sz w:val="28"/>
          <w:lang w:val="ru-RU"/>
        </w:rPr>
        <w:t>ЫЙ</w:t>
      </w:r>
      <w:r w:rsidRPr="00224F15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224F15">
        <w:rPr>
          <w:rFonts w:ascii="Times New Roman" w:hAnsi="Times New Roman"/>
          <w:b/>
          <w:sz w:val="28"/>
          <w:lang w:val="ru-RU"/>
        </w:rPr>
        <w:t>ОК</w:t>
      </w:r>
      <w:r w:rsidRPr="00224F15">
        <w:rPr>
          <w:rFonts w:ascii="Times New Roman" w:hAnsi="Times New Roman"/>
          <w:b/>
          <w:spacing w:val="-9"/>
          <w:sz w:val="28"/>
          <w:lang w:val="ru-RU"/>
        </w:rPr>
        <w:t>Р</w:t>
      </w:r>
      <w:r w:rsidRPr="00224F15">
        <w:rPr>
          <w:rFonts w:ascii="Times New Roman" w:hAnsi="Times New Roman"/>
          <w:b/>
          <w:sz w:val="28"/>
          <w:lang w:val="ru-RU"/>
        </w:rPr>
        <w:t>УГ</w:t>
      </w:r>
    </w:p>
    <w:p w:rsidR="00022A1E" w:rsidRPr="00224F15" w:rsidRDefault="00022A1E" w:rsidP="001B7A10">
      <w:pPr>
        <w:spacing w:before="4"/>
        <w:ind w:hanging="50"/>
        <w:jc w:val="center"/>
        <w:rPr>
          <w:rFonts w:ascii="Times New Roman" w:eastAsia="Times New Roman" w:hAnsi="Times New Roman" w:cs="Times New Roman"/>
          <w:b/>
          <w:bCs/>
          <w:sz w:val="3"/>
          <w:szCs w:val="3"/>
          <w:lang w:val="ru-RU"/>
        </w:rPr>
      </w:pPr>
    </w:p>
    <w:p w:rsidR="00022A1E" w:rsidRPr="006F23B8" w:rsidRDefault="0081381E" w:rsidP="001B7A10">
      <w:pPr>
        <w:spacing w:line="100" w:lineRule="atLeast"/>
        <w:ind w:hanging="50"/>
        <w:jc w:val="center"/>
        <w:rPr>
          <w:rFonts w:ascii="Times New Roman" w:eastAsia="Times New Roman" w:hAnsi="Times New Roman" w:cs="Times New Roman"/>
          <w:sz w:val="10"/>
          <w:szCs w:val="10"/>
          <w:lang w:val="ru-RU"/>
        </w:rPr>
      </w:pPr>
      <w:r>
        <w:rPr>
          <w:rFonts w:ascii="Times New Roman" w:eastAsia="Times New Roman" w:hAnsi="Times New Roman" w:cs="Times New Roman"/>
          <w:sz w:val="10"/>
          <w:szCs w:val="10"/>
        </w:rPr>
      </w:r>
      <w:r>
        <w:rPr>
          <w:rFonts w:ascii="Times New Roman" w:eastAsia="Times New Roman" w:hAnsi="Times New Roman" w:cs="Times New Roman"/>
          <w:sz w:val="10"/>
          <w:szCs w:val="10"/>
        </w:rPr>
        <w:pict>
          <v:group id="_x0000_s1026" style="width:468.65pt;height:5.25pt;mso-position-horizontal-relative:char;mso-position-vertical-relative:line" coordsize="9675,105">
            <v:group id="_x0000_s1029" style="position:absolute;left:23;top:23;width:9630;height:2" coordorigin="23,23" coordsize="9630,2">
              <v:shape id="_x0000_s1030" style="position:absolute;left:23;top:23;width:9630;height:2" coordorigin="23,23" coordsize="9630,0" path="m23,23r9630,e" filled="f" strokeweight="2.25pt">
                <v:path arrowok="t"/>
              </v:shape>
            </v:group>
            <v:group id="_x0000_s1027" style="position:absolute;left:23;top:98;width:9615;height:2" coordorigin="23,98" coordsize="9615,2">
              <v:shape id="_x0000_s1028" style="position:absolute;left:23;top:98;width:9615;height:2" coordorigin="23,98" coordsize="9615,0" path="m23,98r9615,e" filled="f">
                <v:path arrowok="t"/>
              </v:shape>
            </v:group>
            <w10:wrap type="none"/>
            <w10:anchorlock/>
          </v:group>
        </w:pict>
      </w:r>
    </w:p>
    <w:p w:rsidR="00022A1E" w:rsidRPr="006F23B8" w:rsidRDefault="00022A1E" w:rsidP="001B7A10">
      <w:pPr>
        <w:spacing w:before="10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</w:p>
    <w:p w:rsidR="00022A1E" w:rsidRPr="00224F15" w:rsidRDefault="000A6848" w:rsidP="001B7A1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24F15">
        <w:rPr>
          <w:rFonts w:ascii="Times New Roman" w:hAnsi="Times New Roman"/>
          <w:b/>
          <w:spacing w:val="-3"/>
          <w:sz w:val="28"/>
          <w:lang w:val="ru-RU"/>
        </w:rPr>
        <w:t>ПОСТАНОВЛЕНИЕ</w:t>
      </w:r>
    </w:p>
    <w:p w:rsidR="00022A1E" w:rsidRPr="00224F15" w:rsidRDefault="00022A1E" w:rsidP="001B7A10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24F15" w:rsidRPr="00FE7AB5" w:rsidRDefault="00224F15" w:rsidP="001B7A10">
      <w:pPr>
        <w:spacing w:line="100" w:lineRule="atLeas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gramStart"/>
      <w:r w:rsidRPr="001B7A10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 w:rsidR="00B00F6F" w:rsidRPr="001B7A1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03245C" w:rsidRPr="001B7A1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81381E">
        <w:rPr>
          <w:rFonts w:ascii="Times New Roman" w:hAnsi="Times New Roman" w:cs="Times New Roman"/>
          <w:b/>
          <w:bCs/>
          <w:sz w:val="28"/>
          <w:szCs w:val="28"/>
          <w:lang w:val="ru-RU"/>
        </w:rPr>
        <w:t>14</w:t>
      </w:r>
      <w:proofErr w:type="gramEnd"/>
      <w:r w:rsidR="0003245C" w:rsidRPr="001B7A1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B00F6F" w:rsidRPr="001B7A1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1B7A10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  <w:r w:rsidR="006C3AF4" w:rsidRPr="001B7A1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03245C" w:rsidRPr="001B7A1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81381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декабря </w:t>
      </w:r>
      <w:r w:rsidR="00B00F6F" w:rsidRPr="001B7A1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1B7A10">
        <w:rPr>
          <w:rFonts w:ascii="Times New Roman" w:hAnsi="Times New Roman" w:cs="Times New Roman"/>
          <w:b/>
          <w:bCs/>
          <w:sz w:val="28"/>
          <w:szCs w:val="28"/>
          <w:lang w:val="ru-RU"/>
        </w:rPr>
        <w:t>20</w:t>
      </w:r>
      <w:r w:rsidR="008956DB" w:rsidRPr="001B7A10"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="007D50EE" w:rsidRPr="001B7A10"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Pr="001B7A1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г.                           </w:t>
      </w:r>
      <w:r w:rsidR="00F43EF0" w:rsidRPr="001B7A1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</w:t>
      </w:r>
      <w:r w:rsidR="00B00F6F" w:rsidRPr="001B7A1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</w:t>
      </w:r>
      <w:r w:rsidR="00F43EF0" w:rsidRPr="001B7A1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1B7A1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proofErr w:type="gramStart"/>
      <w:r w:rsidRPr="001B7A1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№ </w:t>
      </w:r>
      <w:r w:rsidR="007D50EE" w:rsidRPr="001B7A1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81381E">
        <w:rPr>
          <w:rFonts w:ascii="Times New Roman" w:hAnsi="Times New Roman" w:cs="Times New Roman"/>
          <w:b/>
          <w:bCs/>
          <w:sz w:val="28"/>
          <w:szCs w:val="28"/>
          <w:lang w:val="ru-RU"/>
        </w:rPr>
        <w:t>82</w:t>
      </w:r>
      <w:proofErr w:type="gramEnd"/>
      <w:r w:rsidR="006C3AF4" w:rsidRPr="001B7A1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r w:rsidR="00B00F6F" w:rsidRPr="001B7A10">
        <w:rPr>
          <w:rFonts w:ascii="Times New Roman" w:hAnsi="Times New Roman" w:cs="Times New Roman"/>
          <w:b/>
          <w:bCs/>
          <w:sz w:val="28"/>
          <w:szCs w:val="28"/>
          <w:lang w:val="ru-RU"/>
        </w:rPr>
        <w:t>-</w:t>
      </w:r>
      <w:r w:rsidR="007D50EE" w:rsidRPr="001B7A1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B00F6F" w:rsidRPr="001B7A10">
        <w:rPr>
          <w:rFonts w:ascii="Times New Roman" w:hAnsi="Times New Roman" w:cs="Times New Roman"/>
          <w:b/>
          <w:bCs/>
          <w:sz w:val="28"/>
          <w:szCs w:val="28"/>
          <w:lang w:val="ru-RU"/>
        </w:rPr>
        <w:t>ПМА</w:t>
      </w:r>
    </w:p>
    <w:p w:rsidR="00022A1E" w:rsidRDefault="00022A1E" w:rsidP="001B7A10">
      <w:pPr>
        <w:spacing w:before="2"/>
        <w:jc w:val="both"/>
        <w:rPr>
          <w:rFonts w:ascii="Times New Roman" w:eastAsia="Times New Roman" w:hAnsi="Times New Roman" w:cs="Times New Roman"/>
          <w:b/>
          <w:bCs/>
          <w:lang w:val="ru-RU"/>
        </w:rPr>
      </w:pPr>
    </w:p>
    <w:p w:rsidR="008E3872" w:rsidRDefault="008E3872" w:rsidP="001B7A10">
      <w:pPr>
        <w:spacing w:before="2"/>
        <w:jc w:val="both"/>
        <w:rPr>
          <w:rFonts w:ascii="Times New Roman" w:eastAsia="Times New Roman" w:hAnsi="Times New Roman" w:cs="Times New Roman"/>
          <w:b/>
          <w:bCs/>
          <w:lang w:val="ru-RU"/>
        </w:rPr>
      </w:pPr>
    </w:p>
    <w:p w:rsidR="006D1FC3" w:rsidRPr="006D1FC3" w:rsidRDefault="006D1FC3" w:rsidP="001B7A10">
      <w:pPr>
        <w:pStyle w:val="a3"/>
        <w:kinsoku w:val="0"/>
        <w:overflowPunct w:val="0"/>
        <w:spacing w:before="66"/>
        <w:ind w:left="0" w:right="221" w:hanging="14"/>
        <w:jc w:val="both"/>
        <w:rPr>
          <w:rFonts w:cs="Times New Roman"/>
          <w:lang w:val="ru-RU"/>
        </w:rPr>
      </w:pPr>
      <w:r w:rsidRPr="006D1FC3">
        <w:rPr>
          <w:rFonts w:cs="Times New Roman"/>
          <w:lang w:val="ru-RU"/>
        </w:rPr>
        <w:t>О назначении публичных слушаний по проекту решения Совета Гагаринского муниципального округа «О бюджете внутригородского муниципального образования города Се</w:t>
      </w:r>
      <w:r w:rsidR="00F70410">
        <w:rPr>
          <w:rFonts w:cs="Times New Roman"/>
          <w:lang w:val="ru-RU"/>
        </w:rPr>
        <w:t>в</w:t>
      </w:r>
      <w:r w:rsidRPr="006D1FC3">
        <w:rPr>
          <w:rFonts w:cs="Times New Roman"/>
          <w:lang w:val="ru-RU"/>
        </w:rPr>
        <w:t xml:space="preserve">астополя Гагаринский муниципальный округ </w:t>
      </w:r>
      <w:r w:rsidR="001B7A10">
        <w:rPr>
          <w:rFonts w:cs="Times New Roman"/>
          <w:lang w:val="ru-RU"/>
        </w:rPr>
        <w:br/>
      </w:r>
      <w:r w:rsidR="00997BF0" w:rsidRPr="00997BF0">
        <w:rPr>
          <w:rFonts w:cs="Times New Roman"/>
          <w:lang w:val="ru-RU"/>
        </w:rPr>
        <w:t>на 2023 год и на плановый период 2024 и 2025 годов</w:t>
      </w:r>
      <w:r w:rsidRPr="006D1FC3">
        <w:rPr>
          <w:rFonts w:cs="Times New Roman"/>
          <w:lang w:val="ru-RU"/>
        </w:rPr>
        <w:t>»</w:t>
      </w:r>
    </w:p>
    <w:p w:rsidR="006D1FC3" w:rsidRDefault="006D1FC3" w:rsidP="001B7A10">
      <w:pPr>
        <w:pStyle w:val="a3"/>
        <w:spacing w:before="64"/>
        <w:ind w:left="0" w:right="221" w:hanging="14"/>
        <w:rPr>
          <w:rFonts w:cs="Times New Roman"/>
          <w:lang w:val="ru-RU"/>
        </w:rPr>
      </w:pPr>
    </w:p>
    <w:p w:rsidR="008F15DB" w:rsidRDefault="00C62E84" w:rsidP="001B7A10">
      <w:pPr>
        <w:pStyle w:val="a3"/>
        <w:spacing w:before="64"/>
        <w:ind w:left="0" w:right="221" w:firstLine="874"/>
        <w:jc w:val="both"/>
        <w:rPr>
          <w:rFonts w:cs="Times New Roman"/>
          <w:b/>
          <w:lang w:val="ru-RU"/>
        </w:rPr>
      </w:pPr>
      <w:r>
        <w:rPr>
          <w:rFonts w:cs="Times New Roman"/>
          <w:lang w:val="ru-RU"/>
        </w:rPr>
        <w:t xml:space="preserve">В </w:t>
      </w:r>
      <w:r w:rsidR="000A6848" w:rsidRPr="00224F15">
        <w:rPr>
          <w:rFonts w:cs="Times New Roman"/>
          <w:spacing w:val="-1"/>
          <w:lang w:val="ru-RU"/>
        </w:rPr>
        <w:t>соответствии</w:t>
      </w:r>
      <w:r w:rsidR="000A6848" w:rsidRPr="00224F15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со </w:t>
      </w:r>
      <w:r w:rsidR="000A6848" w:rsidRPr="00224F15">
        <w:rPr>
          <w:rFonts w:cs="Times New Roman"/>
          <w:spacing w:val="-2"/>
          <w:lang w:val="ru-RU"/>
        </w:rPr>
        <w:t>статьей</w:t>
      </w:r>
      <w:r>
        <w:rPr>
          <w:rFonts w:cs="Times New Roman"/>
          <w:lang w:val="ru-RU"/>
        </w:rPr>
        <w:t xml:space="preserve"> </w:t>
      </w:r>
      <w:r w:rsidR="000A6848" w:rsidRPr="00224F15">
        <w:rPr>
          <w:rFonts w:cs="Times New Roman"/>
          <w:spacing w:val="-1"/>
          <w:lang w:val="ru-RU"/>
        </w:rPr>
        <w:t>16</w:t>
      </w:r>
      <w:r>
        <w:rPr>
          <w:rFonts w:cs="Times New Roman"/>
          <w:lang w:val="ru-RU"/>
        </w:rPr>
        <w:t xml:space="preserve"> </w:t>
      </w:r>
      <w:r w:rsidR="000A6848" w:rsidRPr="00224F15">
        <w:rPr>
          <w:rFonts w:cs="Times New Roman"/>
          <w:spacing w:val="-3"/>
          <w:lang w:val="ru-RU"/>
        </w:rPr>
        <w:t>Закона</w:t>
      </w:r>
      <w:r w:rsidR="000A6848" w:rsidRPr="00224F15">
        <w:rPr>
          <w:rFonts w:cs="Times New Roman"/>
          <w:lang w:val="ru-RU"/>
        </w:rPr>
        <w:t xml:space="preserve"> </w:t>
      </w:r>
      <w:r w:rsidR="000A6848" w:rsidRPr="00224F15">
        <w:rPr>
          <w:rFonts w:cs="Times New Roman"/>
          <w:spacing w:val="-4"/>
          <w:lang w:val="ru-RU"/>
        </w:rPr>
        <w:t>города</w:t>
      </w:r>
      <w:r w:rsidR="000A6848" w:rsidRPr="00224F15">
        <w:rPr>
          <w:rFonts w:cs="Times New Roman"/>
          <w:spacing w:val="44"/>
          <w:lang w:val="ru-RU"/>
        </w:rPr>
        <w:t xml:space="preserve"> </w:t>
      </w:r>
      <w:r w:rsidR="000A6848" w:rsidRPr="00224F15">
        <w:rPr>
          <w:rFonts w:cs="Times New Roman"/>
          <w:spacing w:val="-2"/>
          <w:lang w:val="ru-RU"/>
        </w:rPr>
        <w:t>Севастополя</w:t>
      </w:r>
      <w:r w:rsidR="000A6848" w:rsidRPr="00224F15">
        <w:rPr>
          <w:rFonts w:cs="Times New Roman"/>
          <w:spacing w:val="49"/>
          <w:lang w:val="ru-RU"/>
        </w:rPr>
        <w:t xml:space="preserve"> </w:t>
      </w:r>
      <w:r>
        <w:rPr>
          <w:rFonts w:cs="Times New Roman"/>
          <w:spacing w:val="49"/>
          <w:lang w:val="ru-RU"/>
        </w:rPr>
        <w:br/>
      </w:r>
      <w:r w:rsidR="000A6848" w:rsidRPr="00224F15">
        <w:rPr>
          <w:rFonts w:cs="Times New Roman"/>
          <w:spacing w:val="-2"/>
          <w:lang w:val="ru-RU"/>
        </w:rPr>
        <w:t>от</w:t>
      </w:r>
      <w:r w:rsidR="000A6848" w:rsidRPr="00224F15">
        <w:rPr>
          <w:rFonts w:cs="Times New Roman"/>
          <w:spacing w:val="18"/>
          <w:lang w:val="ru-RU"/>
        </w:rPr>
        <w:t xml:space="preserve"> </w:t>
      </w:r>
      <w:r w:rsidR="000A6848" w:rsidRPr="00224F15">
        <w:rPr>
          <w:rFonts w:cs="Times New Roman"/>
          <w:spacing w:val="-1"/>
          <w:lang w:val="ru-RU"/>
        </w:rPr>
        <w:t>30</w:t>
      </w:r>
      <w:r w:rsidR="000A6848" w:rsidRPr="00224F15">
        <w:rPr>
          <w:rFonts w:cs="Times New Roman"/>
          <w:spacing w:val="38"/>
          <w:lang w:val="ru-RU"/>
        </w:rPr>
        <w:t xml:space="preserve"> </w:t>
      </w:r>
      <w:r w:rsidR="000A6848" w:rsidRPr="00224F15">
        <w:rPr>
          <w:rFonts w:cs="Times New Roman"/>
          <w:spacing w:val="-2"/>
          <w:lang w:val="ru-RU"/>
        </w:rPr>
        <w:t>декабря</w:t>
      </w:r>
      <w:r w:rsidR="000A6848" w:rsidRPr="00224F15">
        <w:rPr>
          <w:rFonts w:cs="Times New Roman"/>
          <w:spacing w:val="16"/>
          <w:lang w:val="ru-RU"/>
        </w:rPr>
        <w:t xml:space="preserve"> </w:t>
      </w:r>
      <w:r w:rsidR="000A6848" w:rsidRPr="00224F15">
        <w:rPr>
          <w:rFonts w:cs="Times New Roman"/>
          <w:spacing w:val="-1"/>
          <w:lang w:val="ru-RU"/>
        </w:rPr>
        <w:t>2014</w:t>
      </w:r>
      <w:r w:rsidR="000A6848" w:rsidRPr="00224F15">
        <w:rPr>
          <w:rFonts w:cs="Times New Roman"/>
          <w:spacing w:val="17"/>
          <w:lang w:val="ru-RU"/>
        </w:rPr>
        <w:t xml:space="preserve"> </w:t>
      </w:r>
      <w:r w:rsidR="000A6848" w:rsidRPr="00224F15">
        <w:rPr>
          <w:rFonts w:cs="Times New Roman"/>
          <w:spacing w:val="-16"/>
          <w:lang w:val="ru-RU"/>
        </w:rPr>
        <w:t>г.</w:t>
      </w:r>
      <w:r w:rsidR="000A6848" w:rsidRPr="00224F15">
        <w:rPr>
          <w:rFonts w:cs="Times New Roman"/>
          <w:spacing w:val="17"/>
          <w:lang w:val="ru-RU"/>
        </w:rPr>
        <w:t xml:space="preserve"> </w:t>
      </w:r>
      <w:r w:rsidR="000A6848" w:rsidRPr="00224F15">
        <w:rPr>
          <w:rFonts w:cs="Times New Roman"/>
          <w:lang w:val="ru-RU"/>
        </w:rPr>
        <w:t>№</w:t>
      </w:r>
      <w:r w:rsidR="000A6848" w:rsidRPr="00224F15">
        <w:rPr>
          <w:rFonts w:cs="Times New Roman"/>
          <w:spacing w:val="16"/>
          <w:lang w:val="ru-RU"/>
        </w:rPr>
        <w:t xml:space="preserve"> </w:t>
      </w:r>
      <w:r w:rsidR="000A6848" w:rsidRPr="00224F15">
        <w:rPr>
          <w:rFonts w:cs="Times New Roman"/>
          <w:spacing w:val="-1"/>
          <w:lang w:val="ru-RU"/>
        </w:rPr>
        <w:t>102-ЗС</w:t>
      </w:r>
      <w:r w:rsidR="000A6848" w:rsidRPr="00224F15">
        <w:rPr>
          <w:rFonts w:cs="Times New Roman"/>
          <w:spacing w:val="18"/>
          <w:lang w:val="ru-RU"/>
        </w:rPr>
        <w:t xml:space="preserve"> </w:t>
      </w:r>
      <w:r w:rsidR="000A6848" w:rsidRPr="00224F15">
        <w:rPr>
          <w:rFonts w:cs="Times New Roman"/>
          <w:spacing w:val="-2"/>
          <w:lang w:val="ru-RU"/>
        </w:rPr>
        <w:t>«О</w:t>
      </w:r>
      <w:r w:rsidR="000A6848" w:rsidRPr="00224F15">
        <w:rPr>
          <w:rFonts w:cs="Times New Roman"/>
          <w:spacing w:val="17"/>
          <w:lang w:val="ru-RU"/>
        </w:rPr>
        <w:t xml:space="preserve"> </w:t>
      </w:r>
      <w:r w:rsidR="000A6848" w:rsidRPr="00224F15">
        <w:rPr>
          <w:rFonts w:cs="Times New Roman"/>
          <w:spacing w:val="-1"/>
          <w:lang w:val="ru-RU"/>
        </w:rPr>
        <w:t>местном</w:t>
      </w:r>
      <w:r w:rsidR="000A6848" w:rsidRPr="00224F15">
        <w:rPr>
          <w:rFonts w:cs="Times New Roman"/>
          <w:spacing w:val="18"/>
          <w:lang w:val="ru-RU"/>
        </w:rPr>
        <w:t xml:space="preserve"> </w:t>
      </w:r>
      <w:r w:rsidR="000A6848" w:rsidRPr="00224F15">
        <w:rPr>
          <w:rFonts w:cs="Times New Roman"/>
          <w:spacing w:val="-2"/>
          <w:lang w:val="ru-RU"/>
        </w:rPr>
        <w:t>самоуправлении</w:t>
      </w:r>
      <w:r w:rsidR="000A6848" w:rsidRPr="00224F15">
        <w:rPr>
          <w:rFonts w:cs="Times New Roman"/>
          <w:spacing w:val="19"/>
          <w:lang w:val="ru-RU"/>
        </w:rPr>
        <w:t xml:space="preserve"> </w:t>
      </w:r>
      <w:r w:rsidR="000A6848" w:rsidRPr="00224F15">
        <w:rPr>
          <w:rFonts w:cs="Times New Roman"/>
          <w:lang w:val="ru-RU"/>
        </w:rPr>
        <w:t>в</w:t>
      </w:r>
      <w:r w:rsidR="000A6848" w:rsidRPr="00224F15">
        <w:rPr>
          <w:rFonts w:cs="Times New Roman"/>
          <w:spacing w:val="17"/>
          <w:lang w:val="ru-RU"/>
        </w:rPr>
        <w:t xml:space="preserve"> </w:t>
      </w:r>
      <w:r w:rsidR="000A6848" w:rsidRPr="00224F15">
        <w:rPr>
          <w:rFonts w:cs="Times New Roman"/>
          <w:spacing w:val="-4"/>
          <w:lang w:val="ru-RU"/>
        </w:rPr>
        <w:t>городе</w:t>
      </w:r>
      <w:r w:rsidR="000A6848" w:rsidRPr="00224F15">
        <w:rPr>
          <w:rFonts w:cs="Times New Roman"/>
          <w:spacing w:val="51"/>
          <w:lang w:val="ru-RU"/>
        </w:rPr>
        <w:t xml:space="preserve"> </w:t>
      </w:r>
      <w:r w:rsidR="000A6848" w:rsidRPr="00224F15">
        <w:rPr>
          <w:rFonts w:cs="Times New Roman"/>
          <w:spacing w:val="2"/>
          <w:lang w:val="ru-RU"/>
        </w:rPr>
        <w:t>С</w:t>
      </w:r>
      <w:r w:rsidR="000A6848" w:rsidRPr="00224F15">
        <w:rPr>
          <w:rFonts w:cs="Times New Roman"/>
          <w:lang w:val="ru-RU"/>
        </w:rPr>
        <w:t>е</w:t>
      </w:r>
      <w:r w:rsidR="000A6848" w:rsidRPr="00224F15">
        <w:rPr>
          <w:rFonts w:cs="Times New Roman"/>
          <w:spacing w:val="-6"/>
          <w:lang w:val="ru-RU"/>
        </w:rPr>
        <w:t>в</w:t>
      </w:r>
      <w:r w:rsidR="000A6848" w:rsidRPr="00224F15">
        <w:rPr>
          <w:rFonts w:cs="Times New Roman"/>
          <w:lang w:val="ru-RU"/>
        </w:rPr>
        <w:t>ас</w:t>
      </w:r>
      <w:r w:rsidR="000A6848" w:rsidRPr="00224F15">
        <w:rPr>
          <w:rFonts w:cs="Times New Roman"/>
          <w:spacing w:val="-6"/>
          <w:lang w:val="ru-RU"/>
        </w:rPr>
        <w:t>т</w:t>
      </w:r>
      <w:r w:rsidR="000A6848" w:rsidRPr="00224F15">
        <w:rPr>
          <w:rFonts w:cs="Times New Roman"/>
          <w:spacing w:val="1"/>
          <w:lang w:val="ru-RU"/>
        </w:rPr>
        <w:t>о</w:t>
      </w:r>
      <w:r w:rsidR="000A6848" w:rsidRPr="00224F15">
        <w:rPr>
          <w:rFonts w:cs="Times New Roman"/>
          <w:lang w:val="ru-RU"/>
        </w:rPr>
        <w:t>п</w:t>
      </w:r>
      <w:r w:rsidR="000A6848" w:rsidRPr="00224F15">
        <w:rPr>
          <w:rFonts w:cs="Times New Roman"/>
          <w:spacing w:val="-4"/>
          <w:lang w:val="ru-RU"/>
        </w:rPr>
        <w:t>о</w:t>
      </w:r>
      <w:r w:rsidR="000A6848" w:rsidRPr="00224F15">
        <w:rPr>
          <w:rFonts w:cs="Times New Roman"/>
          <w:spacing w:val="-1"/>
          <w:lang w:val="ru-RU"/>
        </w:rPr>
        <w:t>л</w:t>
      </w:r>
      <w:r w:rsidR="000A6848" w:rsidRPr="00224F15">
        <w:rPr>
          <w:rFonts w:cs="Times New Roman"/>
          <w:lang w:val="ru-RU"/>
        </w:rPr>
        <w:t>е</w:t>
      </w:r>
      <w:r w:rsidR="000A6848" w:rsidRPr="00224F15">
        <w:rPr>
          <w:rFonts w:cs="Times New Roman"/>
          <w:spacing w:val="-2"/>
          <w:lang w:val="ru-RU"/>
        </w:rPr>
        <w:t>»</w:t>
      </w:r>
      <w:r w:rsidR="000A6848" w:rsidRPr="00224F15">
        <w:rPr>
          <w:rFonts w:cs="Times New Roman"/>
          <w:lang w:val="ru-RU"/>
        </w:rPr>
        <w:t>,</w:t>
      </w:r>
      <w:r w:rsidR="000A6848" w:rsidRPr="00224F15">
        <w:rPr>
          <w:rFonts w:cs="Times New Roman"/>
          <w:spacing w:val="12"/>
          <w:lang w:val="ru-RU"/>
        </w:rPr>
        <w:t xml:space="preserve"> </w:t>
      </w:r>
      <w:r w:rsidR="000A6848" w:rsidRPr="00224F15">
        <w:rPr>
          <w:rFonts w:cs="Times New Roman"/>
          <w:lang w:val="ru-RU"/>
        </w:rPr>
        <w:t>п</w:t>
      </w:r>
      <w:r w:rsidR="000A6848" w:rsidRPr="00224F15">
        <w:rPr>
          <w:rFonts w:cs="Times New Roman"/>
          <w:spacing w:val="-4"/>
          <w:lang w:val="ru-RU"/>
        </w:rPr>
        <w:t>у</w:t>
      </w:r>
      <w:r w:rsidR="000A6848" w:rsidRPr="00224F15">
        <w:rPr>
          <w:rFonts w:cs="Times New Roman"/>
          <w:spacing w:val="3"/>
          <w:lang w:val="ru-RU"/>
        </w:rPr>
        <w:t>н</w:t>
      </w:r>
      <w:r w:rsidR="000A6848" w:rsidRPr="00224F15">
        <w:rPr>
          <w:rFonts w:cs="Times New Roman"/>
          <w:spacing w:val="-5"/>
          <w:lang w:val="ru-RU"/>
        </w:rPr>
        <w:t>к</w:t>
      </w:r>
      <w:r w:rsidR="000A6848" w:rsidRPr="00224F15">
        <w:rPr>
          <w:rFonts w:cs="Times New Roman"/>
          <w:spacing w:val="-6"/>
          <w:lang w:val="ru-RU"/>
        </w:rPr>
        <w:t>т</w:t>
      </w:r>
      <w:r w:rsidR="000A6848" w:rsidRPr="00224F15">
        <w:rPr>
          <w:rFonts w:cs="Times New Roman"/>
          <w:spacing w:val="-4"/>
          <w:lang w:val="ru-RU"/>
        </w:rPr>
        <w:t>о</w:t>
      </w:r>
      <w:r w:rsidR="000A6848" w:rsidRPr="00224F15">
        <w:rPr>
          <w:rFonts w:cs="Times New Roman"/>
          <w:lang w:val="ru-RU"/>
        </w:rPr>
        <w:t>м</w:t>
      </w:r>
      <w:r w:rsidR="000A6848" w:rsidRPr="00224F15">
        <w:rPr>
          <w:rFonts w:cs="Times New Roman"/>
          <w:spacing w:val="13"/>
          <w:lang w:val="ru-RU"/>
        </w:rPr>
        <w:t xml:space="preserve"> </w:t>
      </w:r>
      <w:r w:rsidR="000A6848" w:rsidRPr="00224F15">
        <w:rPr>
          <w:rFonts w:cs="Times New Roman"/>
          <w:lang w:val="ru-RU"/>
        </w:rPr>
        <w:t>2</w:t>
      </w:r>
      <w:r w:rsidR="000A6848" w:rsidRPr="00224F15">
        <w:rPr>
          <w:rFonts w:cs="Times New Roman"/>
          <w:spacing w:val="14"/>
          <w:lang w:val="ru-RU"/>
        </w:rPr>
        <w:t xml:space="preserve"> </w:t>
      </w:r>
      <w:r w:rsidR="000A6848" w:rsidRPr="00224F15">
        <w:rPr>
          <w:rFonts w:cs="Times New Roman"/>
          <w:lang w:val="ru-RU"/>
        </w:rPr>
        <w:t>час</w:t>
      </w:r>
      <w:r w:rsidR="000A6848" w:rsidRPr="00224F15">
        <w:rPr>
          <w:rFonts w:cs="Times New Roman"/>
          <w:spacing w:val="-1"/>
          <w:lang w:val="ru-RU"/>
        </w:rPr>
        <w:t>т</w:t>
      </w:r>
      <w:r w:rsidR="000A6848" w:rsidRPr="00224F15">
        <w:rPr>
          <w:rFonts w:cs="Times New Roman"/>
          <w:lang w:val="ru-RU"/>
        </w:rPr>
        <w:t>и</w:t>
      </w:r>
      <w:r w:rsidR="000A6848" w:rsidRPr="00224F15">
        <w:rPr>
          <w:rFonts w:cs="Times New Roman"/>
          <w:spacing w:val="14"/>
          <w:lang w:val="ru-RU"/>
        </w:rPr>
        <w:t xml:space="preserve"> </w:t>
      </w:r>
      <w:r w:rsidR="000A6848" w:rsidRPr="00224F15">
        <w:rPr>
          <w:rFonts w:cs="Times New Roman"/>
          <w:lang w:val="ru-RU"/>
        </w:rPr>
        <w:t>3</w:t>
      </w:r>
      <w:r w:rsidR="000A6848" w:rsidRPr="00224F15">
        <w:rPr>
          <w:rFonts w:cs="Times New Roman"/>
          <w:spacing w:val="12"/>
          <w:lang w:val="ru-RU"/>
        </w:rPr>
        <w:t xml:space="preserve"> </w:t>
      </w:r>
      <w:r w:rsidR="000A6848" w:rsidRPr="00224F15">
        <w:rPr>
          <w:rFonts w:cs="Times New Roman"/>
          <w:lang w:val="ru-RU"/>
        </w:rPr>
        <w:t>с</w:t>
      </w:r>
      <w:r w:rsidR="000A6848" w:rsidRPr="00224F15">
        <w:rPr>
          <w:rFonts w:cs="Times New Roman"/>
          <w:spacing w:val="2"/>
          <w:lang w:val="ru-RU"/>
        </w:rPr>
        <w:t>т</w:t>
      </w:r>
      <w:r w:rsidR="000A6848" w:rsidRPr="00224F15">
        <w:rPr>
          <w:rFonts w:cs="Times New Roman"/>
          <w:spacing w:val="-8"/>
          <w:lang w:val="ru-RU"/>
        </w:rPr>
        <w:t>а</w:t>
      </w:r>
      <w:r w:rsidR="000A6848" w:rsidRPr="00224F15">
        <w:rPr>
          <w:rFonts w:cs="Times New Roman"/>
          <w:spacing w:val="-1"/>
          <w:lang w:val="ru-RU"/>
        </w:rPr>
        <w:t>ть</w:t>
      </w:r>
      <w:r w:rsidR="000A6848" w:rsidRPr="00224F15">
        <w:rPr>
          <w:rFonts w:cs="Times New Roman"/>
          <w:lang w:val="ru-RU"/>
        </w:rPr>
        <w:t>и</w:t>
      </w:r>
      <w:r w:rsidR="000A6848" w:rsidRPr="00224F15">
        <w:rPr>
          <w:rFonts w:cs="Times New Roman"/>
          <w:spacing w:val="14"/>
          <w:lang w:val="ru-RU"/>
        </w:rPr>
        <w:t xml:space="preserve"> </w:t>
      </w:r>
      <w:r w:rsidR="000A6848" w:rsidRPr="00224F15">
        <w:rPr>
          <w:rFonts w:cs="Times New Roman"/>
          <w:spacing w:val="1"/>
          <w:lang w:val="ru-RU"/>
        </w:rPr>
        <w:t>1</w:t>
      </w:r>
      <w:r w:rsidR="000A6848" w:rsidRPr="00224F15">
        <w:rPr>
          <w:rFonts w:cs="Times New Roman"/>
          <w:lang w:val="ru-RU"/>
        </w:rPr>
        <w:t>2</w:t>
      </w:r>
      <w:r w:rsidR="000A6848" w:rsidRPr="00224F15">
        <w:rPr>
          <w:rFonts w:cs="Times New Roman"/>
          <w:spacing w:val="14"/>
          <w:lang w:val="ru-RU"/>
        </w:rPr>
        <w:t xml:space="preserve"> </w:t>
      </w:r>
      <w:r w:rsidR="000A6848" w:rsidRPr="00224F15">
        <w:rPr>
          <w:rFonts w:cs="Times New Roman"/>
          <w:spacing w:val="-34"/>
          <w:lang w:val="ru-RU"/>
        </w:rPr>
        <w:t>У</w:t>
      </w:r>
      <w:r w:rsidR="000A6848" w:rsidRPr="00224F15">
        <w:rPr>
          <w:rFonts w:cs="Times New Roman"/>
          <w:lang w:val="ru-RU"/>
        </w:rPr>
        <w:t>с</w:t>
      </w:r>
      <w:r w:rsidR="000A6848" w:rsidRPr="00224F15">
        <w:rPr>
          <w:rFonts w:cs="Times New Roman"/>
          <w:spacing w:val="2"/>
          <w:lang w:val="ru-RU"/>
        </w:rPr>
        <w:t>т</w:t>
      </w:r>
      <w:r w:rsidR="000A6848" w:rsidRPr="00224F15">
        <w:rPr>
          <w:rFonts w:cs="Times New Roman"/>
          <w:lang w:val="ru-RU"/>
        </w:rPr>
        <w:t>а</w:t>
      </w:r>
      <w:r w:rsidR="000A6848" w:rsidRPr="00224F15">
        <w:rPr>
          <w:rFonts w:cs="Times New Roman"/>
          <w:spacing w:val="-6"/>
          <w:lang w:val="ru-RU"/>
        </w:rPr>
        <w:t>в</w:t>
      </w:r>
      <w:r w:rsidR="000A6848" w:rsidRPr="00224F15">
        <w:rPr>
          <w:rFonts w:cs="Times New Roman"/>
          <w:lang w:val="ru-RU"/>
        </w:rPr>
        <w:t>а</w:t>
      </w:r>
      <w:r w:rsidR="000A6848" w:rsidRPr="00224F15">
        <w:rPr>
          <w:rFonts w:cs="Times New Roman"/>
          <w:spacing w:val="10"/>
          <w:lang w:val="ru-RU"/>
        </w:rPr>
        <w:t xml:space="preserve"> </w:t>
      </w:r>
      <w:r w:rsidR="000A6848" w:rsidRPr="00224F15">
        <w:rPr>
          <w:rFonts w:cs="Times New Roman"/>
          <w:spacing w:val="-1"/>
          <w:lang w:val="ru-RU"/>
        </w:rPr>
        <w:t>в</w:t>
      </w:r>
      <w:r w:rsidR="000A6848" w:rsidRPr="00224F15">
        <w:rPr>
          <w:rFonts w:cs="Times New Roman"/>
          <w:spacing w:val="3"/>
          <w:lang w:val="ru-RU"/>
        </w:rPr>
        <w:t>н</w:t>
      </w:r>
      <w:r w:rsidR="000A6848" w:rsidRPr="00224F15">
        <w:rPr>
          <w:rFonts w:cs="Times New Roman"/>
          <w:spacing w:val="-4"/>
          <w:lang w:val="ru-RU"/>
        </w:rPr>
        <w:t>у</w:t>
      </w:r>
      <w:r w:rsidR="000A6848" w:rsidRPr="00224F15">
        <w:rPr>
          <w:rFonts w:cs="Times New Roman"/>
          <w:spacing w:val="2"/>
          <w:lang w:val="ru-RU"/>
        </w:rPr>
        <w:t>т</w:t>
      </w:r>
      <w:r w:rsidR="000A6848" w:rsidRPr="00224F15">
        <w:rPr>
          <w:rFonts w:cs="Times New Roman"/>
          <w:spacing w:val="1"/>
          <w:lang w:val="ru-RU"/>
        </w:rPr>
        <w:t>р</w:t>
      </w:r>
      <w:r w:rsidR="000A6848" w:rsidRPr="00224F15">
        <w:rPr>
          <w:rFonts w:cs="Times New Roman"/>
          <w:lang w:val="ru-RU"/>
        </w:rPr>
        <w:t>и</w:t>
      </w:r>
      <w:r w:rsidR="000A6848" w:rsidRPr="00224F15">
        <w:rPr>
          <w:rFonts w:cs="Times New Roman"/>
          <w:spacing w:val="-8"/>
          <w:lang w:val="ru-RU"/>
        </w:rPr>
        <w:t>г</w:t>
      </w:r>
      <w:r w:rsidR="000A6848" w:rsidRPr="00224F15">
        <w:rPr>
          <w:rFonts w:cs="Times New Roman"/>
          <w:spacing w:val="-2"/>
          <w:lang w:val="ru-RU"/>
        </w:rPr>
        <w:t>ор</w:t>
      </w:r>
      <w:r w:rsidR="000A6848" w:rsidRPr="00224F15">
        <w:rPr>
          <w:rFonts w:cs="Times New Roman"/>
          <w:spacing w:val="-6"/>
          <w:lang w:val="ru-RU"/>
        </w:rPr>
        <w:t>о</w:t>
      </w:r>
      <w:r w:rsidR="000A6848" w:rsidRPr="00224F15">
        <w:rPr>
          <w:rFonts w:cs="Times New Roman"/>
          <w:spacing w:val="-2"/>
          <w:lang w:val="ru-RU"/>
        </w:rPr>
        <w:t>д</w:t>
      </w:r>
      <w:r w:rsidR="000A6848" w:rsidRPr="00224F15">
        <w:rPr>
          <w:rFonts w:cs="Times New Roman"/>
          <w:lang w:val="ru-RU"/>
        </w:rPr>
        <w:t>с</w:t>
      </w:r>
      <w:r w:rsidR="000A6848" w:rsidRPr="00224F15">
        <w:rPr>
          <w:rFonts w:cs="Times New Roman"/>
          <w:spacing w:val="-15"/>
          <w:lang w:val="ru-RU"/>
        </w:rPr>
        <w:t>к</w:t>
      </w:r>
      <w:r w:rsidR="000A6848" w:rsidRPr="00224F15">
        <w:rPr>
          <w:rFonts w:cs="Times New Roman"/>
          <w:spacing w:val="1"/>
          <w:lang w:val="ru-RU"/>
        </w:rPr>
        <w:t>о</w:t>
      </w:r>
      <w:r w:rsidR="000A6848" w:rsidRPr="00224F15">
        <w:rPr>
          <w:rFonts w:cs="Times New Roman"/>
          <w:spacing w:val="-10"/>
          <w:lang w:val="ru-RU"/>
        </w:rPr>
        <w:t>г</w:t>
      </w:r>
      <w:r w:rsidR="000A6848" w:rsidRPr="00224F15">
        <w:rPr>
          <w:rFonts w:cs="Times New Roman"/>
          <w:lang w:val="ru-RU"/>
        </w:rPr>
        <w:t xml:space="preserve">о </w:t>
      </w:r>
      <w:r w:rsidR="000A6848" w:rsidRPr="00224F15">
        <w:rPr>
          <w:rFonts w:cs="Times New Roman"/>
          <w:spacing w:val="-1"/>
          <w:lang w:val="ru-RU"/>
        </w:rPr>
        <w:t>муниципального</w:t>
      </w:r>
      <w:r w:rsidR="000A6848" w:rsidRPr="00224F15">
        <w:rPr>
          <w:rFonts w:cs="Times New Roman"/>
          <w:spacing w:val="44"/>
          <w:lang w:val="ru-RU"/>
        </w:rPr>
        <w:t xml:space="preserve"> </w:t>
      </w:r>
      <w:r w:rsidR="000A6848" w:rsidRPr="00224F15">
        <w:rPr>
          <w:rFonts w:cs="Times New Roman"/>
          <w:spacing w:val="-2"/>
          <w:lang w:val="ru-RU"/>
        </w:rPr>
        <w:t>образования</w:t>
      </w:r>
      <w:r w:rsidR="000A6848" w:rsidRPr="00224F15">
        <w:rPr>
          <w:rFonts w:cs="Times New Roman"/>
          <w:spacing w:val="43"/>
          <w:lang w:val="ru-RU"/>
        </w:rPr>
        <w:t xml:space="preserve"> </w:t>
      </w:r>
      <w:r w:rsidR="000A6848" w:rsidRPr="00224F15">
        <w:rPr>
          <w:rFonts w:cs="Times New Roman"/>
          <w:spacing w:val="-3"/>
          <w:lang w:val="ru-RU"/>
        </w:rPr>
        <w:t>города</w:t>
      </w:r>
      <w:r w:rsidR="000A6848" w:rsidRPr="00224F15">
        <w:rPr>
          <w:rFonts w:cs="Times New Roman"/>
          <w:spacing w:val="45"/>
          <w:lang w:val="ru-RU"/>
        </w:rPr>
        <w:t xml:space="preserve"> </w:t>
      </w:r>
      <w:r w:rsidR="000A6848" w:rsidRPr="00224F15">
        <w:rPr>
          <w:rFonts w:cs="Times New Roman"/>
          <w:spacing w:val="-2"/>
          <w:lang w:val="ru-RU"/>
        </w:rPr>
        <w:t>Севастополя</w:t>
      </w:r>
      <w:r w:rsidR="000A6848" w:rsidRPr="00224F15">
        <w:rPr>
          <w:rFonts w:cs="Times New Roman"/>
          <w:spacing w:val="43"/>
          <w:lang w:val="ru-RU"/>
        </w:rPr>
        <w:t xml:space="preserve"> </w:t>
      </w:r>
      <w:r w:rsidR="000A6848" w:rsidRPr="00224F15">
        <w:rPr>
          <w:rFonts w:cs="Times New Roman"/>
          <w:spacing w:val="-2"/>
          <w:lang w:val="ru-RU"/>
        </w:rPr>
        <w:t>Гагаринский</w:t>
      </w:r>
      <w:r w:rsidR="000A6848" w:rsidRPr="00224F15">
        <w:rPr>
          <w:rFonts w:cs="Times New Roman"/>
          <w:spacing w:val="47"/>
          <w:lang w:val="ru-RU"/>
        </w:rPr>
        <w:t xml:space="preserve"> </w:t>
      </w:r>
      <w:r w:rsidR="000A6848" w:rsidRPr="00224F15">
        <w:rPr>
          <w:rFonts w:cs="Times New Roman"/>
          <w:spacing w:val="-1"/>
          <w:lang w:val="ru-RU"/>
        </w:rPr>
        <w:t>м</w:t>
      </w:r>
      <w:r w:rsidR="000A6848" w:rsidRPr="00224F15">
        <w:rPr>
          <w:rFonts w:cs="Times New Roman"/>
          <w:spacing w:val="-4"/>
          <w:lang w:val="ru-RU"/>
        </w:rPr>
        <w:t>у</w:t>
      </w:r>
      <w:r w:rsidR="000A6848" w:rsidRPr="00224F15">
        <w:rPr>
          <w:rFonts w:cs="Times New Roman"/>
          <w:lang w:val="ru-RU"/>
        </w:rPr>
        <w:t>ниц</w:t>
      </w:r>
      <w:r w:rsidR="000A6848" w:rsidRPr="00224F15">
        <w:rPr>
          <w:rFonts w:cs="Times New Roman"/>
          <w:spacing w:val="-2"/>
          <w:lang w:val="ru-RU"/>
        </w:rPr>
        <w:t>и</w:t>
      </w:r>
      <w:r w:rsidR="000A6848" w:rsidRPr="00224F15">
        <w:rPr>
          <w:rFonts w:cs="Times New Roman"/>
          <w:lang w:val="ru-RU"/>
        </w:rPr>
        <w:t>п</w:t>
      </w:r>
      <w:r w:rsidR="000A6848" w:rsidRPr="00224F15">
        <w:rPr>
          <w:rFonts w:cs="Times New Roman"/>
          <w:spacing w:val="2"/>
          <w:lang w:val="ru-RU"/>
        </w:rPr>
        <w:t>а</w:t>
      </w:r>
      <w:r w:rsidR="000A6848" w:rsidRPr="00224F15">
        <w:rPr>
          <w:rFonts w:cs="Times New Roman"/>
          <w:spacing w:val="-1"/>
          <w:lang w:val="ru-RU"/>
        </w:rPr>
        <w:t>ль</w:t>
      </w:r>
      <w:r w:rsidR="000A6848" w:rsidRPr="00224F15">
        <w:rPr>
          <w:rFonts w:cs="Times New Roman"/>
          <w:spacing w:val="-2"/>
          <w:lang w:val="ru-RU"/>
        </w:rPr>
        <w:t>н</w:t>
      </w:r>
      <w:r w:rsidR="000A6848" w:rsidRPr="00224F15">
        <w:rPr>
          <w:rFonts w:cs="Times New Roman"/>
          <w:lang w:val="ru-RU"/>
        </w:rPr>
        <w:t>ый</w:t>
      </w:r>
      <w:r w:rsidR="000A6848" w:rsidRPr="00224F15">
        <w:rPr>
          <w:rFonts w:cs="Times New Roman"/>
          <w:spacing w:val="34"/>
          <w:lang w:val="ru-RU"/>
        </w:rPr>
        <w:t xml:space="preserve"> </w:t>
      </w:r>
      <w:r w:rsidR="000A6848" w:rsidRPr="00224F15">
        <w:rPr>
          <w:rFonts w:cs="Times New Roman"/>
          <w:spacing w:val="1"/>
          <w:lang w:val="ru-RU"/>
        </w:rPr>
        <w:t>о</w:t>
      </w:r>
      <w:r w:rsidR="000A6848" w:rsidRPr="00224F15">
        <w:rPr>
          <w:rFonts w:cs="Times New Roman"/>
          <w:lang w:val="ru-RU"/>
        </w:rPr>
        <w:t>к</w:t>
      </w:r>
      <w:r w:rsidR="000A6848" w:rsidRPr="00224F15">
        <w:rPr>
          <w:rFonts w:cs="Times New Roman"/>
          <w:spacing w:val="-4"/>
          <w:lang w:val="ru-RU"/>
        </w:rPr>
        <w:t>ру</w:t>
      </w:r>
      <w:r w:rsidR="000A6848" w:rsidRPr="00224F15">
        <w:rPr>
          <w:rFonts w:cs="Times New Roman"/>
          <w:spacing w:val="-32"/>
          <w:lang w:val="ru-RU"/>
        </w:rPr>
        <w:t>г</w:t>
      </w:r>
      <w:r w:rsidR="000A6848" w:rsidRPr="00224F15">
        <w:rPr>
          <w:rFonts w:cs="Times New Roman"/>
          <w:lang w:val="ru-RU"/>
        </w:rPr>
        <w:t>,</w:t>
      </w:r>
      <w:r w:rsidR="000A6848" w:rsidRPr="00224F15">
        <w:rPr>
          <w:rFonts w:cs="Times New Roman"/>
          <w:spacing w:val="35"/>
          <w:lang w:val="ru-RU"/>
        </w:rPr>
        <w:t xml:space="preserve"> </w:t>
      </w:r>
      <w:r w:rsidR="000A6848" w:rsidRPr="00224F15">
        <w:rPr>
          <w:rFonts w:cs="Times New Roman"/>
          <w:spacing w:val="1"/>
          <w:lang w:val="ru-RU"/>
        </w:rPr>
        <w:t>пр</w:t>
      </w:r>
      <w:r w:rsidR="000A6848" w:rsidRPr="00224F15">
        <w:rPr>
          <w:rFonts w:cs="Times New Roman"/>
          <w:spacing w:val="-2"/>
          <w:lang w:val="ru-RU"/>
        </w:rPr>
        <w:t>и</w:t>
      </w:r>
      <w:r w:rsidR="000A6848" w:rsidRPr="00224F15">
        <w:rPr>
          <w:rFonts w:cs="Times New Roman"/>
          <w:spacing w:val="1"/>
          <w:lang w:val="ru-RU"/>
        </w:rPr>
        <w:t>н</w:t>
      </w:r>
      <w:r w:rsidR="000A6848" w:rsidRPr="00224F15">
        <w:rPr>
          <w:rFonts w:cs="Times New Roman"/>
          <w:lang w:val="ru-RU"/>
        </w:rPr>
        <w:t>я</w:t>
      </w:r>
      <w:r w:rsidR="000A6848" w:rsidRPr="00224F15">
        <w:rPr>
          <w:rFonts w:cs="Times New Roman"/>
          <w:spacing w:val="-3"/>
          <w:lang w:val="ru-RU"/>
        </w:rPr>
        <w:t>т</w:t>
      </w:r>
      <w:r w:rsidR="000A6848" w:rsidRPr="00224F15">
        <w:rPr>
          <w:rFonts w:cs="Times New Roman"/>
          <w:lang w:val="ru-RU"/>
        </w:rPr>
        <w:t>ым</w:t>
      </w:r>
      <w:r w:rsidR="000A6848" w:rsidRPr="00224F15">
        <w:rPr>
          <w:rFonts w:cs="Times New Roman"/>
          <w:spacing w:val="33"/>
          <w:lang w:val="ru-RU"/>
        </w:rPr>
        <w:t xml:space="preserve"> </w:t>
      </w:r>
      <w:r w:rsidR="000A6848" w:rsidRPr="00224F15">
        <w:rPr>
          <w:rFonts w:cs="Times New Roman"/>
          <w:spacing w:val="1"/>
          <w:lang w:val="ru-RU"/>
        </w:rPr>
        <w:t>р</w:t>
      </w:r>
      <w:r w:rsidR="000A6848" w:rsidRPr="00224F15">
        <w:rPr>
          <w:rFonts w:cs="Times New Roman"/>
          <w:lang w:val="ru-RU"/>
        </w:rPr>
        <w:t>е</w:t>
      </w:r>
      <w:r w:rsidR="000A6848" w:rsidRPr="00224F15">
        <w:rPr>
          <w:rFonts w:cs="Times New Roman"/>
          <w:spacing w:val="-1"/>
          <w:lang w:val="ru-RU"/>
        </w:rPr>
        <w:t>ш</w:t>
      </w:r>
      <w:r w:rsidR="000A6848" w:rsidRPr="00224F15">
        <w:rPr>
          <w:rFonts w:cs="Times New Roman"/>
          <w:lang w:val="ru-RU"/>
        </w:rPr>
        <w:t>е</w:t>
      </w:r>
      <w:r w:rsidR="000A6848" w:rsidRPr="00224F15">
        <w:rPr>
          <w:rFonts w:cs="Times New Roman"/>
          <w:spacing w:val="-2"/>
          <w:lang w:val="ru-RU"/>
        </w:rPr>
        <w:t>н</w:t>
      </w:r>
      <w:r w:rsidR="000A6848" w:rsidRPr="00224F15">
        <w:rPr>
          <w:rFonts w:cs="Times New Roman"/>
          <w:spacing w:val="1"/>
          <w:lang w:val="ru-RU"/>
        </w:rPr>
        <w:t>и</w:t>
      </w:r>
      <w:r w:rsidR="000A6848" w:rsidRPr="00224F15">
        <w:rPr>
          <w:rFonts w:cs="Times New Roman"/>
          <w:lang w:val="ru-RU"/>
        </w:rPr>
        <w:t>ем</w:t>
      </w:r>
      <w:r w:rsidR="000A6848" w:rsidRPr="00224F15">
        <w:rPr>
          <w:rFonts w:cs="Times New Roman"/>
          <w:spacing w:val="36"/>
          <w:lang w:val="ru-RU"/>
        </w:rPr>
        <w:t xml:space="preserve"> </w:t>
      </w:r>
      <w:r w:rsidR="000A6848" w:rsidRPr="00224F15">
        <w:rPr>
          <w:rFonts w:cs="Times New Roman"/>
          <w:spacing w:val="-3"/>
          <w:lang w:val="ru-RU"/>
        </w:rPr>
        <w:t>С</w:t>
      </w:r>
      <w:r w:rsidR="000A6848" w:rsidRPr="00224F15">
        <w:rPr>
          <w:rFonts w:cs="Times New Roman"/>
          <w:spacing w:val="1"/>
          <w:lang w:val="ru-RU"/>
        </w:rPr>
        <w:t>о</w:t>
      </w:r>
      <w:r w:rsidR="000A6848" w:rsidRPr="00224F15">
        <w:rPr>
          <w:rFonts w:cs="Times New Roman"/>
          <w:spacing w:val="-3"/>
          <w:lang w:val="ru-RU"/>
        </w:rPr>
        <w:t>в</w:t>
      </w:r>
      <w:r w:rsidR="000A6848" w:rsidRPr="00224F15">
        <w:rPr>
          <w:rFonts w:cs="Times New Roman"/>
          <w:lang w:val="ru-RU"/>
        </w:rPr>
        <w:t>е</w:t>
      </w:r>
      <w:r w:rsidR="000A6848" w:rsidRPr="00224F15">
        <w:rPr>
          <w:rFonts w:cs="Times New Roman"/>
          <w:spacing w:val="2"/>
          <w:lang w:val="ru-RU"/>
        </w:rPr>
        <w:t>т</w:t>
      </w:r>
      <w:r w:rsidR="000A6848" w:rsidRPr="00224F15">
        <w:rPr>
          <w:rFonts w:cs="Times New Roman"/>
          <w:lang w:val="ru-RU"/>
        </w:rPr>
        <w:t>а</w:t>
      </w:r>
      <w:r w:rsidR="000A6848" w:rsidRPr="00224F15">
        <w:rPr>
          <w:rFonts w:cs="Times New Roman"/>
          <w:spacing w:val="36"/>
          <w:lang w:val="ru-RU"/>
        </w:rPr>
        <w:t xml:space="preserve"> </w:t>
      </w:r>
      <w:r w:rsidR="000A6848" w:rsidRPr="00224F15">
        <w:rPr>
          <w:rFonts w:cs="Times New Roman"/>
          <w:spacing w:val="-7"/>
          <w:lang w:val="ru-RU"/>
        </w:rPr>
        <w:t>Г</w:t>
      </w:r>
      <w:r w:rsidR="000A6848" w:rsidRPr="00224F15">
        <w:rPr>
          <w:rFonts w:cs="Times New Roman"/>
          <w:lang w:val="ru-RU"/>
        </w:rPr>
        <w:t>ага</w:t>
      </w:r>
      <w:r w:rsidR="000A6848" w:rsidRPr="00224F15">
        <w:rPr>
          <w:rFonts w:cs="Times New Roman"/>
          <w:spacing w:val="-2"/>
          <w:lang w:val="ru-RU"/>
        </w:rPr>
        <w:t>р</w:t>
      </w:r>
      <w:r w:rsidR="000A6848" w:rsidRPr="00224F15">
        <w:rPr>
          <w:rFonts w:cs="Times New Roman"/>
          <w:spacing w:val="1"/>
          <w:lang w:val="ru-RU"/>
        </w:rPr>
        <w:t>и</w:t>
      </w:r>
      <w:r w:rsidR="000A6848" w:rsidRPr="00224F15">
        <w:rPr>
          <w:rFonts w:cs="Times New Roman"/>
          <w:spacing w:val="-2"/>
          <w:lang w:val="ru-RU"/>
        </w:rPr>
        <w:t>н</w:t>
      </w:r>
      <w:r w:rsidR="000A6848" w:rsidRPr="00224F15">
        <w:rPr>
          <w:rFonts w:cs="Times New Roman"/>
          <w:lang w:val="ru-RU"/>
        </w:rPr>
        <w:t>с</w:t>
      </w:r>
      <w:r w:rsidR="000A6848" w:rsidRPr="00224F15">
        <w:rPr>
          <w:rFonts w:cs="Times New Roman"/>
          <w:spacing w:val="-17"/>
          <w:lang w:val="ru-RU"/>
        </w:rPr>
        <w:t>к</w:t>
      </w:r>
      <w:r w:rsidR="000A6848" w:rsidRPr="00224F15">
        <w:rPr>
          <w:rFonts w:cs="Times New Roman"/>
          <w:spacing w:val="1"/>
          <w:lang w:val="ru-RU"/>
        </w:rPr>
        <w:t>о</w:t>
      </w:r>
      <w:r w:rsidR="000A6848" w:rsidRPr="00224F15">
        <w:rPr>
          <w:rFonts w:cs="Times New Roman"/>
          <w:spacing w:val="-10"/>
          <w:lang w:val="ru-RU"/>
        </w:rPr>
        <w:t>г</w:t>
      </w:r>
      <w:r w:rsidR="000A6848" w:rsidRPr="00224F15">
        <w:rPr>
          <w:rFonts w:cs="Times New Roman"/>
          <w:lang w:val="ru-RU"/>
        </w:rPr>
        <w:t xml:space="preserve">о </w:t>
      </w:r>
      <w:r w:rsidR="000A6848" w:rsidRPr="00224F15">
        <w:rPr>
          <w:rFonts w:cs="Times New Roman"/>
          <w:spacing w:val="-1"/>
          <w:lang w:val="ru-RU"/>
        </w:rPr>
        <w:t>м</w:t>
      </w:r>
      <w:r w:rsidR="000A6848" w:rsidRPr="00224F15">
        <w:rPr>
          <w:rFonts w:cs="Times New Roman"/>
          <w:spacing w:val="-4"/>
          <w:lang w:val="ru-RU"/>
        </w:rPr>
        <w:t>у</w:t>
      </w:r>
      <w:r w:rsidR="000A6848" w:rsidRPr="00224F15">
        <w:rPr>
          <w:rFonts w:cs="Times New Roman"/>
          <w:lang w:val="ru-RU"/>
        </w:rPr>
        <w:t>н</w:t>
      </w:r>
      <w:r w:rsidR="000A6848" w:rsidRPr="00224F15">
        <w:rPr>
          <w:rFonts w:cs="Times New Roman"/>
          <w:spacing w:val="1"/>
          <w:lang w:val="ru-RU"/>
        </w:rPr>
        <w:t>и</w:t>
      </w:r>
      <w:r w:rsidR="000A6848" w:rsidRPr="00224F15">
        <w:rPr>
          <w:rFonts w:cs="Times New Roman"/>
          <w:lang w:val="ru-RU"/>
        </w:rPr>
        <w:t>ц</w:t>
      </w:r>
      <w:r w:rsidR="000A6848" w:rsidRPr="00224F15">
        <w:rPr>
          <w:rFonts w:cs="Times New Roman"/>
          <w:spacing w:val="-2"/>
          <w:lang w:val="ru-RU"/>
        </w:rPr>
        <w:t>и</w:t>
      </w:r>
      <w:r w:rsidR="000A6848" w:rsidRPr="00224F15">
        <w:rPr>
          <w:rFonts w:cs="Times New Roman"/>
          <w:lang w:val="ru-RU"/>
        </w:rPr>
        <w:t>п</w:t>
      </w:r>
      <w:r w:rsidR="000A6848" w:rsidRPr="00224F15">
        <w:rPr>
          <w:rFonts w:cs="Times New Roman"/>
          <w:spacing w:val="2"/>
          <w:lang w:val="ru-RU"/>
        </w:rPr>
        <w:t>а</w:t>
      </w:r>
      <w:r w:rsidR="000A6848" w:rsidRPr="00224F15">
        <w:rPr>
          <w:rFonts w:cs="Times New Roman"/>
          <w:spacing w:val="-1"/>
          <w:lang w:val="ru-RU"/>
        </w:rPr>
        <w:t>ль</w:t>
      </w:r>
      <w:r w:rsidR="000A6848" w:rsidRPr="00224F15">
        <w:rPr>
          <w:rFonts w:cs="Times New Roman"/>
          <w:spacing w:val="-2"/>
          <w:lang w:val="ru-RU"/>
        </w:rPr>
        <w:t>н</w:t>
      </w:r>
      <w:r w:rsidR="000A6848" w:rsidRPr="00224F15">
        <w:rPr>
          <w:rFonts w:cs="Times New Roman"/>
          <w:spacing w:val="1"/>
          <w:lang w:val="ru-RU"/>
        </w:rPr>
        <w:t>о</w:t>
      </w:r>
      <w:r w:rsidR="000A6848" w:rsidRPr="00224F15">
        <w:rPr>
          <w:rFonts w:cs="Times New Roman"/>
          <w:spacing w:val="-8"/>
          <w:lang w:val="ru-RU"/>
        </w:rPr>
        <w:t>г</w:t>
      </w:r>
      <w:r w:rsidR="000A6848" w:rsidRPr="00224F15">
        <w:rPr>
          <w:rFonts w:cs="Times New Roman"/>
          <w:lang w:val="ru-RU"/>
        </w:rPr>
        <w:t>о</w:t>
      </w:r>
      <w:r w:rsidR="000A6848" w:rsidRPr="00224F15">
        <w:rPr>
          <w:rFonts w:cs="Times New Roman"/>
          <w:spacing w:val="19"/>
          <w:lang w:val="ru-RU"/>
        </w:rPr>
        <w:t xml:space="preserve"> </w:t>
      </w:r>
      <w:r w:rsidR="000A6848" w:rsidRPr="00224F15">
        <w:rPr>
          <w:rFonts w:cs="Times New Roman"/>
          <w:spacing w:val="-2"/>
          <w:lang w:val="ru-RU"/>
        </w:rPr>
        <w:t>о</w:t>
      </w:r>
      <w:r w:rsidR="000A6848" w:rsidRPr="00224F15">
        <w:rPr>
          <w:rFonts w:cs="Times New Roman"/>
          <w:spacing w:val="-3"/>
          <w:lang w:val="ru-RU"/>
        </w:rPr>
        <w:t>к</w:t>
      </w:r>
      <w:r w:rsidR="000A6848" w:rsidRPr="00224F15">
        <w:rPr>
          <w:rFonts w:cs="Times New Roman"/>
          <w:spacing w:val="-4"/>
          <w:lang w:val="ru-RU"/>
        </w:rPr>
        <w:t>ру</w:t>
      </w:r>
      <w:r w:rsidR="000A6848" w:rsidRPr="00224F15">
        <w:rPr>
          <w:rFonts w:cs="Times New Roman"/>
          <w:lang w:val="ru-RU"/>
        </w:rPr>
        <w:t>га</w:t>
      </w:r>
      <w:r w:rsidR="000A6848" w:rsidRPr="00224F15">
        <w:rPr>
          <w:rFonts w:cs="Times New Roman"/>
          <w:spacing w:val="18"/>
          <w:lang w:val="ru-RU"/>
        </w:rPr>
        <w:t xml:space="preserve"> </w:t>
      </w:r>
      <w:r w:rsidR="000A6848" w:rsidRPr="00224F15">
        <w:rPr>
          <w:rFonts w:cs="Times New Roman"/>
          <w:spacing w:val="-4"/>
          <w:lang w:val="ru-RU"/>
        </w:rPr>
        <w:t>о</w:t>
      </w:r>
      <w:r w:rsidR="000A6848" w:rsidRPr="00224F15">
        <w:rPr>
          <w:rFonts w:cs="Times New Roman"/>
          <w:lang w:val="ru-RU"/>
        </w:rPr>
        <w:t>т</w:t>
      </w:r>
      <w:r w:rsidR="000A6848" w:rsidRPr="00224F15">
        <w:rPr>
          <w:rFonts w:cs="Times New Roman"/>
          <w:spacing w:val="20"/>
          <w:lang w:val="ru-RU"/>
        </w:rPr>
        <w:t xml:space="preserve"> </w:t>
      </w:r>
      <w:r w:rsidR="000A6848" w:rsidRPr="00224F15">
        <w:rPr>
          <w:rFonts w:cs="Times New Roman"/>
          <w:spacing w:val="1"/>
          <w:lang w:val="ru-RU"/>
        </w:rPr>
        <w:t>0</w:t>
      </w:r>
      <w:r w:rsidR="000A6848" w:rsidRPr="00224F15">
        <w:rPr>
          <w:rFonts w:cs="Times New Roman"/>
          <w:lang w:val="ru-RU"/>
        </w:rPr>
        <w:t>1</w:t>
      </w:r>
      <w:r w:rsidR="000A6848" w:rsidRPr="00224F15">
        <w:rPr>
          <w:rFonts w:cs="Times New Roman"/>
          <w:spacing w:val="19"/>
          <w:lang w:val="ru-RU"/>
        </w:rPr>
        <w:t xml:space="preserve"> </w:t>
      </w:r>
      <w:r w:rsidR="000A6848" w:rsidRPr="00224F15">
        <w:rPr>
          <w:rFonts w:cs="Times New Roman"/>
          <w:spacing w:val="-5"/>
          <w:lang w:val="ru-RU"/>
        </w:rPr>
        <w:t>а</w:t>
      </w:r>
      <w:r w:rsidR="000A6848" w:rsidRPr="00224F15">
        <w:rPr>
          <w:rFonts w:cs="Times New Roman"/>
          <w:spacing w:val="1"/>
          <w:lang w:val="ru-RU"/>
        </w:rPr>
        <w:t>пр</w:t>
      </w:r>
      <w:r w:rsidR="000A6848" w:rsidRPr="00224F15">
        <w:rPr>
          <w:rFonts w:cs="Times New Roman"/>
          <w:lang w:val="ru-RU"/>
        </w:rPr>
        <w:t>е</w:t>
      </w:r>
      <w:r w:rsidR="000A6848" w:rsidRPr="00224F15">
        <w:rPr>
          <w:rFonts w:cs="Times New Roman"/>
          <w:spacing w:val="-1"/>
          <w:lang w:val="ru-RU"/>
        </w:rPr>
        <w:t>л</w:t>
      </w:r>
      <w:r w:rsidR="000A6848" w:rsidRPr="00224F15">
        <w:rPr>
          <w:rFonts w:cs="Times New Roman"/>
          <w:lang w:val="ru-RU"/>
        </w:rPr>
        <w:t>я</w:t>
      </w:r>
      <w:r w:rsidR="000A6848" w:rsidRPr="00224F15">
        <w:rPr>
          <w:rFonts w:cs="Times New Roman"/>
          <w:spacing w:val="16"/>
          <w:lang w:val="ru-RU"/>
        </w:rPr>
        <w:t xml:space="preserve"> </w:t>
      </w:r>
      <w:r w:rsidR="000A6848" w:rsidRPr="00224F15">
        <w:rPr>
          <w:rFonts w:cs="Times New Roman"/>
          <w:spacing w:val="1"/>
          <w:lang w:val="ru-RU"/>
        </w:rPr>
        <w:t>20</w:t>
      </w:r>
      <w:r w:rsidR="000A6848" w:rsidRPr="00224F15">
        <w:rPr>
          <w:rFonts w:cs="Times New Roman"/>
          <w:spacing w:val="-2"/>
          <w:lang w:val="ru-RU"/>
        </w:rPr>
        <w:t>1</w:t>
      </w:r>
      <w:r w:rsidR="000A6848" w:rsidRPr="00224F15">
        <w:rPr>
          <w:rFonts w:cs="Times New Roman"/>
          <w:lang w:val="ru-RU"/>
        </w:rPr>
        <w:t>5</w:t>
      </w:r>
      <w:r w:rsidR="000A6848" w:rsidRPr="00224F15">
        <w:rPr>
          <w:rFonts w:cs="Times New Roman"/>
          <w:spacing w:val="19"/>
          <w:lang w:val="ru-RU"/>
        </w:rPr>
        <w:t xml:space="preserve"> </w:t>
      </w:r>
      <w:r w:rsidR="000A6848" w:rsidRPr="00224F15">
        <w:rPr>
          <w:rFonts w:cs="Times New Roman"/>
          <w:spacing w:val="-32"/>
          <w:lang w:val="ru-RU"/>
        </w:rPr>
        <w:t>г</w:t>
      </w:r>
      <w:r w:rsidR="000A6848" w:rsidRPr="00224F15">
        <w:rPr>
          <w:rFonts w:cs="Times New Roman"/>
          <w:lang w:val="ru-RU"/>
        </w:rPr>
        <w:t>.</w:t>
      </w:r>
      <w:r w:rsidR="000A6848" w:rsidRPr="00224F15">
        <w:rPr>
          <w:rFonts w:cs="Times New Roman"/>
          <w:spacing w:val="17"/>
          <w:lang w:val="ru-RU"/>
        </w:rPr>
        <w:t xml:space="preserve"> </w:t>
      </w:r>
      <w:r w:rsidR="000A6848" w:rsidRPr="00224F15">
        <w:rPr>
          <w:rFonts w:cs="Times New Roman"/>
          <w:lang w:val="ru-RU"/>
        </w:rPr>
        <w:t>№</w:t>
      </w:r>
      <w:r w:rsidR="000A6848" w:rsidRPr="00224F15">
        <w:rPr>
          <w:rFonts w:cs="Times New Roman"/>
          <w:spacing w:val="19"/>
          <w:lang w:val="ru-RU"/>
        </w:rPr>
        <w:t xml:space="preserve"> </w:t>
      </w:r>
      <w:r w:rsidR="000A6848" w:rsidRPr="00224F15">
        <w:rPr>
          <w:rFonts w:cs="Times New Roman"/>
          <w:spacing w:val="1"/>
          <w:lang w:val="ru-RU"/>
        </w:rPr>
        <w:t>1</w:t>
      </w:r>
      <w:r w:rsidR="000A6848" w:rsidRPr="00224F15">
        <w:rPr>
          <w:rFonts w:cs="Times New Roman"/>
          <w:lang w:val="ru-RU"/>
        </w:rPr>
        <w:t>7</w:t>
      </w:r>
      <w:r w:rsidR="000A6848" w:rsidRPr="00224F15">
        <w:rPr>
          <w:rFonts w:cs="Times New Roman"/>
          <w:spacing w:val="19"/>
          <w:lang w:val="ru-RU"/>
        </w:rPr>
        <w:t xml:space="preserve"> </w:t>
      </w:r>
      <w:r w:rsidR="000A6848" w:rsidRPr="00224F15">
        <w:rPr>
          <w:rFonts w:cs="Times New Roman"/>
          <w:spacing w:val="-2"/>
          <w:lang w:val="ru-RU"/>
        </w:rPr>
        <w:t>«</w:t>
      </w:r>
      <w:r w:rsidR="000A6848" w:rsidRPr="00224F15">
        <w:rPr>
          <w:rFonts w:cs="Times New Roman"/>
          <w:lang w:val="ru-RU"/>
        </w:rPr>
        <w:t>О</w:t>
      </w:r>
      <w:r w:rsidR="000A6848" w:rsidRPr="00224F15">
        <w:rPr>
          <w:rFonts w:cs="Times New Roman"/>
          <w:spacing w:val="17"/>
          <w:lang w:val="ru-RU"/>
        </w:rPr>
        <w:t xml:space="preserve"> </w:t>
      </w:r>
      <w:r w:rsidR="000A6848" w:rsidRPr="00224F15">
        <w:rPr>
          <w:rFonts w:cs="Times New Roman"/>
          <w:spacing w:val="1"/>
          <w:lang w:val="ru-RU"/>
        </w:rPr>
        <w:t>пр</w:t>
      </w:r>
      <w:r w:rsidR="000A6848" w:rsidRPr="00224F15">
        <w:rPr>
          <w:rFonts w:cs="Times New Roman"/>
          <w:spacing w:val="-2"/>
          <w:lang w:val="ru-RU"/>
        </w:rPr>
        <w:t>и</w:t>
      </w:r>
      <w:r w:rsidR="000A6848" w:rsidRPr="00224F15">
        <w:rPr>
          <w:rFonts w:cs="Times New Roman"/>
          <w:lang w:val="ru-RU"/>
        </w:rPr>
        <w:t>ня</w:t>
      </w:r>
      <w:r w:rsidR="000A6848" w:rsidRPr="00224F15">
        <w:rPr>
          <w:rFonts w:cs="Times New Roman"/>
          <w:spacing w:val="-3"/>
          <w:lang w:val="ru-RU"/>
        </w:rPr>
        <w:t>т</w:t>
      </w:r>
      <w:r w:rsidR="000A6848" w:rsidRPr="00224F15">
        <w:rPr>
          <w:rFonts w:cs="Times New Roman"/>
          <w:spacing w:val="1"/>
          <w:lang w:val="ru-RU"/>
        </w:rPr>
        <w:t>и</w:t>
      </w:r>
      <w:r w:rsidR="000A6848" w:rsidRPr="00224F15">
        <w:rPr>
          <w:rFonts w:cs="Times New Roman"/>
          <w:lang w:val="ru-RU"/>
        </w:rPr>
        <w:t>и</w:t>
      </w:r>
      <w:r w:rsidR="000A6848" w:rsidRPr="00224F15">
        <w:rPr>
          <w:rFonts w:cs="Times New Roman"/>
          <w:spacing w:val="19"/>
          <w:lang w:val="ru-RU"/>
        </w:rPr>
        <w:t xml:space="preserve"> </w:t>
      </w:r>
      <w:r w:rsidR="000A6848" w:rsidRPr="00224F15">
        <w:rPr>
          <w:rFonts w:cs="Times New Roman"/>
          <w:spacing w:val="-34"/>
          <w:lang w:val="ru-RU"/>
        </w:rPr>
        <w:t>У</w:t>
      </w:r>
      <w:r w:rsidR="000A6848" w:rsidRPr="00224F15">
        <w:rPr>
          <w:rFonts w:cs="Times New Roman"/>
          <w:lang w:val="ru-RU"/>
        </w:rPr>
        <w:t>с</w:t>
      </w:r>
      <w:r w:rsidR="000A6848" w:rsidRPr="00224F15">
        <w:rPr>
          <w:rFonts w:cs="Times New Roman"/>
          <w:spacing w:val="2"/>
          <w:lang w:val="ru-RU"/>
        </w:rPr>
        <w:t>т</w:t>
      </w:r>
      <w:r w:rsidR="000A6848" w:rsidRPr="00224F15">
        <w:rPr>
          <w:rFonts w:cs="Times New Roman"/>
          <w:lang w:val="ru-RU"/>
        </w:rPr>
        <w:t>а</w:t>
      </w:r>
      <w:r w:rsidR="000A6848" w:rsidRPr="00224F15">
        <w:rPr>
          <w:rFonts w:cs="Times New Roman"/>
          <w:spacing w:val="-6"/>
          <w:lang w:val="ru-RU"/>
        </w:rPr>
        <w:t>в</w:t>
      </w:r>
      <w:r w:rsidR="000A6848" w:rsidRPr="00224F15">
        <w:rPr>
          <w:rFonts w:cs="Times New Roman"/>
          <w:lang w:val="ru-RU"/>
        </w:rPr>
        <w:t xml:space="preserve">а </w:t>
      </w:r>
      <w:r w:rsidR="000A6848" w:rsidRPr="00224F15">
        <w:rPr>
          <w:rFonts w:cs="Times New Roman"/>
          <w:spacing w:val="-3"/>
          <w:lang w:val="ru-RU"/>
        </w:rPr>
        <w:t>внутригородского</w:t>
      </w:r>
      <w:r w:rsidR="000A6848" w:rsidRPr="00224F15">
        <w:rPr>
          <w:rFonts w:cs="Times New Roman"/>
          <w:spacing w:val="30"/>
          <w:lang w:val="ru-RU"/>
        </w:rPr>
        <w:t xml:space="preserve"> </w:t>
      </w:r>
      <w:r w:rsidR="000A6848" w:rsidRPr="00224F15">
        <w:rPr>
          <w:rFonts w:cs="Times New Roman"/>
          <w:spacing w:val="-2"/>
          <w:lang w:val="ru-RU"/>
        </w:rPr>
        <w:t>муниципального</w:t>
      </w:r>
      <w:r w:rsidR="000A6848" w:rsidRPr="00224F15">
        <w:rPr>
          <w:rFonts w:cs="Times New Roman"/>
          <w:spacing w:val="30"/>
          <w:lang w:val="ru-RU"/>
        </w:rPr>
        <w:t xml:space="preserve"> </w:t>
      </w:r>
      <w:r w:rsidR="000A6848" w:rsidRPr="00224F15">
        <w:rPr>
          <w:rFonts w:cs="Times New Roman"/>
          <w:spacing w:val="-2"/>
          <w:lang w:val="ru-RU"/>
        </w:rPr>
        <w:t>образования</w:t>
      </w:r>
      <w:r w:rsidR="000A6848" w:rsidRPr="00224F15">
        <w:rPr>
          <w:rFonts w:cs="Times New Roman"/>
          <w:spacing w:val="32"/>
          <w:lang w:val="ru-RU"/>
        </w:rPr>
        <w:t xml:space="preserve"> </w:t>
      </w:r>
      <w:r w:rsidR="000A6848" w:rsidRPr="00224F15">
        <w:rPr>
          <w:rFonts w:cs="Times New Roman"/>
          <w:spacing w:val="-4"/>
          <w:lang w:val="ru-RU"/>
        </w:rPr>
        <w:t>города</w:t>
      </w:r>
      <w:r w:rsidR="000A6848" w:rsidRPr="00224F15">
        <w:rPr>
          <w:rFonts w:cs="Times New Roman"/>
          <w:spacing w:val="31"/>
          <w:lang w:val="ru-RU"/>
        </w:rPr>
        <w:t xml:space="preserve"> </w:t>
      </w:r>
      <w:r w:rsidR="000A6848" w:rsidRPr="00224F15">
        <w:rPr>
          <w:rFonts w:cs="Times New Roman"/>
          <w:spacing w:val="-2"/>
          <w:lang w:val="ru-RU"/>
        </w:rPr>
        <w:t>Севастополя</w:t>
      </w:r>
      <w:r w:rsidR="000A6848" w:rsidRPr="00224F15">
        <w:rPr>
          <w:rFonts w:cs="Times New Roman"/>
          <w:spacing w:val="63"/>
          <w:lang w:val="ru-RU"/>
        </w:rPr>
        <w:t xml:space="preserve"> </w:t>
      </w:r>
      <w:r w:rsidR="000A6848" w:rsidRPr="00224F15">
        <w:rPr>
          <w:rFonts w:cs="Times New Roman"/>
          <w:spacing w:val="-2"/>
          <w:lang w:val="ru-RU"/>
        </w:rPr>
        <w:t>Гагаринский</w:t>
      </w:r>
      <w:r w:rsidR="000A6848" w:rsidRPr="00224F15">
        <w:rPr>
          <w:rFonts w:cs="Times New Roman"/>
          <w:spacing w:val="8"/>
          <w:lang w:val="ru-RU"/>
        </w:rPr>
        <w:t xml:space="preserve"> </w:t>
      </w:r>
      <w:r w:rsidR="000A6848" w:rsidRPr="00224F15">
        <w:rPr>
          <w:rFonts w:cs="Times New Roman"/>
          <w:spacing w:val="-1"/>
          <w:lang w:val="ru-RU"/>
        </w:rPr>
        <w:t>муниципальный</w:t>
      </w:r>
      <w:r w:rsidR="000A6848" w:rsidRPr="00224F15">
        <w:rPr>
          <w:rFonts w:cs="Times New Roman"/>
          <w:spacing w:val="8"/>
          <w:lang w:val="ru-RU"/>
        </w:rPr>
        <w:t xml:space="preserve"> </w:t>
      </w:r>
      <w:r w:rsidR="000A6848" w:rsidRPr="00224F15">
        <w:rPr>
          <w:rFonts w:cs="Times New Roman"/>
          <w:spacing w:val="-2"/>
          <w:lang w:val="ru-RU"/>
        </w:rPr>
        <w:t>округ»,</w:t>
      </w:r>
      <w:r w:rsidR="000A6848" w:rsidRPr="00224F15">
        <w:rPr>
          <w:rFonts w:cs="Times New Roman"/>
          <w:spacing w:val="9"/>
          <w:lang w:val="ru-RU"/>
        </w:rPr>
        <w:t xml:space="preserve"> </w:t>
      </w:r>
      <w:r w:rsidR="000A6848" w:rsidRPr="00224F15">
        <w:rPr>
          <w:rFonts w:cs="Times New Roman"/>
          <w:spacing w:val="-1"/>
          <w:lang w:val="ru-RU"/>
        </w:rPr>
        <w:t>решением</w:t>
      </w:r>
      <w:r w:rsidR="000A6848" w:rsidRPr="00224F15">
        <w:rPr>
          <w:rFonts w:cs="Times New Roman"/>
          <w:spacing w:val="10"/>
          <w:lang w:val="ru-RU"/>
        </w:rPr>
        <w:t xml:space="preserve"> </w:t>
      </w:r>
      <w:r w:rsidR="000A6848" w:rsidRPr="00224F15">
        <w:rPr>
          <w:rFonts w:cs="Times New Roman"/>
          <w:spacing w:val="-1"/>
          <w:lang w:val="ru-RU"/>
        </w:rPr>
        <w:t>Совета</w:t>
      </w:r>
      <w:r w:rsidR="000A6848" w:rsidRPr="00224F15">
        <w:rPr>
          <w:rFonts w:cs="Times New Roman"/>
          <w:spacing w:val="10"/>
          <w:lang w:val="ru-RU"/>
        </w:rPr>
        <w:t xml:space="preserve"> </w:t>
      </w:r>
      <w:r w:rsidR="000A6848" w:rsidRPr="00224F15">
        <w:rPr>
          <w:rFonts w:cs="Times New Roman"/>
          <w:spacing w:val="-4"/>
          <w:lang w:val="ru-RU"/>
        </w:rPr>
        <w:t>Гагаринского</w:t>
      </w:r>
      <w:r w:rsidR="000A6848" w:rsidRPr="00224F15">
        <w:rPr>
          <w:rFonts w:cs="Times New Roman"/>
          <w:spacing w:val="65"/>
          <w:lang w:val="ru-RU"/>
        </w:rPr>
        <w:t xml:space="preserve"> </w:t>
      </w:r>
      <w:r w:rsidR="000A6848" w:rsidRPr="00224F15">
        <w:rPr>
          <w:rFonts w:cs="Times New Roman"/>
          <w:spacing w:val="-2"/>
          <w:lang w:val="ru-RU"/>
        </w:rPr>
        <w:t>муниципального</w:t>
      </w:r>
      <w:r w:rsidR="000A6848" w:rsidRPr="00224F15">
        <w:rPr>
          <w:rFonts w:cs="Times New Roman"/>
          <w:spacing w:val="3"/>
          <w:lang w:val="ru-RU"/>
        </w:rPr>
        <w:t xml:space="preserve"> </w:t>
      </w:r>
      <w:r w:rsidR="000A6848" w:rsidRPr="00224F15">
        <w:rPr>
          <w:rFonts w:cs="Times New Roman"/>
          <w:spacing w:val="-3"/>
          <w:lang w:val="ru-RU"/>
        </w:rPr>
        <w:t>округа</w:t>
      </w:r>
      <w:r w:rsidR="000A6848" w:rsidRPr="00224F15">
        <w:rPr>
          <w:rFonts w:cs="Times New Roman"/>
          <w:spacing w:val="4"/>
          <w:lang w:val="ru-RU"/>
        </w:rPr>
        <w:t xml:space="preserve"> </w:t>
      </w:r>
      <w:r w:rsidR="00997BF0" w:rsidRPr="00997BF0">
        <w:rPr>
          <w:rFonts w:cs="Times New Roman"/>
          <w:spacing w:val="-2"/>
          <w:lang w:val="ru-RU"/>
        </w:rPr>
        <w:t>от 19  октября  2022 г. № 96 «Об утверждении Положения о порядке организации и проведения публичных слушаний во внутригородском муниципальном образовании города Севастополя Гагаринский муниципальный округ, Порядка проведения публичных слушаний во внутригородском муниципальном образовании города Севастополя Гагаринский муниципальный округ с использованием федеральной государственной информационной системы «Единый портал государственных и муниципальных услуг» и Порядка учета предложений по проектам муниципальных правовых актов и проектам муниципальных правовых актов о внесении изменений и дополнений в муниципальные правовые акты, а также о порядке участия граждан в его обсуждении»</w:t>
      </w:r>
      <w:r w:rsidR="000A6848" w:rsidRPr="00224F15">
        <w:rPr>
          <w:rFonts w:cs="Times New Roman"/>
          <w:spacing w:val="-2"/>
          <w:lang w:val="ru-RU"/>
        </w:rPr>
        <w:t>,</w:t>
      </w:r>
      <w:r w:rsidR="000A6848" w:rsidRPr="00224F15">
        <w:rPr>
          <w:rFonts w:cs="Times New Roman"/>
          <w:spacing w:val="68"/>
          <w:lang w:val="ru-RU"/>
        </w:rPr>
        <w:t xml:space="preserve"> </w:t>
      </w:r>
      <w:r w:rsidR="000A6848" w:rsidRPr="00224F15">
        <w:rPr>
          <w:rFonts w:cs="Times New Roman"/>
          <w:lang w:val="ru-RU"/>
        </w:rPr>
        <w:t>местная</w:t>
      </w:r>
      <w:r w:rsidR="000A6848" w:rsidRPr="00224F15">
        <w:rPr>
          <w:rFonts w:cs="Times New Roman"/>
          <w:spacing w:val="69"/>
          <w:lang w:val="ru-RU"/>
        </w:rPr>
        <w:t xml:space="preserve"> </w:t>
      </w:r>
      <w:r w:rsidR="000A6848" w:rsidRPr="00224F15">
        <w:rPr>
          <w:rFonts w:cs="Times New Roman"/>
          <w:spacing w:val="-1"/>
          <w:lang w:val="ru-RU"/>
        </w:rPr>
        <w:t>администрация</w:t>
      </w:r>
      <w:r w:rsidR="000A6848" w:rsidRPr="00224F15">
        <w:rPr>
          <w:rFonts w:cs="Times New Roman"/>
          <w:spacing w:val="66"/>
          <w:lang w:val="ru-RU"/>
        </w:rPr>
        <w:t xml:space="preserve"> </w:t>
      </w:r>
      <w:r w:rsidR="000A6848" w:rsidRPr="00224F15">
        <w:rPr>
          <w:rFonts w:cs="Times New Roman"/>
          <w:spacing w:val="-3"/>
          <w:lang w:val="ru-RU"/>
        </w:rPr>
        <w:t>внутригородского</w:t>
      </w:r>
      <w:r w:rsidR="000A6848" w:rsidRPr="00224F15">
        <w:rPr>
          <w:rFonts w:cs="Times New Roman"/>
          <w:spacing w:val="67"/>
          <w:lang w:val="ru-RU"/>
        </w:rPr>
        <w:t xml:space="preserve"> </w:t>
      </w:r>
      <w:r w:rsidR="000A6848" w:rsidRPr="00224F15">
        <w:rPr>
          <w:rFonts w:cs="Times New Roman"/>
          <w:spacing w:val="-2"/>
          <w:lang w:val="ru-RU"/>
        </w:rPr>
        <w:t>муниципального</w:t>
      </w:r>
      <w:r w:rsidR="000A6848" w:rsidRPr="00224F15">
        <w:rPr>
          <w:rFonts w:cs="Times New Roman"/>
          <w:spacing w:val="65"/>
          <w:lang w:val="ru-RU"/>
        </w:rPr>
        <w:t xml:space="preserve"> </w:t>
      </w:r>
      <w:r w:rsidR="000A6848" w:rsidRPr="00224F15">
        <w:rPr>
          <w:rFonts w:cs="Times New Roman"/>
          <w:spacing w:val="-2"/>
          <w:lang w:val="ru-RU"/>
        </w:rPr>
        <w:t>образования</w:t>
      </w:r>
      <w:r w:rsidR="000A6848" w:rsidRPr="00224F15">
        <w:rPr>
          <w:rFonts w:cs="Times New Roman"/>
          <w:spacing w:val="25"/>
          <w:lang w:val="ru-RU"/>
        </w:rPr>
        <w:t xml:space="preserve"> </w:t>
      </w:r>
      <w:r w:rsidR="000A6848" w:rsidRPr="00224F15">
        <w:rPr>
          <w:rFonts w:cs="Times New Roman"/>
          <w:spacing w:val="-4"/>
          <w:lang w:val="ru-RU"/>
        </w:rPr>
        <w:t>города</w:t>
      </w:r>
      <w:r w:rsidR="000A6848" w:rsidRPr="00224F15">
        <w:rPr>
          <w:rFonts w:cs="Times New Roman"/>
          <w:spacing w:val="24"/>
          <w:lang w:val="ru-RU"/>
        </w:rPr>
        <w:t xml:space="preserve"> </w:t>
      </w:r>
      <w:r w:rsidR="000A6848" w:rsidRPr="00224F15">
        <w:rPr>
          <w:rFonts w:cs="Times New Roman"/>
          <w:spacing w:val="-2"/>
          <w:lang w:val="ru-RU"/>
        </w:rPr>
        <w:t>Севастополя</w:t>
      </w:r>
      <w:r w:rsidR="000A6848" w:rsidRPr="00224F15">
        <w:rPr>
          <w:rFonts w:cs="Times New Roman"/>
          <w:spacing w:val="22"/>
          <w:lang w:val="ru-RU"/>
        </w:rPr>
        <w:t xml:space="preserve"> </w:t>
      </w:r>
      <w:r w:rsidR="000A6848" w:rsidRPr="00224F15">
        <w:rPr>
          <w:rFonts w:cs="Times New Roman"/>
          <w:spacing w:val="-2"/>
          <w:lang w:val="ru-RU"/>
        </w:rPr>
        <w:t>Гагаринский</w:t>
      </w:r>
      <w:r w:rsidR="000A6848" w:rsidRPr="00224F15">
        <w:rPr>
          <w:rFonts w:cs="Times New Roman"/>
          <w:spacing w:val="25"/>
          <w:lang w:val="ru-RU"/>
        </w:rPr>
        <w:t xml:space="preserve"> </w:t>
      </w:r>
      <w:r w:rsidR="000A6848" w:rsidRPr="00224F15">
        <w:rPr>
          <w:rFonts w:cs="Times New Roman"/>
          <w:spacing w:val="-1"/>
          <w:lang w:val="ru-RU"/>
        </w:rPr>
        <w:t>муниципальный</w:t>
      </w:r>
      <w:r w:rsidR="000A6848" w:rsidRPr="00224F15">
        <w:rPr>
          <w:rFonts w:cs="Times New Roman"/>
          <w:spacing w:val="25"/>
          <w:lang w:val="ru-RU"/>
        </w:rPr>
        <w:t xml:space="preserve"> </w:t>
      </w:r>
      <w:r w:rsidR="000A6848" w:rsidRPr="00224F15">
        <w:rPr>
          <w:rFonts w:cs="Times New Roman"/>
          <w:spacing w:val="-2"/>
          <w:lang w:val="ru-RU"/>
        </w:rPr>
        <w:t>округ</w:t>
      </w:r>
      <w:r w:rsidR="000A6848" w:rsidRPr="00224F15">
        <w:rPr>
          <w:rFonts w:cs="Times New Roman"/>
          <w:spacing w:val="57"/>
          <w:lang w:val="ru-RU"/>
        </w:rPr>
        <w:t xml:space="preserve"> </w:t>
      </w:r>
      <w:r w:rsidR="000A6848" w:rsidRPr="00594B34">
        <w:rPr>
          <w:rFonts w:cs="Times New Roman"/>
          <w:b/>
          <w:lang w:val="ru-RU"/>
        </w:rPr>
        <w:t>постановляет:</w:t>
      </w:r>
    </w:p>
    <w:p w:rsidR="0003245C" w:rsidRDefault="0003245C" w:rsidP="001B7A10">
      <w:pPr>
        <w:pStyle w:val="a3"/>
        <w:spacing w:before="64"/>
        <w:ind w:left="142" w:right="221" w:firstLine="24"/>
        <w:jc w:val="center"/>
        <w:rPr>
          <w:spacing w:val="-1"/>
          <w:sz w:val="20"/>
          <w:szCs w:val="20"/>
          <w:lang w:val="ru-RU"/>
        </w:rPr>
      </w:pPr>
      <w:r w:rsidRPr="0003245C">
        <w:rPr>
          <w:spacing w:val="-1"/>
          <w:sz w:val="20"/>
          <w:szCs w:val="20"/>
          <w:lang w:val="ru-RU"/>
        </w:rPr>
        <w:lastRenderedPageBreak/>
        <w:t>2</w:t>
      </w:r>
    </w:p>
    <w:p w:rsidR="0003245C" w:rsidRPr="0003245C" w:rsidRDefault="0003245C" w:rsidP="0003245C">
      <w:pPr>
        <w:pStyle w:val="a3"/>
        <w:spacing w:before="64"/>
        <w:ind w:left="402" w:right="221" w:firstLine="874"/>
        <w:jc w:val="center"/>
        <w:rPr>
          <w:spacing w:val="-1"/>
          <w:sz w:val="6"/>
          <w:szCs w:val="6"/>
          <w:lang w:val="ru-RU"/>
        </w:rPr>
      </w:pPr>
    </w:p>
    <w:p w:rsidR="00022A1E" w:rsidRPr="00224F15" w:rsidRDefault="00C62E84" w:rsidP="001B7A10">
      <w:pPr>
        <w:pStyle w:val="a3"/>
        <w:spacing w:before="64"/>
        <w:ind w:left="0" w:right="221" w:firstLine="874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1. </w:t>
      </w:r>
      <w:r w:rsidR="000A6848" w:rsidRPr="00224F15">
        <w:rPr>
          <w:spacing w:val="-1"/>
          <w:lang w:val="ru-RU"/>
        </w:rPr>
        <w:t>По</w:t>
      </w:r>
      <w:r w:rsidR="000A6848" w:rsidRPr="00224F15">
        <w:rPr>
          <w:spacing w:val="43"/>
          <w:lang w:val="ru-RU"/>
        </w:rPr>
        <w:t xml:space="preserve"> </w:t>
      </w:r>
      <w:r w:rsidR="000A6848" w:rsidRPr="00224F15">
        <w:rPr>
          <w:spacing w:val="-2"/>
          <w:lang w:val="ru-RU"/>
        </w:rPr>
        <w:t>инициативе</w:t>
      </w:r>
      <w:r w:rsidR="000A6848" w:rsidRPr="00224F15">
        <w:rPr>
          <w:spacing w:val="42"/>
          <w:lang w:val="ru-RU"/>
        </w:rPr>
        <w:t xml:space="preserve"> </w:t>
      </w:r>
      <w:r w:rsidR="000A6848" w:rsidRPr="00224F15">
        <w:rPr>
          <w:spacing w:val="-5"/>
          <w:lang w:val="ru-RU"/>
        </w:rPr>
        <w:t>Главы</w:t>
      </w:r>
      <w:r w:rsidR="000A6848" w:rsidRPr="00224F15">
        <w:rPr>
          <w:spacing w:val="42"/>
          <w:lang w:val="ru-RU"/>
        </w:rPr>
        <w:t xml:space="preserve"> </w:t>
      </w:r>
      <w:r w:rsidR="000A6848" w:rsidRPr="00224F15">
        <w:rPr>
          <w:spacing w:val="-4"/>
          <w:lang w:val="ru-RU"/>
        </w:rPr>
        <w:t>Гагаринского</w:t>
      </w:r>
      <w:r w:rsidR="000A6848" w:rsidRPr="00224F15">
        <w:rPr>
          <w:spacing w:val="43"/>
          <w:lang w:val="ru-RU"/>
        </w:rPr>
        <w:t xml:space="preserve"> </w:t>
      </w:r>
      <w:r w:rsidR="000A6848" w:rsidRPr="00224F15">
        <w:rPr>
          <w:spacing w:val="-2"/>
          <w:lang w:val="ru-RU"/>
        </w:rPr>
        <w:t>муниципального</w:t>
      </w:r>
      <w:r w:rsidR="000A6848" w:rsidRPr="00224F15">
        <w:rPr>
          <w:spacing w:val="43"/>
          <w:lang w:val="ru-RU"/>
        </w:rPr>
        <w:t xml:space="preserve"> </w:t>
      </w:r>
      <w:r w:rsidR="000A6848" w:rsidRPr="00224F15">
        <w:rPr>
          <w:spacing w:val="-2"/>
          <w:lang w:val="ru-RU"/>
        </w:rPr>
        <w:t>округа</w:t>
      </w:r>
      <w:r w:rsidR="000A6848" w:rsidRPr="00224F15">
        <w:rPr>
          <w:spacing w:val="53"/>
          <w:lang w:val="ru-RU"/>
        </w:rPr>
        <w:t xml:space="preserve"> </w:t>
      </w:r>
      <w:r w:rsidR="000A6848" w:rsidRPr="00224F15">
        <w:rPr>
          <w:spacing w:val="-2"/>
          <w:lang w:val="ru-RU"/>
        </w:rPr>
        <w:t>назначить</w:t>
      </w:r>
      <w:r w:rsidR="000A6848" w:rsidRPr="00224F15">
        <w:rPr>
          <w:spacing w:val="10"/>
          <w:lang w:val="ru-RU"/>
        </w:rPr>
        <w:t xml:space="preserve"> </w:t>
      </w:r>
      <w:r w:rsidR="000A6848" w:rsidRPr="00224F15">
        <w:rPr>
          <w:spacing w:val="-2"/>
          <w:lang w:val="ru-RU"/>
        </w:rPr>
        <w:t>публичные</w:t>
      </w:r>
      <w:r w:rsidR="000A6848" w:rsidRPr="00224F15">
        <w:rPr>
          <w:spacing w:val="11"/>
          <w:lang w:val="ru-RU"/>
        </w:rPr>
        <w:t xml:space="preserve"> </w:t>
      </w:r>
      <w:r w:rsidR="000A6848" w:rsidRPr="00224F15">
        <w:rPr>
          <w:spacing w:val="-1"/>
          <w:lang w:val="ru-RU"/>
        </w:rPr>
        <w:t>слушания</w:t>
      </w:r>
      <w:r w:rsidR="000A6848" w:rsidRPr="00224F15">
        <w:rPr>
          <w:spacing w:val="9"/>
          <w:lang w:val="ru-RU"/>
        </w:rPr>
        <w:t xml:space="preserve"> </w:t>
      </w:r>
      <w:r w:rsidR="000A6848" w:rsidRPr="00224F15">
        <w:rPr>
          <w:spacing w:val="-1"/>
          <w:lang w:val="ru-RU"/>
        </w:rPr>
        <w:t>по</w:t>
      </w:r>
      <w:r w:rsidR="000A6848" w:rsidRPr="00224F15">
        <w:rPr>
          <w:spacing w:val="12"/>
          <w:lang w:val="ru-RU"/>
        </w:rPr>
        <w:t xml:space="preserve"> </w:t>
      </w:r>
      <w:r w:rsidR="000A6848" w:rsidRPr="00224F15">
        <w:rPr>
          <w:spacing w:val="-2"/>
          <w:lang w:val="ru-RU"/>
        </w:rPr>
        <w:t>проекту</w:t>
      </w:r>
      <w:r w:rsidR="000A6848" w:rsidRPr="00224F15">
        <w:rPr>
          <w:spacing w:val="7"/>
          <w:lang w:val="ru-RU"/>
        </w:rPr>
        <w:t xml:space="preserve"> </w:t>
      </w:r>
      <w:r w:rsidR="000A6848" w:rsidRPr="00224F15">
        <w:rPr>
          <w:spacing w:val="-1"/>
          <w:lang w:val="ru-RU"/>
        </w:rPr>
        <w:t>решения</w:t>
      </w:r>
      <w:r w:rsidR="000A6848" w:rsidRPr="00224F15">
        <w:rPr>
          <w:spacing w:val="11"/>
          <w:lang w:val="ru-RU"/>
        </w:rPr>
        <w:t xml:space="preserve"> </w:t>
      </w:r>
      <w:r w:rsidR="000A6848" w:rsidRPr="00224F15">
        <w:rPr>
          <w:spacing w:val="-1"/>
          <w:lang w:val="ru-RU"/>
        </w:rPr>
        <w:t>Совета</w:t>
      </w:r>
      <w:r w:rsidR="000A6848" w:rsidRPr="00224F15">
        <w:rPr>
          <w:spacing w:val="11"/>
          <w:lang w:val="ru-RU"/>
        </w:rPr>
        <w:t xml:space="preserve"> </w:t>
      </w:r>
      <w:r w:rsidR="000A6848" w:rsidRPr="00224F15">
        <w:rPr>
          <w:spacing w:val="-4"/>
          <w:lang w:val="ru-RU"/>
        </w:rPr>
        <w:t>Гагаринского</w:t>
      </w:r>
      <w:r w:rsidR="000A6848" w:rsidRPr="00224F15">
        <w:rPr>
          <w:spacing w:val="59"/>
          <w:lang w:val="ru-RU"/>
        </w:rPr>
        <w:t xml:space="preserve"> </w:t>
      </w:r>
      <w:r w:rsidR="000A6848" w:rsidRPr="00224F15">
        <w:rPr>
          <w:spacing w:val="-1"/>
          <w:lang w:val="ru-RU"/>
        </w:rPr>
        <w:t>муниципального</w:t>
      </w:r>
      <w:r w:rsidR="000A6848" w:rsidRPr="00224F15">
        <w:rPr>
          <w:spacing w:val="11"/>
          <w:lang w:val="ru-RU"/>
        </w:rPr>
        <w:t xml:space="preserve"> </w:t>
      </w:r>
      <w:r w:rsidR="000A6848" w:rsidRPr="00224F15">
        <w:rPr>
          <w:spacing w:val="-2"/>
          <w:lang w:val="ru-RU"/>
        </w:rPr>
        <w:t>округа</w:t>
      </w:r>
      <w:r w:rsidR="000A6848" w:rsidRPr="00224F15">
        <w:rPr>
          <w:spacing w:val="13"/>
          <w:lang w:val="ru-RU"/>
        </w:rPr>
        <w:t xml:space="preserve"> </w:t>
      </w:r>
      <w:r w:rsidR="000A6848" w:rsidRPr="00224F15">
        <w:rPr>
          <w:lang w:val="ru-RU"/>
        </w:rPr>
        <w:t>«О</w:t>
      </w:r>
      <w:r w:rsidR="000A6848" w:rsidRPr="00224F15">
        <w:rPr>
          <w:spacing w:val="12"/>
          <w:lang w:val="ru-RU"/>
        </w:rPr>
        <w:t xml:space="preserve"> </w:t>
      </w:r>
      <w:r w:rsidR="000A6848" w:rsidRPr="00224F15">
        <w:rPr>
          <w:spacing w:val="-3"/>
          <w:lang w:val="ru-RU"/>
        </w:rPr>
        <w:t>бюджете</w:t>
      </w:r>
      <w:r w:rsidR="000A6848" w:rsidRPr="00224F15">
        <w:rPr>
          <w:spacing w:val="13"/>
          <w:lang w:val="ru-RU"/>
        </w:rPr>
        <w:t xml:space="preserve"> </w:t>
      </w:r>
      <w:r w:rsidR="000A6848" w:rsidRPr="00224F15">
        <w:rPr>
          <w:spacing w:val="-3"/>
          <w:lang w:val="ru-RU"/>
        </w:rPr>
        <w:t>внутригородского</w:t>
      </w:r>
      <w:r w:rsidR="000A6848" w:rsidRPr="00224F15">
        <w:rPr>
          <w:spacing w:val="14"/>
          <w:lang w:val="ru-RU"/>
        </w:rPr>
        <w:t xml:space="preserve"> </w:t>
      </w:r>
      <w:r w:rsidR="000A6848" w:rsidRPr="00224F15">
        <w:rPr>
          <w:spacing w:val="-2"/>
          <w:lang w:val="ru-RU"/>
        </w:rPr>
        <w:t>муниципального</w:t>
      </w:r>
      <w:r w:rsidR="000A6848" w:rsidRPr="00224F15">
        <w:rPr>
          <w:spacing w:val="39"/>
          <w:lang w:val="ru-RU"/>
        </w:rPr>
        <w:t xml:space="preserve"> </w:t>
      </w:r>
      <w:r w:rsidR="000A6848" w:rsidRPr="00224F15">
        <w:rPr>
          <w:spacing w:val="-2"/>
          <w:lang w:val="ru-RU"/>
        </w:rPr>
        <w:t>образования</w:t>
      </w:r>
      <w:r w:rsidR="000A6848" w:rsidRPr="00224F15">
        <w:rPr>
          <w:lang w:val="ru-RU"/>
        </w:rPr>
        <w:t xml:space="preserve">  </w:t>
      </w:r>
      <w:r w:rsidR="000A6848" w:rsidRPr="00224F15">
        <w:rPr>
          <w:spacing w:val="25"/>
          <w:lang w:val="ru-RU"/>
        </w:rPr>
        <w:t xml:space="preserve"> </w:t>
      </w:r>
      <w:r w:rsidR="000A6848" w:rsidRPr="00224F15">
        <w:rPr>
          <w:spacing w:val="-4"/>
          <w:lang w:val="ru-RU"/>
        </w:rPr>
        <w:t>города</w:t>
      </w:r>
      <w:r w:rsidR="000A6848" w:rsidRPr="00224F15">
        <w:rPr>
          <w:lang w:val="ru-RU"/>
        </w:rPr>
        <w:t xml:space="preserve">  </w:t>
      </w:r>
      <w:r w:rsidR="000A6848" w:rsidRPr="00224F15">
        <w:rPr>
          <w:spacing w:val="24"/>
          <w:lang w:val="ru-RU"/>
        </w:rPr>
        <w:t xml:space="preserve"> </w:t>
      </w:r>
      <w:r w:rsidR="000A6848" w:rsidRPr="00224F15">
        <w:rPr>
          <w:spacing w:val="-2"/>
          <w:lang w:val="ru-RU"/>
        </w:rPr>
        <w:t>Севастополя</w:t>
      </w:r>
      <w:r w:rsidR="000A6848" w:rsidRPr="00224F15">
        <w:rPr>
          <w:lang w:val="ru-RU"/>
        </w:rPr>
        <w:t xml:space="preserve">   </w:t>
      </w:r>
      <w:r w:rsidR="000A6848" w:rsidRPr="00224F15">
        <w:rPr>
          <w:spacing w:val="22"/>
          <w:lang w:val="ru-RU"/>
        </w:rPr>
        <w:t xml:space="preserve"> </w:t>
      </w:r>
      <w:r w:rsidR="000A6848" w:rsidRPr="00224F15">
        <w:rPr>
          <w:spacing w:val="-2"/>
          <w:lang w:val="ru-RU"/>
        </w:rPr>
        <w:t>Гагаринский</w:t>
      </w:r>
      <w:r w:rsidR="000A6848" w:rsidRPr="00224F15">
        <w:rPr>
          <w:lang w:val="ru-RU"/>
        </w:rPr>
        <w:t xml:space="preserve">   </w:t>
      </w:r>
      <w:r w:rsidR="000A6848" w:rsidRPr="00224F15">
        <w:rPr>
          <w:spacing w:val="25"/>
          <w:lang w:val="ru-RU"/>
        </w:rPr>
        <w:t xml:space="preserve"> </w:t>
      </w:r>
      <w:r w:rsidR="000A6848" w:rsidRPr="00224F15">
        <w:rPr>
          <w:spacing w:val="-1"/>
          <w:lang w:val="ru-RU"/>
        </w:rPr>
        <w:t>муниципальный</w:t>
      </w:r>
      <w:r w:rsidR="000A6848" w:rsidRPr="00224F15">
        <w:rPr>
          <w:lang w:val="ru-RU"/>
        </w:rPr>
        <w:t xml:space="preserve">   </w:t>
      </w:r>
      <w:r w:rsidR="000A6848" w:rsidRPr="00224F15">
        <w:rPr>
          <w:spacing w:val="25"/>
          <w:lang w:val="ru-RU"/>
        </w:rPr>
        <w:t xml:space="preserve"> </w:t>
      </w:r>
      <w:r w:rsidR="000A6848" w:rsidRPr="00224F15">
        <w:rPr>
          <w:spacing w:val="-2"/>
          <w:lang w:val="ru-RU"/>
        </w:rPr>
        <w:t>округ</w:t>
      </w:r>
      <w:r w:rsidR="000A6848" w:rsidRPr="00224F15">
        <w:rPr>
          <w:spacing w:val="63"/>
          <w:lang w:val="ru-RU"/>
        </w:rPr>
        <w:t xml:space="preserve"> </w:t>
      </w:r>
      <w:r w:rsidR="001B7A10">
        <w:rPr>
          <w:spacing w:val="63"/>
          <w:lang w:val="ru-RU"/>
        </w:rPr>
        <w:br/>
      </w:r>
      <w:r w:rsidR="000A6848" w:rsidRPr="00224F15">
        <w:rPr>
          <w:lang w:val="ru-RU"/>
        </w:rPr>
        <w:t>на</w:t>
      </w:r>
      <w:r w:rsidR="000A6848" w:rsidRPr="00224F15">
        <w:rPr>
          <w:spacing w:val="6"/>
          <w:lang w:val="ru-RU"/>
        </w:rPr>
        <w:t xml:space="preserve"> </w:t>
      </w:r>
      <w:r w:rsidR="000A6848" w:rsidRPr="00224F15">
        <w:rPr>
          <w:spacing w:val="-1"/>
          <w:lang w:val="ru-RU"/>
        </w:rPr>
        <w:t>202</w:t>
      </w:r>
      <w:r w:rsidR="00997BF0">
        <w:rPr>
          <w:spacing w:val="-1"/>
          <w:lang w:val="ru-RU"/>
        </w:rPr>
        <w:t>3</w:t>
      </w:r>
      <w:r w:rsidR="000A6848" w:rsidRPr="00224F15">
        <w:rPr>
          <w:spacing w:val="7"/>
          <w:lang w:val="ru-RU"/>
        </w:rPr>
        <w:t xml:space="preserve"> </w:t>
      </w:r>
      <w:r w:rsidR="000A6848" w:rsidRPr="00224F15">
        <w:rPr>
          <w:spacing w:val="-7"/>
          <w:lang w:val="ru-RU"/>
        </w:rPr>
        <w:t>год</w:t>
      </w:r>
      <w:r w:rsidR="000A6848" w:rsidRPr="00224F15">
        <w:rPr>
          <w:spacing w:val="7"/>
          <w:lang w:val="ru-RU"/>
        </w:rPr>
        <w:t xml:space="preserve"> </w:t>
      </w:r>
      <w:r w:rsidR="000A6848" w:rsidRPr="00224F15">
        <w:rPr>
          <w:lang w:val="ru-RU"/>
        </w:rPr>
        <w:t>и</w:t>
      </w:r>
      <w:r w:rsidR="000A6848" w:rsidRPr="00224F15">
        <w:rPr>
          <w:spacing w:val="5"/>
          <w:lang w:val="ru-RU"/>
        </w:rPr>
        <w:t xml:space="preserve"> </w:t>
      </w:r>
      <w:r w:rsidR="000A6848" w:rsidRPr="00224F15">
        <w:rPr>
          <w:lang w:val="ru-RU"/>
        </w:rPr>
        <w:t>на</w:t>
      </w:r>
      <w:r w:rsidR="000A6848" w:rsidRPr="00224F15">
        <w:rPr>
          <w:spacing w:val="4"/>
          <w:lang w:val="ru-RU"/>
        </w:rPr>
        <w:t xml:space="preserve"> </w:t>
      </w:r>
      <w:r w:rsidR="000A6848" w:rsidRPr="00224F15">
        <w:rPr>
          <w:spacing w:val="-1"/>
          <w:lang w:val="ru-RU"/>
        </w:rPr>
        <w:t>плановый</w:t>
      </w:r>
      <w:r w:rsidR="000A6848" w:rsidRPr="00224F15">
        <w:rPr>
          <w:spacing w:val="5"/>
          <w:lang w:val="ru-RU"/>
        </w:rPr>
        <w:t xml:space="preserve"> </w:t>
      </w:r>
      <w:r w:rsidR="000A6848" w:rsidRPr="00224F15">
        <w:rPr>
          <w:spacing w:val="-3"/>
          <w:lang w:val="ru-RU"/>
        </w:rPr>
        <w:t>период</w:t>
      </w:r>
      <w:r w:rsidR="000A6848" w:rsidRPr="00224F15">
        <w:rPr>
          <w:spacing w:val="7"/>
          <w:lang w:val="ru-RU"/>
        </w:rPr>
        <w:t xml:space="preserve"> </w:t>
      </w:r>
      <w:r w:rsidR="000A6848" w:rsidRPr="00224F15">
        <w:rPr>
          <w:spacing w:val="-1"/>
          <w:lang w:val="ru-RU"/>
        </w:rPr>
        <w:t>202</w:t>
      </w:r>
      <w:r w:rsidR="00997BF0">
        <w:rPr>
          <w:spacing w:val="-1"/>
          <w:lang w:val="ru-RU"/>
        </w:rPr>
        <w:t>4</w:t>
      </w:r>
      <w:r w:rsidR="000A6848" w:rsidRPr="00224F15">
        <w:rPr>
          <w:spacing w:val="5"/>
          <w:lang w:val="ru-RU"/>
        </w:rPr>
        <w:t xml:space="preserve"> </w:t>
      </w:r>
      <w:r w:rsidR="000A6848" w:rsidRPr="00224F15">
        <w:rPr>
          <w:lang w:val="ru-RU"/>
        </w:rPr>
        <w:t>и</w:t>
      </w:r>
      <w:r w:rsidR="000A6848" w:rsidRPr="00224F15">
        <w:rPr>
          <w:spacing w:val="7"/>
          <w:lang w:val="ru-RU"/>
        </w:rPr>
        <w:t xml:space="preserve"> </w:t>
      </w:r>
      <w:r w:rsidR="000A6848" w:rsidRPr="00224F15">
        <w:rPr>
          <w:spacing w:val="-1"/>
          <w:lang w:val="ru-RU"/>
        </w:rPr>
        <w:t>202</w:t>
      </w:r>
      <w:r w:rsidR="00997BF0">
        <w:rPr>
          <w:spacing w:val="-1"/>
          <w:lang w:val="ru-RU"/>
        </w:rPr>
        <w:t>5</w:t>
      </w:r>
      <w:r w:rsidR="000A6848" w:rsidRPr="00224F15">
        <w:rPr>
          <w:spacing w:val="8"/>
          <w:lang w:val="ru-RU"/>
        </w:rPr>
        <w:t xml:space="preserve"> </w:t>
      </w:r>
      <w:r w:rsidR="000A6848" w:rsidRPr="00224F15">
        <w:rPr>
          <w:spacing w:val="-3"/>
          <w:lang w:val="ru-RU"/>
        </w:rPr>
        <w:t>годов»</w:t>
      </w:r>
      <w:r w:rsidR="000A6848" w:rsidRPr="00224F15">
        <w:rPr>
          <w:spacing w:val="3"/>
          <w:lang w:val="ru-RU"/>
        </w:rPr>
        <w:t xml:space="preserve"> </w:t>
      </w:r>
      <w:r w:rsidR="0003245C">
        <w:rPr>
          <w:spacing w:val="3"/>
          <w:lang w:val="ru-RU"/>
        </w:rPr>
        <w:br/>
      </w:r>
      <w:r w:rsidR="000A6848" w:rsidRPr="00224F15">
        <w:rPr>
          <w:lang w:val="ru-RU"/>
        </w:rPr>
        <w:t>на</w:t>
      </w:r>
      <w:r w:rsidR="000A6848" w:rsidRPr="00224F15">
        <w:rPr>
          <w:spacing w:val="6"/>
          <w:lang w:val="ru-RU"/>
        </w:rPr>
        <w:t xml:space="preserve"> </w:t>
      </w:r>
      <w:r w:rsidR="00A65B24" w:rsidRPr="007D50EE">
        <w:rPr>
          <w:spacing w:val="-1"/>
          <w:lang w:val="ru-RU"/>
        </w:rPr>
        <w:t>2</w:t>
      </w:r>
      <w:r w:rsidR="007D50EE" w:rsidRPr="007D50EE">
        <w:rPr>
          <w:spacing w:val="-1"/>
          <w:lang w:val="ru-RU"/>
        </w:rPr>
        <w:t>8</w:t>
      </w:r>
      <w:r w:rsidR="000A6848" w:rsidRPr="007D50EE">
        <w:rPr>
          <w:spacing w:val="5"/>
          <w:lang w:val="ru-RU"/>
        </w:rPr>
        <w:t xml:space="preserve"> </w:t>
      </w:r>
      <w:r w:rsidR="000A6848" w:rsidRPr="007D50EE">
        <w:rPr>
          <w:spacing w:val="-2"/>
          <w:lang w:val="ru-RU"/>
        </w:rPr>
        <w:t>декабря</w:t>
      </w:r>
      <w:r w:rsidR="000A6848" w:rsidRPr="007D50EE">
        <w:rPr>
          <w:spacing w:val="7"/>
          <w:lang w:val="ru-RU"/>
        </w:rPr>
        <w:t xml:space="preserve"> </w:t>
      </w:r>
      <w:r w:rsidR="006C3AF4" w:rsidRPr="007D50EE">
        <w:rPr>
          <w:spacing w:val="-1"/>
          <w:lang w:val="ru-RU"/>
        </w:rPr>
        <w:t>202</w:t>
      </w:r>
      <w:r w:rsidR="00B26C02">
        <w:rPr>
          <w:spacing w:val="-1"/>
          <w:lang w:val="ru-RU"/>
        </w:rPr>
        <w:t>2</w:t>
      </w:r>
      <w:r w:rsidR="000A6848" w:rsidRPr="007D50EE">
        <w:rPr>
          <w:spacing w:val="8"/>
          <w:lang w:val="ru-RU"/>
        </w:rPr>
        <w:t xml:space="preserve"> </w:t>
      </w:r>
      <w:r w:rsidR="000A6848" w:rsidRPr="007D50EE">
        <w:rPr>
          <w:spacing w:val="-5"/>
          <w:lang w:val="ru-RU"/>
        </w:rPr>
        <w:t>года</w:t>
      </w:r>
      <w:r w:rsidR="000A6848" w:rsidRPr="007D50EE">
        <w:rPr>
          <w:spacing w:val="49"/>
          <w:lang w:val="ru-RU"/>
        </w:rPr>
        <w:t xml:space="preserve"> </w:t>
      </w:r>
      <w:r w:rsidR="000A6848" w:rsidRPr="007D50EE">
        <w:rPr>
          <w:lang w:val="ru-RU"/>
        </w:rPr>
        <w:t>с</w:t>
      </w:r>
      <w:r w:rsidR="000A6848" w:rsidRPr="007D50EE">
        <w:rPr>
          <w:spacing w:val="14"/>
          <w:lang w:val="ru-RU"/>
        </w:rPr>
        <w:t xml:space="preserve"> </w:t>
      </w:r>
      <w:r w:rsidR="008956DB" w:rsidRPr="007D50EE">
        <w:rPr>
          <w:spacing w:val="-1"/>
          <w:lang w:val="ru-RU"/>
        </w:rPr>
        <w:t>09</w:t>
      </w:r>
      <w:r w:rsidR="000A6848" w:rsidRPr="007D50EE">
        <w:rPr>
          <w:spacing w:val="-1"/>
          <w:lang w:val="ru-RU"/>
        </w:rPr>
        <w:t>:00</w:t>
      </w:r>
      <w:r w:rsidR="000A6848" w:rsidRPr="007D50EE">
        <w:rPr>
          <w:spacing w:val="15"/>
          <w:lang w:val="ru-RU"/>
        </w:rPr>
        <w:t xml:space="preserve"> </w:t>
      </w:r>
      <w:r w:rsidR="000A6848" w:rsidRPr="007D50EE">
        <w:rPr>
          <w:spacing w:val="-1"/>
          <w:lang w:val="ru-RU"/>
        </w:rPr>
        <w:t>до</w:t>
      </w:r>
      <w:r w:rsidR="000A6848" w:rsidRPr="007D50EE">
        <w:rPr>
          <w:spacing w:val="12"/>
          <w:lang w:val="ru-RU"/>
        </w:rPr>
        <w:t xml:space="preserve"> </w:t>
      </w:r>
      <w:r w:rsidR="000A6848" w:rsidRPr="007D50EE">
        <w:rPr>
          <w:spacing w:val="-3"/>
          <w:lang w:val="ru-RU"/>
        </w:rPr>
        <w:t>1</w:t>
      </w:r>
      <w:r w:rsidR="008956DB" w:rsidRPr="007D50EE">
        <w:rPr>
          <w:spacing w:val="-3"/>
          <w:lang w:val="ru-RU"/>
        </w:rPr>
        <w:t>0</w:t>
      </w:r>
      <w:r w:rsidR="000A6848" w:rsidRPr="007D50EE">
        <w:rPr>
          <w:spacing w:val="-3"/>
          <w:lang w:val="ru-RU"/>
        </w:rPr>
        <w:t>:00</w:t>
      </w:r>
      <w:r w:rsidR="000A6848" w:rsidRPr="00224F15">
        <w:rPr>
          <w:spacing w:val="12"/>
          <w:lang w:val="ru-RU"/>
        </w:rPr>
        <w:t xml:space="preserve"> </w:t>
      </w:r>
      <w:r w:rsidR="000A6848" w:rsidRPr="00224F15">
        <w:rPr>
          <w:lang w:val="ru-RU"/>
        </w:rPr>
        <w:t>по</w:t>
      </w:r>
      <w:r w:rsidR="000A6848" w:rsidRPr="00224F15">
        <w:rPr>
          <w:spacing w:val="10"/>
          <w:lang w:val="ru-RU"/>
        </w:rPr>
        <w:t xml:space="preserve"> </w:t>
      </w:r>
      <w:r w:rsidR="000A6848" w:rsidRPr="00224F15">
        <w:rPr>
          <w:spacing w:val="-2"/>
          <w:lang w:val="ru-RU"/>
        </w:rPr>
        <w:t>адресу:</w:t>
      </w:r>
      <w:r w:rsidR="000A6848" w:rsidRPr="00224F15">
        <w:rPr>
          <w:spacing w:val="15"/>
          <w:lang w:val="ru-RU"/>
        </w:rPr>
        <w:t xml:space="preserve"> </w:t>
      </w:r>
      <w:r w:rsidR="000A6848" w:rsidRPr="00224F15">
        <w:rPr>
          <w:spacing w:val="-16"/>
          <w:lang w:val="ru-RU"/>
        </w:rPr>
        <w:t>г.</w:t>
      </w:r>
      <w:r w:rsidR="000A6848" w:rsidRPr="00224F15">
        <w:rPr>
          <w:spacing w:val="13"/>
          <w:lang w:val="ru-RU"/>
        </w:rPr>
        <w:t xml:space="preserve"> </w:t>
      </w:r>
      <w:r w:rsidR="000A6848" w:rsidRPr="00224F15">
        <w:rPr>
          <w:spacing w:val="-2"/>
          <w:lang w:val="ru-RU"/>
        </w:rPr>
        <w:t>Севастополь,</w:t>
      </w:r>
      <w:r w:rsidR="000A6848" w:rsidRPr="00224F15">
        <w:rPr>
          <w:spacing w:val="13"/>
          <w:lang w:val="ru-RU"/>
        </w:rPr>
        <w:t xml:space="preserve"> </w:t>
      </w:r>
      <w:r w:rsidR="000A6848" w:rsidRPr="00224F15">
        <w:rPr>
          <w:spacing w:val="-1"/>
          <w:lang w:val="ru-RU"/>
        </w:rPr>
        <w:t>проспект</w:t>
      </w:r>
      <w:r w:rsidR="000A6848" w:rsidRPr="00224F15">
        <w:rPr>
          <w:spacing w:val="13"/>
          <w:lang w:val="ru-RU"/>
        </w:rPr>
        <w:t xml:space="preserve"> </w:t>
      </w:r>
      <w:r w:rsidR="000A6848" w:rsidRPr="00224F15">
        <w:rPr>
          <w:spacing w:val="-3"/>
          <w:lang w:val="ru-RU"/>
        </w:rPr>
        <w:t>Октябрьской</w:t>
      </w:r>
      <w:r w:rsidR="000A6848" w:rsidRPr="00224F15">
        <w:rPr>
          <w:spacing w:val="14"/>
          <w:lang w:val="ru-RU"/>
        </w:rPr>
        <w:t xml:space="preserve"> </w:t>
      </w:r>
      <w:r w:rsidR="000A6848" w:rsidRPr="00224F15">
        <w:rPr>
          <w:spacing w:val="-2"/>
          <w:lang w:val="ru-RU"/>
        </w:rPr>
        <w:t>Революции,</w:t>
      </w:r>
      <w:r w:rsidR="000A6848" w:rsidRPr="00224F15">
        <w:rPr>
          <w:spacing w:val="57"/>
          <w:lang w:val="ru-RU"/>
        </w:rPr>
        <w:t xml:space="preserve"> </w:t>
      </w:r>
      <w:r w:rsidR="000A6848" w:rsidRPr="00224F15">
        <w:rPr>
          <w:spacing w:val="-2"/>
          <w:lang w:val="ru-RU"/>
        </w:rPr>
        <w:t>дом</w:t>
      </w:r>
      <w:r w:rsidR="000A6848" w:rsidRPr="00224F15">
        <w:rPr>
          <w:spacing w:val="-1"/>
          <w:lang w:val="ru-RU"/>
        </w:rPr>
        <w:t xml:space="preserve"> </w:t>
      </w:r>
      <w:r w:rsidR="000A6848" w:rsidRPr="00224F15">
        <w:rPr>
          <w:lang w:val="ru-RU"/>
        </w:rPr>
        <w:t>8,</w:t>
      </w:r>
      <w:r w:rsidR="000A6848" w:rsidRPr="00224F15">
        <w:rPr>
          <w:spacing w:val="-1"/>
          <w:lang w:val="ru-RU"/>
        </w:rPr>
        <w:t xml:space="preserve"> малый</w:t>
      </w:r>
      <w:r w:rsidR="000A6848" w:rsidRPr="00224F15">
        <w:rPr>
          <w:lang w:val="ru-RU"/>
        </w:rPr>
        <w:t xml:space="preserve"> зал.</w:t>
      </w:r>
    </w:p>
    <w:p w:rsidR="00022A1E" w:rsidRPr="006F23B8" w:rsidRDefault="00033F67" w:rsidP="001B7A10">
      <w:pPr>
        <w:pStyle w:val="a3"/>
        <w:tabs>
          <w:tab w:val="left" w:pos="1643"/>
        </w:tabs>
        <w:ind w:left="0" w:right="221" w:firstLine="874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2. </w:t>
      </w:r>
      <w:r w:rsidR="000A6848" w:rsidRPr="00224F15">
        <w:rPr>
          <w:spacing w:val="-1"/>
          <w:lang w:val="ru-RU"/>
        </w:rPr>
        <w:t>Прием</w:t>
      </w:r>
      <w:r w:rsidR="000A6848" w:rsidRPr="00224F15">
        <w:rPr>
          <w:spacing w:val="64"/>
          <w:lang w:val="ru-RU"/>
        </w:rPr>
        <w:t xml:space="preserve"> </w:t>
      </w:r>
      <w:r w:rsidR="000A6848" w:rsidRPr="00224F15">
        <w:rPr>
          <w:spacing w:val="-3"/>
          <w:lang w:val="ru-RU"/>
        </w:rPr>
        <w:t>предложений</w:t>
      </w:r>
      <w:r w:rsidR="000A6848" w:rsidRPr="00224F15">
        <w:rPr>
          <w:spacing w:val="65"/>
          <w:lang w:val="ru-RU"/>
        </w:rPr>
        <w:t xml:space="preserve"> </w:t>
      </w:r>
      <w:r w:rsidR="000A6848" w:rsidRPr="00224F15">
        <w:rPr>
          <w:lang w:val="ru-RU"/>
        </w:rPr>
        <w:t>и</w:t>
      </w:r>
      <w:r w:rsidR="000A6848" w:rsidRPr="00224F15">
        <w:rPr>
          <w:spacing w:val="62"/>
          <w:lang w:val="ru-RU"/>
        </w:rPr>
        <w:t xml:space="preserve"> </w:t>
      </w:r>
      <w:r w:rsidR="000A6848" w:rsidRPr="00224F15">
        <w:rPr>
          <w:spacing w:val="-3"/>
          <w:lang w:val="ru-RU"/>
        </w:rPr>
        <w:t>ознакомление</w:t>
      </w:r>
      <w:r w:rsidR="000A6848" w:rsidRPr="00224F15">
        <w:rPr>
          <w:spacing w:val="64"/>
          <w:lang w:val="ru-RU"/>
        </w:rPr>
        <w:t xml:space="preserve"> </w:t>
      </w:r>
      <w:r w:rsidR="000A6848" w:rsidRPr="00224F15">
        <w:rPr>
          <w:lang w:val="ru-RU"/>
        </w:rPr>
        <w:t>с</w:t>
      </w:r>
      <w:r w:rsidR="000A6848" w:rsidRPr="00224F15">
        <w:rPr>
          <w:spacing w:val="64"/>
          <w:lang w:val="ru-RU"/>
        </w:rPr>
        <w:t xml:space="preserve"> </w:t>
      </w:r>
      <w:r w:rsidR="000A6848" w:rsidRPr="00224F15">
        <w:rPr>
          <w:spacing w:val="-2"/>
          <w:lang w:val="ru-RU"/>
        </w:rPr>
        <w:t>проектом</w:t>
      </w:r>
      <w:r w:rsidR="000A6848" w:rsidRPr="00224F15">
        <w:rPr>
          <w:spacing w:val="61"/>
          <w:lang w:val="ru-RU"/>
        </w:rPr>
        <w:t xml:space="preserve"> </w:t>
      </w:r>
      <w:r w:rsidR="000A6848" w:rsidRPr="00224F15">
        <w:rPr>
          <w:spacing w:val="-1"/>
          <w:lang w:val="ru-RU"/>
        </w:rPr>
        <w:t>решения</w:t>
      </w:r>
      <w:r w:rsidR="000A6848" w:rsidRPr="00224F15">
        <w:rPr>
          <w:spacing w:val="62"/>
          <w:lang w:val="ru-RU"/>
        </w:rPr>
        <w:t xml:space="preserve"> </w:t>
      </w:r>
      <w:r w:rsidR="000A6848" w:rsidRPr="00224F15">
        <w:rPr>
          <w:spacing w:val="-1"/>
          <w:lang w:val="ru-RU"/>
        </w:rPr>
        <w:t>Совета</w:t>
      </w:r>
      <w:r w:rsidR="000A6848" w:rsidRPr="00224F15">
        <w:rPr>
          <w:spacing w:val="59"/>
          <w:lang w:val="ru-RU"/>
        </w:rPr>
        <w:t xml:space="preserve"> </w:t>
      </w:r>
      <w:r w:rsidR="000A6848" w:rsidRPr="00224F15">
        <w:rPr>
          <w:spacing w:val="-4"/>
          <w:lang w:val="ru-RU"/>
        </w:rPr>
        <w:t>Гагаринского</w:t>
      </w:r>
      <w:r w:rsidR="000A6848" w:rsidRPr="00224F15">
        <w:rPr>
          <w:spacing w:val="26"/>
          <w:lang w:val="ru-RU"/>
        </w:rPr>
        <w:t xml:space="preserve"> </w:t>
      </w:r>
      <w:r w:rsidR="000A6848" w:rsidRPr="00224F15">
        <w:rPr>
          <w:spacing w:val="-2"/>
          <w:lang w:val="ru-RU"/>
        </w:rPr>
        <w:t>муниципального</w:t>
      </w:r>
      <w:r w:rsidR="000A6848" w:rsidRPr="00224F15">
        <w:rPr>
          <w:spacing w:val="26"/>
          <w:lang w:val="ru-RU"/>
        </w:rPr>
        <w:t xml:space="preserve"> </w:t>
      </w:r>
      <w:r w:rsidR="000A6848" w:rsidRPr="00224F15">
        <w:rPr>
          <w:spacing w:val="-2"/>
          <w:lang w:val="ru-RU"/>
        </w:rPr>
        <w:t>округа</w:t>
      </w:r>
      <w:r w:rsidR="000A6848" w:rsidRPr="00224F15">
        <w:rPr>
          <w:spacing w:val="24"/>
          <w:lang w:val="ru-RU"/>
        </w:rPr>
        <w:t xml:space="preserve"> </w:t>
      </w:r>
      <w:r w:rsidR="000A6848" w:rsidRPr="00224F15">
        <w:rPr>
          <w:spacing w:val="-1"/>
          <w:lang w:val="ru-RU"/>
        </w:rPr>
        <w:t>«О</w:t>
      </w:r>
      <w:r w:rsidR="000A6848" w:rsidRPr="00224F15">
        <w:rPr>
          <w:spacing w:val="23"/>
          <w:lang w:val="ru-RU"/>
        </w:rPr>
        <w:t xml:space="preserve"> </w:t>
      </w:r>
      <w:r w:rsidR="000A6848" w:rsidRPr="00224F15">
        <w:rPr>
          <w:spacing w:val="-3"/>
          <w:lang w:val="ru-RU"/>
        </w:rPr>
        <w:t>бюджете</w:t>
      </w:r>
      <w:r w:rsidR="000A6848" w:rsidRPr="00224F15">
        <w:rPr>
          <w:spacing w:val="22"/>
          <w:lang w:val="ru-RU"/>
        </w:rPr>
        <w:t xml:space="preserve"> </w:t>
      </w:r>
      <w:r w:rsidR="000A6848" w:rsidRPr="00224F15">
        <w:rPr>
          <w:spacing w:val="-3"/>
          <w:lang w:val="ru-RU"/>
        </w:rPr>
        <w:t>внутригородского</w:t>
      </w:r>
      <w:r w:rsidR="000A6848" w:rsidRPr="00224F15">
        <w:rPr>
          <w:spacing w:val="67"/>
          <w:lang w:val="ru-RU"/>
        </w:rPr>
        <w:t xml:space="preserve"> </w:t>
      </w:r>
      <w:r w:rsidR="000A6848" w:rsidRPr="00224F15">
        <w:rPr>
          <w:spacing w:val="-1"/>
          <w:lang w:val="ru-RU"/>
        </w:rPr>
        <w:t>муниципального</w:t>
      </w:r>
      <w:r w:rsidR="000A6848" w:rsidRPr="00224F15">
        <w:rPr>
          <w:spacing w:val="44"/>
          <w:lang w:val="ru-RU"/>
        </w:rPr>
        <w:t xml:space="preserve"> </w:t>
      </w:r>
      <w:r w:rsidR="000A6848" w:rsidRPr="00224F15">
        <w:rPr>
          <w:spacing w:val="-1"/>
          <w:lang w:val="ru-RU"/>
        </w:rPr>
        <w:t>образования</w:t>
      </w:r>
      <w:r w:rsidR="000A6848" w:rsidRPr="00224F15">
        <w:rPr>
          <w:spacing w:val="43"/>
          <w:lang w:val="ru-RU"/>
        </w:rPr>
        <w:t xml:space="preserve"> </w:t>
      </w:r>
      <w:r w:rsidR="000A6848" w:rsidRPr="00224F15">
        <w:rPr>
          <w:spacing w:val="-3"/>
          <w:lang w:val="ru-RU"/>
        </w:rPr>
        <w:t>города</w:t>
      </w:r>
      <w:r w:rsidR="000A6848" w:rsidRPr="00224F15">
        <w:rPr>
          <w:spacing w:val="45"/>
          <w:lang w:val="ru-RU"/>
        </w:rPr>
        <w:t xml:space="preserve"> </w:t>
      </w:r>
      <w:r w:rsidR="000A6848" w:rsidRPr="00224F15">
        <w:rPr>
          <w:spacing w:val="-2"/>
          <w:lang w:val="ru-RU"/>
        </w:rPr>
        <w:t>Севастополя</w:t>
      </w:r>
      <w:r w:rsidR="000A6848" w:rsidRPr="00224F15">
        <w:rPr>
          <w:spacing w:val="43"/>
          <w:lang w:val="ru-RU"/>
        </w:rPr>
        <w:t xml:space="preserve"> </w:t>
      </w:r>
      <w:r w:rsidR="000A6848" w:rsidRPr="00224F15">
        <w:rPr>
          <w:spacing w:val="-2"/>
          <w:lang w:val="ru-RU"/>
        </w:rPr>
        <w:t>Гагаринский</w:t>
      </w:r>
      <w:r w:rsidR="000A6848" w:rsidRPr="00224F15">
        <w:rPr>
          <w:spacing w:val="31"/>
          <w:lang w:val="ru-RU"/>
        </w:rPr>
        <w:t xml:space="preserve"> </w:t>
      </w:r>
      <w:r w:rsidR="000A6848" w:rsidRPr="00224F15">
        <w:rPr>
          <w:spacing w:val="-1"/>
          <w:lang w:val="ru-RU"/>
        </w:rPr>
        <w:t>муниципальный</w:t>
      </w:r>
      <w:r w:rsidR="000A6848" w:rsidRPr="00224F15">
        <w:rPr>
          <w:spacing w:val="19"/>
          <w:lang w:val="ru-RU"/>
        </w:rPr>
        <w:t xml:space="preserve"> </w:t>
      </w:r>
      <w:r w:rsidR="000A6848" w:rsidRPr="00224F15">
        <w:rPr>
          <w:spacing w:val="-2"/>
          <w:lang w:val="ru-RU"/>
        </w:rPr>
        <w:t>округ</w:t>
      </w:r>
      <w:r w:rsidR="000A6848" w:rsidRPr="00224F15">
        <w:rPr>
          <w:spacing w:val="21"/>
          <w:lang w:val="ru-RU"/>
        </w:rPr>
        <w:t xml:space="preserve"> </w:t>
      </w:r>
      <w:r w:rsidR="000A6848" w:rsidRPr="00224F15">
        <w:rPr>
          <w:lang w:val="ru-RU"/>
        </w:rPr>
        <w:t>на</w:t>
      </w:r>
      <w:r w:rsidR="000A6848" w:rsidRPr="00224F15">
        <w:rPr>
          <w:spacing w:val="21"/>
          <w:lang w:val="ru-RU"/>
        </w:rPr>
        <w:t xml:space="preserve"> </w:t>
      </w:r>
      <w:r w:rsidR="000A6848" w:rsidRPr="00224F15">
        <w:rPr>
          <w:lang w:val="ru-RU"/>
        </w:rPr>
        <w:t>202</w:t>
      </w:r>
      <w:r w:rsidR="00997BF0">
        <w:rPr>
          <w:lang w:val="ru-RU"/>
        </w:rPr>
        <w:t>3</w:t>
      </w:r>
      <w:r w:rsidR="000A6848" w:rsidRPr="00224F15">
        <w:rPr>
          <w:spacing w:val="22"/>
          <w:lang w:val="ru-RU"/>
        </w:rPr>
        <w:t xml:space="preserve"> </w:t>
      </w:r>
      <w:r w:rsidR="000A6848" w:rsidRPr="00224F15">
        <w:rPr>
          <w:spacing w:val="-7"/>
          <w:lang w:val="ru-RU"/>
        </w:rPr>
        <w:t>год</w:t>
      </w:r>
      <w:r w:rsidR="000A6848" w:rsidRPr="00224F15">
        <w:rPr>
          <w:spacing w:val="19"/>
          <w:lang w:val="ru-RU"/>
        </w:rPr>
        <w:t xml:space="preserve"> </w:t>
      </w:r>
      <w:r w:rsidR="000A6848" w:rsidRPr="00224F15">
        <w:rPr>
          <w:lang w:val="ru-RU"/>
        </w:rPr>
        <w:t>и</w:t>
      </w:r>
      <w:r w:rsidR="000A6848" w:rsidRPr="00224F15">
        <w:rPr>
          <w:spacing w:val="22"/>
          <w:lang w:val="ru-RU"/>
        </w:rPr>
        <w:t xml:space="preserve"> </w:t>
      </w:r>
      <w:r w:rsidR="000A6848" w:rsidRPr="00224F15">
        <w:rPr>
          <w:lang w:val="ru-RU"/>
        </w:rPr>
        <w:t>на</w:t>
      </w:r>
      <w:r w:rsidR="000A6848" w:rsidRPr="00224F15">
        <w:rPr>
          <w:spacing w:val="18"/>
          <w:lang w:val="ru-RU"/>
        </w:rPr>
        <w:t xml:space="preserve"> </w:t>
      </w:r>
      <w:r w:rsidR="000A6848" w:rsidRPr="00224F15">
        <w:rPr>
          <w:spacing w:val="-1"/>
          <w:lang w:val="ru-RU"/>
        </w:rPr>
        <w:t>плановый</w:t>
      </w:r>
      <w:r w:rsidR="000A6848" w:rsidRPr="00224F15">
        <w:rPr>
          <w:spacing w:val="22"/>
          <w:lang w:val="ru-RU"/>
        </w:rPr>
        <w:t xml:space="preserve"> </w:t>
      </w:r>
      <w:r w:rsidR="000A6848" w:rsidRPr="00224F15">
        <w:rPr>
          <w:spacing w:val="-3"/>
          <w:lang w:val="ru-RU"/>
        </w:rPr>
        <w:t>период</w:t>
      </w:r>
      <w:r w:rsidR="000A6848" w:rsidRPr="00224F15">
        <w:rPr>
          <w:spacing w:val="22"/>
          <w:lang w:val="ru-RU"/>
        </w:rPr>
        <w:t xml:space="preserve"> </w:t>
      </w:r>
      <w:r w:rsidR="006F0855">
        <w:rPr>
          <w:spacing w:val="22"/>
          <w:lang w:val="ru-RU"/>
        </w:rPr>
        <w:br/>
      </w:r>
      <w:r w:rsidR="000A6848" w:rsidRPr="00224F15">
        <w:rPr>
          <w:spacing w:val="-1"/>
          <w:lang w:val="ru-RU"/>
        </w:rPr>
        <w:t>202</w:t>
      </w:r>
      <w:r w:rsidR="00997BF0">
        <w:rPr>
          <w:spacing w:val="-1"/>
          <w:lang w:val="ru-RU"/>
        </w:rPr>
        <w:t>4</w:t>
      </w:r>
      <w:r w:rsidR="000A6848" w:rsidRPr="00224F15">
        <w:rPr>
          <w:spacing w:val="19"/>
          <w:lang w:val="ru-RU"/>
        </w:rPr>
        <w:t xml:space="preserve"> </w:t>
      </w:r>
      <w:r w:rsidR="000A6848" w:rsidRPr="00224F15">
        <w:rPr>
          <w:lang w:val="ru-RU"/>
        </w:rPr>
        <w:t>и</w:t>
      </w:r>
      <w:r w:rsidR="000A6848" w:rsidRPr="00224F15">
        <w:rPr>
          <w:spacing w:val="22"/>
          <w:lang w:val="ru-RU"/>
        </w:rPr>
        <w:t xml:space="preserve"> </w:t>
      </w:r>
      <w:r w:rsidR="000A6848" w:rsidRPr="00224F15">
        <w:rPr>
          <w:spacing w:val="-1"/>
          <w:lang w:val="ru-RU"/>
        </w:rPr>
        <w:t>202</w:t>
      </w:r>
      <w:r w:rsidR="00997BF0">
        <w:rPr>
          <w:spacing w:val="-1"/>
          <w:lang w:val="ru-RU"/>
        </w:rPr>
        <w:t>5</w:t>
      </w:r>
      <w:r w:rsidR="00CB1E11">
        <w:rPr>
          <w:spacing w:val="-1"/>
          <w:lang w:val="ru-RU"/>
        </w:rPr>
        <w:t xml:space="preserve"> </w:t>
      </w:r>
      <w:r w:rsidR="000A6848" w:rsidRPr="00224F15">
        <w:rPr>
          <w:spacing w:val="-4"/>
          <w:lang w:val="ru-RU"/>
        </w:rPr>
        <w:t>го</w:t>
      </w:r>
      <w:bookmarkStart w:id="1" w:name="_GoBack"/>
      <w:bookmarkEnd w:id="1"/>
      <w:r w:rsidR="000A6848" w:rsidRPr="00224F15">
        <w:rPr>
          <w:spacing w:val="-4"/>
          <w:lang w:val="ru-RU"/>
        </w:rPr>
        <w:t>дов»</w:t>
      </w:r>
      <w:r w:rsidR="000A6848" w:rsidRPr="00224F15">
        <w:rPr>
          <w:spacing w:val="41"/>
          <w:lang w:val="ru-RU"/>
        </w:rPr>
        <w:t xml:space="preserve"> </w:t>
      </w:r>
      <w:r w:rsidR="000A6848" w:rsidRPr="00224F15">
        <w:rPr>
          <w:spacing w:val="-1"/>
          <w:lang w:val="ru-RU"/>
        </w:rPr>
        <w:t>осуществлять</w:t>
      </w:r>
      <w:r w:rsidR="000A6848" w:rsidRPr="00224F15">
        <w:rPr>
          <w:lang w:val="ru-RU"/>
        </w:rPr>
        <w:t xml:space="preserve"> в</w:t>
      </w:r>
      <w:r w:rsidR="000A6848" w:rsidRPr="00224F15">
        <w:rPr>
          <w:spacing w:val="13"/>
          <w:lang w:val="ru-RU"/>
        </w:rPr>
        <w:t xml:space="preserve"> </w:t>
      </w:r>
      <w:r w:rsidR="000A6848" w:rsidRPr="00224F15">
        <w:rPr>
          <w:spacing w:val="-1"/>
          <w:lang w:val="ru-RU"/>
        </w:rPr>
        <w:t>рабочие</w:t>
      </w:r>
      <w:r w:rsidR="000A6848" w:rsidRPr="00224F15">
        <w:rPr>
          <w:spacing w:val="8"/>
          <w:lang w:val="ru-RU"/>
        </w:rPr>
        <w:t xml:space="preserve"> </w:t>
      </w:r>
      <w:r w:rsidR="000A6848" w:rsidRPr="00224F15">
        <w:rPr>
          <w:spacing w:val="-1"/>
          <w:lang w:val="ru-RU"/>
        </w:rPr>
        <w:t>дни</w:t>
      </w:r>
      <w:r w:rsidR="000A6848" w:rsidRPr="00224F15">
        <w:rPr>
          <w:spacing w:val="12"/>
          <w:lang w:val="ru-RU"/>
        </w:rPr>
        <w:t xml:space="preserve"> </w:t>
      </w:r>
      <w:r w:rsidR="000A6848" w:rsidRPr="007D50EE">
        <w:rPr>
          <w:lang w:val="ru-RU"/>
        </w:rPr>
        <w:t xml:space="preserve">с </w:t>
      </w:r>
      <w:r w:rsidR="007D50EE" w:rsidRPr="007D50EE">
        <w:rPr>
          <w:lang w:val="ru-RU"/>
        </w:rPr>
        <w:t>1</w:t>
      </w:r>
      <w:r w:rsidR="00B26C02">
        <w:rPr>
          <w:lang w:val="ru-RU"/>
        </w:rPr>
        <w:t>4</w:t>
      </w:r>
      <w:r w:rsidR="000A6848" w:rsidRPr="007D50EE">
        <w:rPr>
          <w:lang w:val="ru-RU"/>
        </w:rPr>
        <w:t xml:space="preserve"> </w:t>
      </w:r>
      <w:r w:rsidR="000A6848" w:rsidRPr="007D50EE">
        <w:rPr>
          <w:spacing w:val="-2"/>
          <w:lang w:val="ru-RU"/>
        </w:rPr>
        <w:t>декабря</w:t>
      </w:r>
      <w:r w:rsidR="000A6848" w:rsidRPr="007D50EE">
        <w:rPr>
          <w:spacing w:val="11"/>
          <w:lang w:val="ru-RU"/>
        </w:rPr>
        <w:t xml:space="preserve"> </w:t>
      </w:r>
      <w:r w:rsidR="000A6848" w:rsidRPr="007D50EE">
        <w:rPr>
          <w:spacing w:val="-1"/>
          <w:lang w:val="ru-RU"/>
        </w:rPr>
        <w:t>20</w:t>
      </w:r>
      <w:r w:rsidR="006C3AF4" w:rsidRPr="007D50EE">
        <w:rPr>
          <w:spacing w:val="-1"/>
          <w:lang w:val="ru-RU"/>
        </w:rPr>
        <w:t>2</w:t>
      </w:r>
      <w:r w:rsidR="007D50EE" w:rsidRPr="007D50EE">
        <w:rPr>
          <w:spacing w:val="-1"/>
          <w:lang w:val="ru-RU"/>
        </w:rPr>
        <w:t>2</w:t>
      </w:r>
      <w:r w:rsidR="000A6848" w:rsidRPr="007D50EE">
        <w:rPr>
          <w:spacing w:val="12"/>
          <w:lang w:val="ru-RU"/>
        </w:rPr>
        <w:t xml:space="preserve"> </w:t>
      </w:r>
      <w:r w:rsidR="000A6848" w:rsidRPr="007D50EE">
        <w:rPr>
          <w:spacing w:val="-16"/>
          <w:lang w:val="ru-RU"/>
        </w:rPr>
        <w:t>г.</w:t>
      </w:r>
      <w:r w:rsidR="000A6848" w:rsidRPr="007D50EE">
        <w:rPr>
          <w:lang w:val="ru-RU"/>
        </w:rPr>
        <w:t xml:space="preserve"> </w:t>
      </w:r>
      <w:r w:rsidR="000A6848" w:rsidRPr="007D50EE">
        <w:rPr>
          <w:spacing w:val="10"/>
          <w:lang w:val="ru-RU"/>
        </w:rPr>
        <w:t xml:space="preserve"> </w:t>
      </w:r>
      <w:r w:rsidR="006F0855" w:rsidRPr="007D50EE">
        <w:rPr>
          <w:spacing w:val="10"/>
          <w:lang w:val="ru-RU"/>
        </w:rPr>
        <w:br/>
      </w:r>
      <w:r w:rsidR="000A6848" w:rsidRPr="007D50EE">
        <w:rPr>
          <w:spacing w:val="-1"/>
          <w:lang w:val="ru-RU"/>
        </w:rPr>
        <w:t>по</w:t>
      </w:r>
      <w:r w:rsidR="000A6848" w:rsidRPr="007D50EE">
        <w:rPr>
          <w:lang w:val="ru-RU"/>
        </w:rPr>
        <w:t xml:space="preserve"> </w:t>
      </w:r>
      <w:r w:rsidR="000A6848" w:rsidRPr="007D50EE">
        <w:rPr>
          <w:spacing w:val="12"/>
          <w:lang w:val="ru-RU"/>
        </w:rPr>
        <w:t xml:space="preserve"> </w:t>
      </w:r>
      <w:r w:rsidR="00A65B24" w:rsidRPr="007D50EE">
        <w:rPr>
          <w:spacing w:val="-1"/>
          <w:lang w:val="ru-RU"/>
        </w:rPr>
        <w:t>27</w:t>
      </w:r>
      <w:r w:rsidR="000A6848" w:rsidRPr="007D50EE">
        <w:rPr>
          <w:spacing w:val="12"/>
          <w:lang w:val="ru-RU"/>
        </w:rPr>
        <w:t xml:space="preserve"> </w:t>
      </w:r>
      <w:r w:rsidR="000A6848" w:rsidRPr="007D50EE">
        <w:rPr>
          <w:spacing w:val="-2"/>
          <w:lang w:val="ru-RU"/>
        </w:rPr>
        <w:t>декабря</w:t>
      </w:r>
      <w:r w:rsidR="000A6848" w:rsidRPr="007D50EE">
        <w:rPr>
          <w:lang w:val="ru-RU"/>
        </w:rPr>
        <w:t xml:space="preserve"> </w:t>
      </w:r>
      <w:r w:rsidR="000A6848" w:rsidRPr="007D50EE">
        <w:rPr>
          <w:spacing w:val="11"/>
          <w:lang w:val="ru-RU"/>
        </w:rPr>
        <w:t xml:space="preserve"> </w:t>
      </w:r>
      <w:r w:rsidR="000A6848" w:rsidRPr="007D50EE">
        <w:rPr>
          <w:spacing w:val="-1"/>
          <w:lang w:val="ru-RU"/>
        </w:rPr>
        <w:t>20</w:t>
      </w:r>
      <w:r w:rsidR="00CB1E11" w:rsidRPr="007D50EE">
        <w:rPr>
          <w:spacing w:val="-1"/>
          <w:lang w:val="ru-RU"/>
        </w:rPr>
        <w:t>2</w:t>
      </w:r>
      <w:r w:rsidR="007D50EE" w:rsidRPr="007D50EE">
        <w:rPr>
          <w:spacing w:val="-1"/>
          <w:lang w:val="ru-RU"/>
        </w:rPr>
        <w:t>2</w:t>
      </w:r>
      <w:r w:rsidR="000A6848" w:rsidRPr="007D50EE">
        <w:rPr>
          <w:lang w:val="ru-RU"/>
        </w:rPr>
        <w:t xml:space="preserve"> </w:t>
      </w:r>
      <w:r w:rsidR="000A6848" w:rsidRPr="007D50EE">
        <w:rPr>
          <w:spacing w:val="12"/>
          <w:lang w:val="ru-RU"/>
        </w:rPr>
        <w:t xml:space="preserve"> </w:t>
      </w:r>
      <w:r w:rsidR="000A6848" w:rsidRPr="007D50EE">
        <w:rPr>
          <w:spacing w:val="-32"/>
          <w:lang w:val="ru-RU"/>
        </w:rPr>
        <w:t>г.</w:t>
      </w:r>
      <w:r w:rsidR="000A6848" w:rsidRPr="007D50EE">
        <w:rPr>
          <w:spacing w:val="13"/>
          <w:lang w:val="ru-RU"/>
        </w:rPr>
        <w:t xml:space="preserve"> </w:t>
      </w:r>
      <w:r w:rsidR="000A6848" w:rsidRPr="007D50EE">
        <w:rPr>
          <w:lang w:val="ru-RU"/>
        </w:rPr>
        <w:t xml:space="preserve">с </w:t>
      </w:r>
      <w:r w:rsidR="000A6848" w:rsidRPr="007D50EE">
        <w:rPr>
          <w:spacing w:val="-1"/>
          <w:lang w:val="ru-RU"/>
        </w:rPr>
        <w:t>9:00</w:t>
      </w:r>
      <w:r w:rsidR="000A6848" w:rsidRPr="007D50EE">
        <w:rPr>
          <w:lang w:val="ru-RU"/>
        </w:rPr>
        <w:t xml:space="preserve"> </w:t>
      </w:r>
      <w:r w:rsidR="000A6848" w:rsidRPr="007D50EE">
        <w:rPr>
          <w:spacing w:val="7"/>
          <w:lang w:val="ru-RU"/>
        </w:rPr>
        <w:t xml:space="preserve"> </w:t>
      </w:r>
      <w:r w:rsidR="000A6848" w:rsidRPr="007D50EE">
        <w:rPr>
          <w:spacing w:val="-1"/>
          <w:lang w:val="ru-RU"/>
        </w:rPr>
        <w:t>до</w:t>
      </w:r>
      <w:r w:rsidR="000A6848" w:rsidRPr="007D50EE">
        <w:rPr>
          <w:lang w:val="ru-RU"/>
        </w:rPr>
        <w:t xml:space="preserve"> </w:t>
      </w:r>
      <w:r w:rsidR="000A6848" w:rsidRPr="007D50EE">
        <w:rPr>
          <w:spacing w:val="7"/>
          <w:lang w:val="ru-RU"/>
        </w:rPr>
        <w:t xml:space="preserve"> </w:t>
      </w:r>
      <w:r w:rsidR="000A6848" w:rsidRPr="007D50EE">
        <w:rPr>
          <w:spacing w:val="-1"/>
          <w:lang w:val="ru-RU"/>
        </w:rPr>
        <w:t>13:00</w:t>
      </w:r>
      <w:r w:rsidR="000A6848" w:rsidRPr="007D50EE">
        <w:rPr>
          <w:lang w:val="ru-RU"/>
        </w:rPr>
        <w:t xml:space="preserve"> </w:t>
      </w:r>
      <w:r w:rsidR="000A6848" w:rsidRPr="007D50EE">
        <w:rPr>
          <w:spacing w:val="5"/>
          <w:lang w:val="ru-RU"/>
        </w:rPr>
        <w:t xml:space="preserve"> </w:t>
      </w:r>
      <w:r w:rsidR="000A6848" w:rsidRPr="007D50EE">
        <w:rPr>
          <w:lang w:val="ru-RU"/>
        </w:rPr>
        <w:t xml:space="preserve">по </w:t>
      </w:r>
      <w:r w:rsidR="000A6848" w:rsidRPr="007D50EE">
        <w:rPr>
          <w:spacing w:val="5"/>
          <w:lang w:val="ru-RU"/>
        </w:rPr>
        <w:t xml:space="preserve"> </w:t>
      </w:r>
      <w:r w:rsidR="000A6848" w:rsidRPr="007D50EE">
        <w:rPr>
          <w:spacing w:val="-2"/>
          <w:lang w:val="ru-RU"/>
        </w:rPr>
        <w:t>адресу:</w:t>
      </w:r>
      <w:r w:rsidR="000A6848" w:rsidRPr="007D50EE">
        <w:rPr>
          <w:lang w:val="ru-RU"/>
        </w:rPr>
        <w:t xml:space="preserve"> </w:t>
      </w:r>
      <w:r w:rsidR="000A6848" w:rsidRPr="007D50EE">
        <w:rPr>
          <w:spacing w:val="7"/>
          <w:lang w:val="ru-RU"/>
        </w:rPr>
        <w:t xml:space="preserve"> </w:t>
      </w:r>
      <w:r w:rsidR="000A6848" w:rsidRPr="007D50EE">
        <w:rPr>
          <w:lang w:val="ru-RU"/>
        </w:rPr>
        <w:t>299038,</w:t>
      </w:r>
      <w:r w:rsidR="000A6848" w:rsidRPr="00224F15">
        <w:rPr>
          <w:lang w:val="ru-RU"/>
        </w:rPr>
        <w:t xml:space="preserve"> </w:t>
      </w:r>
      <w:r w:rsidR="000A6848" w:rsidRPr="00224F15">
        <w:rPr>
          <w:spacing w:val="6"/>
          <w:lang w:val="ru-RU"/>
        </w:rPr>
        <w:t xml:space="preserve"> </w:t>
      </w:r>
      <w:r w:rsidR="006F0855">
        <w:rPr>
          <w:spacing w:val="6"/>
          <w:lang w:val="ru-RU"/>
        </w:rPr>
        <w:br/>
      </w:r>
      <w:r w:rsidR="000A6848" w:rsidRPr="00224F15">
        <w:rPr>
          <w:spacing w:val="-16"/>
          <w:lang w:val="ru-RU"/>
        </w:rPr>
        <w:t>г.</w:t>
      </w:r>
      <w:r w:rsidR="000A6848" w:rsidRPr="00224F15">
        <w:rPr>
          <w:lang w:val="ru-RU"/>
        </w:rPr>
        <w:t xml:space="preserve"> </w:t>
      </w:r>
      <w:r w:rsidR="000A6848" w:rsidRPr="00224F15">
        <w:rPr>
          <w:spacing w:val="3"/>
          <w:lang w:val="ru-RU"/>
        </w:rPr>
        <w:t xml:space="preserve"> </w:t>
      </w:r>
      <w:r w:rsidR="000A6848" w:rsidRPr="00224F15">
        <w:rPr>
          <w:spacing w:val="-2"/>
          <w:lang w:val="ru-RU"/>
        </w:rPr>
        <w:t>Севастополь,</w:t>
      </w:r>
      <w:r w:rsidR="000A6848" w:rsidRPr="00224F15">
        <w:rPr>
          <w:spacing w:val="5"/>
          <w:lang w:val="ru-RU"/>
        </w:rPr>
        <w:t xml:space="preserve"> </w:t>
      </w:r>
      <w:r w:rsidR="000A6848" w:rsidRPr="00224F15">
        <w:rPr>
          <w:spacing w:val="-1"/>
          <w:lang w:val="ru-RU"/>
        </w:rPr>
        <w:t>проспект</w:t>
      </w:r>
      <w:r w:rsidR="006F0855">
        <w:rPr>
          <w:spacing w:val="-1"/>
          <w:lang w:val="ru-RU"/>
        </w:rPr>
        <w:t xml:space="preserve"> </w:t>
      </w:r>
      <w:r w:rsidR="000A6848" w:rsidRPr="00224F15">
        <w:rPr>
          <w:spacing w:val="-3"/>
          <w:lang w:val="ru-RU"/>
        </w:rPr>
        <w:t>Октябрьской</w:t>
      </w:r>
      <w:r>
        <w:rPr>
          <w:spacing w:val="-3"/>
          <w:lang w:val="ru-RU"/>
        </w:rPr>
        <w:t xml:space="preserve"> </w:t>
      </w:r>
      <w:r w:rsidR="000A6848" w:rsidRPr="00224F15">
        <w:rPr>
          <w:spacing w:val="-2"/>
          <w:lang w:val="ru-RU"/>
        </w:rPr>
        <w:t>Революции,</w:t>
      </w:r>
      <w:r w:rsidR="000A6848" w:rsidRPr="00224F15">
        <w:rPr>
          <w:spacing w:val="13"/>
          <w:lang w:val="ru-RU"/>
        </w:rPr>
        <w:t xml:space="preserve"> </w:t>
      </w:r>
      <w:r w:rsidR="000A6848" w:rsidRPr="00224F15">
        <w:rPr>
          <w:spacing w:val="-2"/>
          <w:lang w:val="ru-RU"/>
        </w:rPr>
        <w:t>дом</w:t>
      </w:r>
      <w:r w:rsidR="000A6848" w:rsidRPr="00224F15">
        <w:rPr>
          <w:spacing w:val="13"/>
          <w:lang w:val="ru-RU"/>
        </w:rPr>
        <w:t xml:space="preserve"> </w:t>
      </w:r>
      <w:r w:rsidR="000A6848" w:rsidRPr="00224F15">
        <w:rPr>
          <w:lang w:val="ru-RU"/>
        </w:rPr>
        <w:t>8</w:t>
      </w:r>
      <w:r w:rsidR="000A6848" w:rsidRPr="00224F15">
        <w:rPr>
          <w:spacing w:val="17"/>
          <w:lang w:val="ru-RU"/>
        </w:rPr>
        <w:t xml:space="preserve"> </w:t>
      </w:r>
      <w:r w:rsidR="000A6848" w:rsidRPr="00224F15">
        <w:rPr>
          <w:lang w:val="ru-RU"/>
        </w:rPr>
        <w:t>в</w:t>
      </w:r>
      <w:r w:rsidR="000A6848" w:rsidRPr="00224F15">
        <w:rPr>
          <w:spacing w:val="14"/>
          <w:lang w:val="ru-RU"/>
        </w:rPr>
        <w:t xml:space="preserve"> </w:t>
      </w:r>
      <w:r w:rsidR="000A6848" w:rsidRPr="00224F15">
        <w:rPr>
          <w:spacing w:val="-2"/>
          <w:lang w:val="ru-RU"/>
        </w:rPr>
        <w:t>помещении</w:t>
      </w:r>
      <w:r w:rsidR="000A6848" w:rsidRPr="00224F15">
        <w:rPr>
          <w:spacing w:val="14"/>
          <w:lang w:val="ru-RU"/>
        </w:rPr>
        <w:t xml:space="preserve"> </w:t>
      </w:r>
      <w:r w:rsidR="000A6848" w:rsidRPr="00224F15">
        <w:rPr>
          <w:spacing w:val="-1"/>
          <w:lang w:val="ru-RU"/>
        </w:rPr>
        <w:t>приемной</w:t>
      </w:r>
      <w:r w:rsidR="000A6848" w:rsidRPr="00224F15">
        <w:rPr>
          <w:spacing w:val="15"/>
          <w:lang w:val="ru-RU"/>
        </w:rPr>
        <w:t xml:space="preserve"> </w:t>
      </w:r>
      <w:r w:rsidR="000A6848" w:rsidRPr="00224F15">
        <w:rPr>
          <w:spacing w:val="-3"/>
          <w:lang w:val="ru-RU"/>
        </w:rPr>
        <w:t>внутригородского</w:t>
      </w:r>
      <w:r w:rsidR="000A6848" w:rsidRPr="00224F15">
        <w:rPr>
          <w:spacing w:val="17"/>
          <w:lang w:val="ru-RU"/>
        </w:rPr>
        <w:t xml:space="preserve"> </w:t>
      </w:r>
      <w:r w:rsidR="000A6848" w:rsidRPr="00224F15">
        <w:rPr>
          <w:spacing w:val="-2"/>
          <w:lang w:val="ru-RU"/>
        </w:rPr>
        <w:t>муниципального</w:t>
      </w:r>
      <w:r w:rsidR="000A6848" w:rsidRPr="00224F15">
        <w:rPr>
          <w:spacing w:val="55"/>
          <w:lang w:val="ru-RU"/>
        </w:rPr>
        <w:t xml:space="preserve"> </w:t>
      </w:r>
      <w:r w:rsidR="000A6848" w:rsidRPr="00224F15">
        <w:rPr>
          <w:spacing w:val="1"/>
          <w:lang w:val="ru-RU"/>
        </w:rPr>
        <w:t>о</w:t>
      </w:r>
      <w:r w:rsidR="000A6848" w:rsidRPr="00224F15">
        <w:rPr>
          <w:spacing w:val="-2"/>
          <w:lang w:val="ru-RU"/>
        </w:rPr>
        <w:t>б</w:t>
      </w:r>
      <w:r w:rsidR="000A6848" w:rsidRPr="00224F15">
        <w:rPr>
          <w:spacing w:val="1"/>
          <w:lang w:val="ru-RU"/>
        </w:rPr>
        <w:t>р</w:t>
      </w:r>
      <w:r w:rsidR="000A6848" w:rsidRPr="00224F15">
        <w:rPr>
          <w:lang w:val="ru-RU"/>
        </w:rPr>
        <w:t>а</w:t>
      </w:r>
      <w:r w:rsidR="000A6848" w:rsidRPr="00224F15">
        <w:rPr>
          <w:spacing w:val="-3"/>
          <w:lang w:val="ru-RU"/>
        </w:rPr>
        <w:t>з</w:t>
      </w:r>
      <w:r w:rsidR="000A6848" w:rsidRPr="00224F15">
        <w:rPr>
          <w:spacing w:val="1"/>
          <w:lang w:val="ru-RU"/>
        </w:rPr>
        <w:t>о</w:t>
      </w:r>
      <w:r w:rsidR="000A6848" w:rsidRPr="00224F15">
        <w:rPr>
          <w:spacing w:val="-6"/>
          <w:lang w:val="ru-RU"/>
        </w:rPr>
        <w:t>в</w:t>
      </w:r>
      <w:r w:rsidR="000A6848" w:rsidRPr="00224F15">
        <w:rPr>
          <w:spacing w:val="-3"/>
          <w:lang w:val="ru-RU"/>
        </w:rPr>
        <w:t>а</w:t>
      </w:r>
      <w:r w:rsidR="000A6848" w:rsidRPr="00224F15">
        <w:rPr>
          <w:lang w:val="ru-RU"/>
        </w:rPr>
        <w:t>н</w:t>
      </w:r>
      <w:r w:rsidR="000A6848" w:rsidRPr="00224F15">
        <w:rPr>
          <w:spacing w:val="-2"/>
          <w:lang w:val="ru-RU"/>
        </w:rPr>
        <w:t>и</w:t>
      </w:r>
      <w:r w:rsidR="000A6848" w:rsidRPr="00224F15">
        <w:rPr>
          <w:lang w:val="ru-RU"/>
        </w:rPr>
        <w:t xml:space="preserve">я </w:t>
      </w:r>
      <w:r w:rsidR="000A6848" w:rsidRPr="00224F15">
        <w:rPr>
          <w:spacing w:val="-8"/>
          <w:lang w:val="ru-RU"/>
        </w:rPr>
        <w:t>г</w:t>
      </w:r>
      <w:r w:rsidR="000A6848" w:rsidRPr="00224F15">
        <w:rPr>
          <w:spacing w:val="-2"/>
          <w:lang w:val="ru-RU"/>
        </w:rPr>
        <w:t>ор</w:t>
      </w:r>
      <w:r w:rsidR="000A6848" w:rsidRPr="00224F15">
        <w:rPr>
          <w:spacing w:val="-6"/>
          <w:lang w:val="ru-RU"/>
        </w:rPr>
        <w:t>о</w:t>
      </w:r>
      <w:r w:rsidR="000A6848" w:rsidRPr="00224F15">
        <w:rPr>
          <w:spacing w:val="-2"/>
          <w:lang w:val="ru-RU"/>
        </w:rPr>
        <w:t>д</w:t>
      </w:r>
      <w:r w:rsidR="000A6848" w:rsidRPr="00224F15">
        <w:rPr>
          <w:lang w:val="ru-RU"/>
        </w:rPr>
        <w:t>а</w:t>
      </w:r>
      <w:r w:rsidR="000A6848" w:rsidRPr="00224F15">
        <w:rPr>
          <w:spacing w:val="-1"/>
          <w:lang w:val="ru-RU"/>
        </w:rPr>
        <w:t xml:space="preserve"> </w:t>
      </w:r>
      <w:r w:rsidR="000A6848" w:rsidRPr="00224F15">
        <w:rPr>
          <w:spacing w:val="2"/>
          <w:lang w:val="ru-RU"/>
        </w:rPr>
        <w:t>С</w:t>
      </w:r>
      <w:r w:rsidR="000A6848" w:rsidRPr="00224F15">
        <w:rPr>
          <w:lang w:val="ru-RU"/>
        </w:rPr>
        <w:t>е</w:t>
      </w:r>
      <w:r w:rsidR="000A6848" w:rsidRPr="00224F15">
        <w:rPr>
          <w:spacing w:val="-6"/>
          <w:lang w:val="ru-RU"/>
        </w:rPr>
        <w:t>в</w:t>
      </w:r>
      <w:r w:rsidR="000A6848" w:rsidRPr="00224F15">
        <w:rPr>
          <w:lang w:val="ru-RU"/>
        </w:rPr>
        <w:t>ас</w:t>
      </w:r>
      <w:r w:rsidR="000A6848" w:rsidRPr="00224F15">
        <w:rPr>
          <w:spacing w:val="-6"/>
          <w:lang w:val="ru-RU"/>
        </w:rPr>
        <w:t>т</w:t>
      </w:r>
      <w:r w:rsidR="000A6848" w:rsidRPr="00224F15">
        <w:rPr>
          <w:spacing w:val="1"/>
          <w:lang w:val="ru-RU"/>
        </w:rPr>
        <w:t>о</w:t>
      </w:r>
      <w:r w:rsidR="000A6848" w:rsidRPr="00224F15">
        <w:rPr>
          <w:lang w:val="ru-RU"/>
        </w:rPr>
        <w:t>п</w:t>
      </w:r>
      <w:r w:rsidR="000A6848" w:rsidRPr="00224F15">
        <w:rPr>
          <w:spacing w:val="-4"/>
          <w:lang w:val="ru-RU"/>
        </w:rPr>
        <w:t>о</w:t>
      </w:r>
      <w:r w:rsidR="000A6848" w:rsidRPr="00224F15">
        <w:rPr>
          <w:spacing w:val="-1"/>
          <w:lang w:val="ru-RU"/>
        </w:rPr>
        <w:t>л</w:t>
      </w:r>
      <w:r w:rsidR="000A6848" w:rsidRPr="00224F15">
        <w:rPr>
          <w:lang w:val="ru-RU"/>
        </w:rPr>
        <w:t>я</w:t>
      </w:r>
      <w:r w:rsidR="000A6848" w:rsidRPr="00224F15">
        <w:rPr>
          <w:spacing w:val="-1"/>
          <w:lang w:val="ru-RU"/>
        </w:rPr>
        <w:t xml:space="preserve"> </w:t>
      </w:r>
      <w:r w:rsidR="000A6848" w:rsidRPr="006F23B8">
        <w:rPr>
          <w:spacing w:val="-7"/>
          <w:lang w:val="ru-RU"/>
        </w:rPr>
        <w:t>Г</w:t>
      </w:r>
      <w:r w:rsidR="000A6848" w:rsidRPr="006F23B8">
        <w:rPr>
          <w:spacing w:val="-3"/>
          <w:lang w:val="ru-RU"/>
        </w:rPr>
        <w:t>а</w:t>
      </w:r>
      <w:r w:rsidR="000A6848" w:rsidRPr="006F23B8">
        <w:rPr>
          <w:lang w:val="ru-RU"/>
        </w:rPr>
        <w:t>га</w:t>
      </w:r>
      <w:r w:rsidR="000A6848" w:rsidRPr="006F23B8">
        <w:rPr>
          <w:spacing w:val="-2"/>
          <w:lang w:val="ru-RU"/>
        </w:rPr>
        <w:t>ри</w:t>
      </w:r>
      <w:r w:rsidR="000A6848" w:rsidRPr="006F23B8">
        <w:rPr>
          <w:spacing w:val="1"/>
          <w:lang w:val="ru-RU"/>
        </w:rPr>
        <w:t>н</w:t>
      </w:r>
      <w:r w:rsidR="000A6848" w:rsidRPr="006F23B8">
        <w:rPr>
          <w:lang w:val="ru-RU"/>
        </w:rPr>
        <w:t>с</w:t>
      </w:r>
      <w:r w:rsidR="000A6848" w:rsidRPr="006F23B8">
        <w:rPr>
          <w:spacing w:val="-3"/>
          <w:lang w:val="ru-RU"/>
        </w:rPr>
        <w:t>к</w:t>
      </w:r>
      <w:r w:rsidR="000A6848" w:rsidRPr="006F23B8">
        <w:rPr>
          <w:lang w:val="ru-RU"/>
        </w:rPr>
        <w:t xml:space="preserve">ий </w:t>
      </w:r>
      <w:r w:rsidR="000A6848" w:rsidRPr="006F23B8">
        <w:rPr>
          <w:spacing w:val="-1"/>
          <w:lang w:val="ru-RU"/>
        </w:rPr>
        <w:t>м</w:t>
      </w:r>
      <w:r w:rsidR="000A6848" w:rsidRPr="006F23B8">
        <w:rPr>
          <w:spacing w:val="-4"/>
          <w:lang w:val="ru-RU"/>
        </w:rPr>
        <w:t>у</w:t>
      </w:r>
      <w:r w:rsidR="000A6848" w:rsidRPr="006F23B8">
        <w:rPr>
          <w:lang w:val="ru-RU"/>
        </w:rPr>
        <w:t>н</w:t>
      </w:r>
      <w:r w:rsidR="000A6848" w:rsidRPr="006F23B8">
        <w:rPr>
          <w:spacing w:val="-2"/>
          <w:lang w:val="ru-RU"/>
        </w:rPr>
        <w:t>и</w:t>
      </w:r>
      <w:r w:rsidR="000A6848" w:rsidRPr="006F23B8">
        <w:rPr>
          <w:lang w:val="ru-RU"/>
        </w:rPr>
        <w:t>ц</w:t>
      </w:r>
      <w:r w:rsidR="000A6848" w:rsidRPr="006F23B8">
        <w:rPr>
          <w:spacing w:val="-2"/>
          <w:lang w:val="ru-RU"/>
        </w:rPr>
        <w:t>и</w:t>
      </w:r>
      <w:r w:rsidR="000A6848" w:rsidRPr="006F23B8">
        <w:rPr>
          <w:lang w:val="ru-RU"/>
        </w:rPr>
        <w:t>п</w:t>
      </w:r>
      <w:r w:rsidR="000A6848" w:rsidRPr="006F23B8">
        <w:rPr>
          <w:spacing w:val="2"/>
          <w:lang w:val="ru-RU"/>
        </w:rPr>
        <w:t>а</w:t>
      </w:r>
      <w:r w:rsidR="000A6848" w:rsidRPr="006F23B8">
        <w:rPr>
          <w:spacing w:val="-1"/>
          <w:lang w:val="ru-RU"/>
        </w:rPr>
        <w:t>ль</w:t>
      </w:r>
      <w:r w:rsidR="000A6848" w:rsidRPr="006F23B8">
        <w:rPr>
          <w:spacing w:val="-2"/>
          <w:lang w:val="ru-RU"/>
        </w:rPr>
        <w:t>н</w:t>
      </w:r>
      <w:r w:rsidR="000A6848" w:rsidRPr="006F23B8">
        <w:rPr>
          <w:lang w:val="ru-RU"/>
        </w:rPr>
        <w:t>ый</w:t>
      </w:r>
      <w:r w:rsidR="000A6848" w:rsidRPr="006F23B8">
        <w:rPr>
          <w:spacing w:val="-3"/>
          <w:lang w:val="ru-RU"/>
        </w:rPr>
        <w:t xml:space="preserve"> </w:t>
      </w:r>
      <w:r w:rsidR="000A6848" w:rsidRPr="006F23B8">
        <w:rPr>
          <w:spacing w:val="1"/>
          <w:lang w:val="ru-RU"/>
        </w:rPr>
        <w:t>о</w:t>
      </w:r>
      <w:r w:rsidR="000A6848" w:rsidRPr="006F23B8">
        <w:rPr>
          <w:lang w:val="ru-RU"/>
        </w:rPr>
        <w:t>к</w:t>
      </w:r>
      <w:r w:rsidR="000A6848" w:rsidRPr="006F23B8">
        <w:rPr>
          <w:spacing w:val="-4"/>
          <w:lang w:val="ru-RU"/>
        </w:rPr>
        <w:t>ру</w:t>
      </w:r>
      <w:r w:rsidR="000A6848" w:rsidRPr="006F23B8">
        <w:rPr>
          <w:spacing w:val="-32"/>
          <w:lang w:val="ru-RU"/>
        </w:rPr>
        <w:t>г</w:t>
      </w:r>
      <w:r w:rsidR="000A6848" w:rsidRPr="006F23B8">
        <w:rPr>
          <w:lang w:val="ru-RU"/>
        </w:rPr>
        <w:t>.</w:t>
      </w:r>
    </w:p>
    <w:p w:rsidR="00022A1E" w:rsidRPr="006F23B8" w:rsidRDefault="00033F67" w:rsidP="001B7A10">
      <w:pPr>
        <w:pStyle w:val="a3"/>
        <w:tabs>
          <w:tab w:val="left" w:pos="1572"/>
        </w:tabs>
        <w:ind w:left="0" w:right="221" w:firstLine="874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3. </w:t>
      </w:r>
      <w:r w:rsidR="000A6848" w:rsidRPr="006F23B8">
        <w:rPr>
          <w:rFonts w:cs="Times New Roman"/>
          <w:spacing w:val="-1"/>
          <w:lang w:val="ru-RU"/>
        </w:rPr>
        <w:t>Утвердить</w:t>
      </w:r>
      <w:r w:rsidR="000A6848" w:rsidRPr="006F23B8">
        <w:rPr>
          <w:rFonts w:cs="Times New Roman"/>
          <w:spacing w:val="60"/>
          <w:lang w:val="ru-RU"/>
        </w:rPr>
        <w:t xml:space="preserve"> </w:t>
      </w:r>
      <w:r w:rsidR="000A6848" w:rsidRPr="006F23B8">
        <w:rPr>
          <w:rFonts w:cs="Times New Roman"/>
          <w:spacing w:val="1"/>
          <w:lang w:val="ru-RU"/>
        </w:rPr>
        <w:t>состав</w:t>
      </w:r>
      <w:r w:rsidR="000A6848" w:rsidRPr="006F23B8">
        <w:rPr>
          <w:rFonts w:cs="Times New Roman"/>
          <w:spacing w:val="63"/>
          <w:lang w:val="ru-RU"/>
        </w:rPr>
        <w:t xml:space="preserve"> </w:t>
      </w:r>
      <w:r w:rsidR="000A6848" w:rsidRPr="006F23B8">
        <w:rPr>
          <w:rFonts w:cs="Times New Roman"/>
          <w:spacing w:val="-2"/>
          <w:lang w:val="ru-RU"/>
        </w:rPr>
        <w:t>рабочей</w:t>
      </w:r>
      <w:r w:rsidR="000A6848" w:rsidRPr="006F23B8">
        <w:rPr>
          <w:rFonts w:cs="Times New Roman"/>
          <w:spacing w:val="65"/>
          <w:lang w:val="ru-RU"/>
        </w:rPr>
        <w:t xml:space="preserve"> </w:t>
      </w:r>
      <w:r w:rsidR="000A6848" w:rsidRPr="006F23B8">
        <w:rPr>
          <w:rFonts w:cs="Times New Roman"/>
          <w:spacing w:val="-2"/>
          <w:lang w:val="ru-RU"/>
        </w:rPr>
        <w:t>группы</w:t>
      </w:r>
      <w:r w:rsidR="000A6848" w:rsidRPr="006F23B8">
        <w:rPr>
          <w:rFonts w:cs="Times New Roman"/>
          <w:spacing w:val="64"/>
          <w:lang w:val="ru-RU"/>
        </w:rPr>
        <w:t xml:space="preserve"> </w:t>
      </w:r>
      <w:r w:rsidR="000A6848" w:rsidRPr="006F23B8">
        <w:rPr>
          <w:rFonts w:cs="Times New Roman"/>
          <w:spacing w:val="-1"/>
          <w:lang w:val="ru-RU"/>
        </w:rPr>
        <w:t>по</w:t>
      </w:r>
      <w:r w:rsidR="000A6848" w:rsidRPr="006F23B8">
        <w:rPr>
          <w:rFonts w:cs="Times New Roman"/>
          <w:spacing w:val="62"/>
          <w:lang w:val="ru-RU"/>
        </w:rPr>
        <w:t xml:space="preserve"> </w:t>
      </w:r>
      <w:r w:rsidR="000A6848" w:rsidRPr="006F23B8">
        <w:rPr>
          <w:rFonts w:cs="Times New Roman"/>
          <w:spacing w:val="-2"/>
          <w:lang w:val="ru-RU"/>
        </w:rPr>
        <w:t>проведению</w:t>
      </w:r>
      <w:r w:rsidR="000A6848" w:rsidRPr="006F23B8">
        <w:rPr>
          <w:rFonts w:cs="Times New Roman"/>
          <w:spacing w:val="63"/>
          <w:lang w:val="ru-RU"/>
        </w:rPr>
        <w:t xml:space="preserve"> </w:t>
      </w:r>
      <w:r w:rsidR="000A6848" w:rsidRPr="006F23B8">
        <w:rPr>
          <w:rFonts w:cs="Times New Roman"/>
          <w:spacing w:val="-3"/>
          <w:lang w:val="ru-RU"/>
        </w:rPr>
        <w:t>публичных</w:t>
      </w:r>
      <w:r w:rsidR="000A6848" w:rsidRPr="006F23B8">
        <w:rPr>
          <w:rFonts w:cs="Times New Roman"/>
          <w:spacing w:val="43"/>
          <w:lang w:val="ru-RU"/>
        </w:rPr>
        <w:t xml:space="preserve"> </w:t>
      </w:r>
      <w:r w:rsidR="000A6848" w:rsidRPr="006F23B8">
        <w:rPr>
          <w:rFonts w:cs="Times New Roman"/>
          <w:spacing w:val="-1"/>
          <w:lang w:val="ru-RU"/>
        </w:rPr>
        <w:t>слушаний</w:t>
      </w:r>
      <w:r w:rsidR="000A6848" w:rsidRPr="006F23B8">
        <w:rPr>
          <w:rFonts w:cs="Times New Roman"/>
          <w:lang w:val="ru-RU"/>
        </w:rPr>
        <w:t xml:space="preserve"> </w:t>
      </w:r>
      <w:r w:rsidR="000A6848" w:rsidRPr="006F23B8">
        <w:rPr>
          <w:rFonts w:cs="Times New Roman"/>
          <w:spacing w:val="-3"/>
          <w:lang w:val="ru-RU"/>
        </w:rPr>
        <w:t>согласно</w:t>
      </w:r>
      <w:r w:rsidR="000A6848" w:rsidRPr="006F23B8">
        <w:rPr>
          <w:rFonts w:cs="Times New Roman"/>
          <w:spacing w:val="-2"/>
          <w:lang w:val="ru-RU"/>
        </w:rPr>
        <w:t xml:space="preserve"> приложению</w:t>
      </w:r>
      <w:r w:rsidR="000A6848" w:rsidRPr="006F23B8">
        <w:rPr>
          <w:rFonts w:cs="Times New Roman"/>
          <w:spacing w:val="-4"/>
          <w:lang w:val="ru-RU"/>
        </w:rPr>
        <w:t xml:space="preserve"> </w:t>
      </w:r>
      <w:r w:rsidR="000A6848" w:rsidRPr="006F23B8">
        <w:rPr>
          <w:rFonts w:cs="Times New Roman"/>
          <w:lang w:val="ru-RU"/>
        </w:rPr>
        <w:t>№ 1 к</w:t>
      </w:r>
      <w:r w:rsidR="000A6848" w:rsidRPr="006F23B8">
        <w:rPr>
          <w:rFonts w:cs="Times New Roman"/>
          <w:spacing w:val="-3"/>
          <w:lang w:val="ru-RU"/>
        </w:rPr>
        <w:t xml:space="preserve"> </w:t>
      </w:r>
      <w:r w:rsidR="000A6848" w:rsidRPr="006F23B8">
        <w:rPr>
          <w:rFonts w:cs="Times New Roman"/>
          <w:spacing w:val="-2"/>
          <w:lang w:val="ru-RU"/>
        </w:rPr>
        <w:t>настоящему</w:t>
      </w:r>
      <w:r w:rsidR="000A6848" w:rsidRPr="006F23B8">
        <w:rPr>
          <w:rFonts w:cs="Times New Roman"/>
          <w:spacing w:val="-4"/>
          <w:lang w:val="ru-RU"/>
        </w:rPr>
        <w:t xml:space="preserve"> </w:t>
      </w:r>
      <w:r w:rsidR="000A6848" w:rsidRPr="006F23B8">
        <w:rPr>
          <w:rFonts w:cs="Times New Roman"/>
          <w:spacing w:val="-1"/>
          <w:lang w:val="ru-RU"/>
        </w:rPr>
        <w:t>постановлению.</w:t>
      </w:r>
    </w:p>
    <w:p w:rsidR="00022A1E" w:rsidRPr="006F23B8" w:rsidRDefault="00033F67" w:rsidP="001B7A10">
      <w:pPr>
        <w:pStyle w:val="a3"/>
        <w:tabs>
          <w:tab w:val="left" w:pos="1507"/>
        </w:tabs>
        <w:ind w:left="0" w:right="221" w:firstLine="874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4. </w:t>
      </w:r>
      <w:r w:rsidR="000A6848" w:rsidRPr="006F23B8">
        <w:rPr>
          <w:rFonts w:cs="Times New Roman"/>
          <w:spacing w:val="-1"/>
          <w:lang w:val="ru-RU"/>
        </w:rPr>
        <w:t>Утвердить</w:t>
      </w:r>
      <w:r w:rsidR="000A6848" w:rsidRPr="006F23B8">
        <w:rPr>
          <w:rFonts w:cs="Times New Roman"/>
          <w:spacing w:val="68"/>
          <w:lang w:val="ru-RU"/>
        </w:rPr>
        <w:t xml:space="preserve"> </w:t>
      </w:r>
      <w:r w:rsidR="000A6848" w:rsidRPr="006F23B8">
        <w:rPr>
          <w:rFonts w:cs="Times New Roman"/>
          <w:spacing w:val="-1"/>
          <w:lang w:val="ru-RU"/>
        </w:rPr>
        <w:t>проект</w:t>
      </w:r>
      <w:r w:rsidR="000A6848" w:rsidRPr="006F23B8">
        <w:rPr>
          <w:rFonts w:cs="Times New Roman"/>
          <w:spacing w:val="68"/>
          <w:lang w:val="ru-RU"/>
        </w:rPr>
        <w:t xml:space="preserve"> </w:t>
      </w:r>
      <w:r w:rsidR="000A6848" w:rsidRPr="006F23B8">
        <w:rPr>
          <w:rFonts w:cs="Times New Roman"/>
          <w:spacing w:val="-1"/>
          <w:lang w:val="ru-RU"/>
        </w:rPr>
        <w:t>решения</w:t>
      </w:r>
      <w:r w:rsidR="000A6848" w:rsidRPr="006F23B8">
        <w:rPr>
          <w:rFonts w:cs="Times New Roman"/>
          <w:spacing w:val="69"/>
          <w:lang w:val="ru-RU"/>
        </w:rPr>
        <w:t xml:space="preserve"> </w:t>
      </w:r>
      <w:r w:rsidR="000A6848" w:rsidRPr="006F23B8">
        <w:rPr>
          <w:rFonts w:cs="Times New Roman"/>
          <w:spacing w:val="-1"/>
          <w:lang w:val="ru-RU"/>
        </w:rPr>
        <w:t>Совета</w:t>
      </w:r>
      <w:r w:rsidR="000A6848" w:rsidRPr="006F23B8">
        <w:rPr>
          <w:rFonts w:cs="Times New Roman"/>
          <w:spacing w:val="69"/>
          <w:lang w:val="ru-RU"/>
        </w:rPr>
        <w:t xml:space="preserve"> </w:t>
      </w:r>
      <w:r w:rsidR="000A6848" w:rsidRPr="006F23B8">
        <w:rPr>
          <w:rFonts w:cs="Times New Roman"/>
          <w:spacing w:val="-4"/>
          <w:lang w:val="ru-RU"/>
        </w:rPr>
        <w:t>Гагаринского</w:t>
      </w:r>
      <w:r w:rsidR="000A6848" w:rsidRPr="006F23B8">
        <w:rPr>
          <w:rFonts w:cs="Times New Roman"/>
          <w:lang w:val="ru-RU"/>
        </w:rPr>
        <w:t xml:space="preserve"> </w:t>
      </w:r>
      <w:r w:rsidR="000A6848" w:rsidRPr="006F23B8">
        <w:rPr>
          <w:rFonts w:cs="Times New Roman"/>
          <w:spacing w:val="-2"/>
          <w:lang w:val="ru-RU"/>
        </w:rPr>
        <w:t>муниципального</w:t>
      </w:r>
      <w:r w:rsidR="000A6848" w:rsidRPr="006F23B8">
        <w:rPr>
          <w:rFonts w:cs="Times New Roman"/>
          <w:spacing w:val="73"/>
          <w:lang w:val="ru-RU"/>
        </w:rPr>
        <w:t xml:space="preserve"> </w:t>
      </w:r>
      <w:r w:rsidR="000A6848" w:rsidRPr="006F23B8">
        <w:rPr>
          <w:rFonts w:cs="Times New Roman"/>
          <w:spacing w:val="-2"/>
          <w:lang w:val="ru-RU"/>
        </w:rPr>
        <w:t>округа</w:t>
      </w:r>
      <w:r w:rsidR="000A6848" w:rsidRPr="006F23B8">
        <w:rPr>
          <w:rFonts w:cs="Times New Roman"/>
          <w:spacing w:val="1"/>
          <w:lang w:val="ru-RU"/>
        </w:rPr>
        <w:t xml:space="preserve"> </w:t>
      </w:r>
      <w:r w:rsidR="000A6848" w:rsidRPr="006F23B8">
        <w:rPr>
          <w:rFonts w:cs="Times New Roman"/>
          <w:spacing w:val="-1"/>
          <w:lang w:val="ru-RU"/>
        </w:rPr>
        <w:t>«О</w:t>
      </w:r>
      <w:r w:rsidR="000A6848" w:rsidRPr="006F23B8">
        <w:rPr>
          <w:rFonts w:cs="Times New Roman"/>
          <w:lang w:val="ru-RU"/>
        </w:rPr>
        <w:t xml:space="preserve"> </w:t>
      </w:r>
      <w:r w:rsidR="000A6848" w:rsidRPr="006F23B8">
        <w:rPr>
          <w:rFonts w:cs="Times New Roman"/>
          <w:spacing w:val="-3"/>
          <w:lang w:val="ru-RU"/>
        </w:rPr>
        <w:t>бюджете</w:t>
      </w:r>
      <w:r w:rsidR="000A6848" w:rsidRPr="006F23B8">
        <w:rPr>
          <w:rFonts w:cs="Times New Roman"/>
          <w:spacing w:val="1"/>
          <w:lang w:val="ru-RU"/>
        </w:rPr>
        <w:t xml:space="preserve"> </w:t>
      </w:r>
      <w:r w:rsidR="000A6848" w:rsidRPr="006F23B8">
        <w:rPr>
          <w:rFonts w:cs="Times New Roman"/>
          <w:spacing w:val="-3"/>
          <w:lang w:val="ru-RU"/>
        </w:rPr>
        <w:t>внутригородского</w:t>
      </w:r>
      <w:r w:rsidR="000A6848" w:rsidRPr="006F23B8">
        <w:rPr>
          <w:rFonts w:cs="Times New Roman"/>
          <w:lang w:val="ru-RU"/>
        </w:rPr>
        <w:t xml:space="preserve"> </w:t>
      </w:r>
      <w:r w:rsidR="000A6848" w:rsidRPr="006F23B8">
        <w:rPr>
          <w:rFonts w:cs="Times New Roman"/>
          <w:spacing w:val="-1"/>
          <w:lang w:val="ru-RU"/>
        </w:rPr>
        <w:t>муниципального</w:t>
      </w:r>
      <w:r w:rsidR="000A6848" w:rsidRPr="006F23B8">
        <w:rPr>
          <w:rFonts w:cs="Times New Roman"/>
          <w:spacing w:val="2"/>
          <w:lang w:val="ru-RU"/>
        </w:rPr>
        <w:t xml:space="preserve"> </w:t>
      </w:r>
      <w:r w:rsidR="000A6848" w:rsidRPr="006F23B8">
        <w:rPr>
          <w:rFonts w:cs="Times New Roman"/>
          <w:spacing w:val="-2"/>
          <w:lang w:val="ru-RU"/>
        </w:rPr>
        <w:t>образования</w:t>
      </w:r>
      <w:r w:rsidR="000A6848" w:rsidRPr="006F23B8">
        <w:rPr>
          <w:rFonts w:cs="Times New Roman"/>
          <w:spacing w:val="2"/>
          <w:lang w:val="ru-RU"/>
        </w:rPr>
        <w:t xml:space="preserve"> </w:t>
      </w:r>
      <w:r w:rsidR="000A6848" w:rsidRPr="006F23B8">
        <w:rPr>
          <w:rFonts w:cs="Times New Roman"/>
          <w:spacing w:val="-4"/>
          <w:lang w:val="ru-RU"/>
        </w:rPr>
        <w:t>города</w:t>
      </w:r>
      <w:r w:rsidR="000A6848" w:rsidRPr="006F23B8">
        <w:rPr>
          <w:rFonts w:cs="Times New Roman"/>
          <w:spacing w:val="49"/>
          <w:lang w:val="ru-RU"/>
        </w:rPr>
        <w:t xml:space="preserve"> </w:t>
      </w:r>
      <w:r w:rsidR="000A6848" w:rsidRPr="006F23B8">
        <w:rPr>
          <w:rFonts w:cs="Times New Roman"/>
          <w:spacing w:val="-2"/>
          <w:lang w:val="ru-RU"/>
        </w:rPr>
        <w:t>Севастополя</w:t>
      </w:r>
      <w:r w:rsidR="000A6848" w:rsidRPr="006F23B8">
        <w:rPr>
          <w:rFonts w:cs="Times New Roman"/>
          <w:spacing w:val="38"/>
          <w:lang w:val="ru-RU"/>
        </w:rPr>
        <w:t xml:space="preserve"> </w:t>
      </w:r>
      <w:r w:rsidR="000A6848" w:rsidRPr="006F23B8">
        <w:rPr>
          <w:rFonts w:cs="Times New Roman"/>
          <w:spacing w:val="-2"/>
          <w:lang w:val="ru-RU"/>
        </w:rPr>
        <w:t>Гагаринский</w:t>
      </w:r>
      <w:r w:rsidR="000A6848" w:rsidRPr="006F23B8">
        <w:rPr>
          <w:rFonts w:cs="Times New Roman"/>
          <w:spacing w:val="38"/>
          <w:lang w:val="ru-RU"/>
        </w:rPr>
        <w:t xml:space="preserve"> </w:t>
      </w:r>
      <w:r w:rsidR="000A6848" w:rsidRPr="006F23B8">
        <w:rPr>
          <w:rFonts w:cs="Times New Roman"/>
          <w:spacing w:val="-1"/>
          <w:lang w:val="ru-RU"/>
        </w:rPr>
        <w:t>муниципальный</w:t>
      </w:r>
      <w:r w:rsidR="000A6848" w:rsidRPr="006F23B8">
        <w:rPr>
          <w:rFonts w:cs="Times New Roman"/>
          <w:spacing w:val="36"/>
          <w:lang w:val="ru-RU"/>
        </w:rPr>
        <w:t xml:space="preserve"> </w:t>
      </w:r>
      <w:r w:rsidR="000A6848" w:rsidRPr="006F23B8">
        <w:rPr>
          <w:rFonts w:cs="Times New Roman"/>
          <w:spacing w:val="-2"/>
          <w:lang w:val="ru-RU"/>
        </w:rPr>
        <w:t>округ</w:t>
      </w:r>
      <w:r w:rsidR="000A6848" w:rsidRPr="006F23B8">
        <w:rPr>
          <w:rFonts w:cs="Times New Roman"/>
          <w:spacing w:val="38"/>
          <w:lang w:val="ru-RU"/>
        </w:rPr>
        <w:t xml:space="preserve"> </w:t>
      </w:r>
      <w:r w:rsidR="000A6848" w:rsidRPr="006F23B8">
        <w:rPr>
          <w:rFonts w:cs="Times New Roman"/>
          <w:lang w:val="ru-RU"/>
        </w:rPr>
        <w:t>на</w:t>
      </w:r>
      <w:r w:rsidR="000A6848" w:rsidRPr="006F23B8">
        <w:rPr>
          <w:rFonts w:cs="Times New Roman"/>
          <w:spacing w:val="38"/>
          <w:lang w:val="ru-RU"/>
        </w:rPr>
        <w:t xml:space="preserve"> </w:t>
      </w:r>
      <w:r w:rsidR="000A6848" w:rsidRPr="006F23B8">
        <w:rPr>
          <w:rFonts w:cs="Times New Roman"/>
          <w:spacing w:val="-1"/>
          <w:lang w:val="ru-RU"/>
        </w:rPr>
        <w:t>202</w:t>
      </w:r>
      <w:r w:rsidR="00997BF0">
        <w:rPr>
          <w:rFonts w:cs="Times New Roman"/>
          <w:spacing w:val="-1"/>
          <w:lang w:val="ru-RU"/>
        </w:rPr>
        <w:t>3</w:t>
      </w:r>
      <w:r w:rsidR="000A6848" w:rsidRPr="006F23B8">
        <w:rPr>
          <w:rFonts w:cs="Times New Roman"/>
          <w:spacing w:val="39"/>
          <w:lang w:val="ru-RU"/>
        </w:rPr>
        <w:t xml:space="preserve"> </w:t>
      </w:r>
      <w:r w:rsidR="000A6848" w:rsidRPr="006F23B8">
        <w:rPr>
          <w:rFonts w:cs="Times New Roman"/>
          <w:spacing w:val="-7"/>
          <w:lang w:val="ru-RU"/>
        </w:rPr>
        <w:t>год</w:t>
      </w:r>
      <w:r w:rsidR="000A6848" w:rsidRPr="006F23B8">
        <w:rPr>
          <w:rFonts w:cs="Times New Roman"/>
          <w:spacing w:val="39"/>
          <w:lang w:val="ru-RU"/>
        </w:rPr>
        <w:t xml:space="preserve"> </w:t>
      </w:r>
      <w:r w:rsidR="000A6848" w:rsidRPr="006F23B8">
        <w:rPr>
          <w:rFonts w:cs="Times New Roman"/>
          <w:lang w:val="ru-RU"/>
        </w:rPr>
        <w:t>и</w:t>
      </w:r>
      <w:r w:rsidR="000A6848" w:rsidRPr="006F23B8">
        <w:rPr>
          <w:rFonts w:cs="Times New Roman"/>
          <w:spacing w:val="36"/>
          <w:lang w:val="ru-RU"/>
        </w:rPr>
        <w:t xml:space="preserve"> </w:t>
      </w:r>
      <w:r w:rsidR="000A6848" w:rsidRPr="006F23B8">
        <w:rPr>
          <w:rFonts w:cs="Times New Roman"/>
          <w:lang w:val="ru-RU"/>
        </w:rPr>
        <w:t>на</w:t>
      </w:r>
      <w:r w:rsidR="000A6848" w:rsidRPr="006F23B8">
        <w:rPr>
          <w:rFonts w:cs="Times New Roman"/>
          <w:spacing w:val="38"/>
          <w:lang w:val="ru-RU"/>
        </w:rPr>
        <w:t xml:space="preserve"> </w:t>
      </w:r>
      <w:r w:rsidR="000A6848" w:rsidRPr="006F23B8">
        <w:rPr>
          <w:rFonts w:cs="Times New Roman"/>
          <w:spacing w:val="-1"/>
          <w:lang w:val="ru-RU"/>
        </w:rPr>
        <w:t>плановый</w:t>
      </w:r>
      <w:r w:rsidR="000A6848" w:rsidRPr="006F23B8">
        <w:rPr>
          <w:rFonts w:cs="Times New Roman"/>
          <w:spacing w:val="49"/>
          <w:lang w:val="ru-RU"/>
        </w:rPr>
        <w:t xml:space="preserve"> </w:t>
      </w:r>
      <w:r w:rsidR="000A6848" w:rsidRPr="006F23B8">
        <w:rPr>
          <w:rFonts w:cs="Times New Roman"/>
          <w:spacing w:val="-2"/>
          <w:lang w:val="ru-RU"/>
        </w:rPr>
        <w:t>период</w:t>
      </w:r>
      <w:r w:rsidR="000A6848" w:rsidRPr="006F23B8">
        <w:rPr>
          <w:rFonts w:cs="Times New Roman"/>
          <w:spacing w:val="57"/>
          <w:lang w:val="ru-RU"/>
        </w:rPr>
        <w:t xml:space="preserve"> </w:t>
      </w:r>
      <w:r w:rsidR="000A6848" w:rsidRPr="006F23B8">
        <w:rPr>
          <w:rFonts w:cs="Times New Roman"/>
          <w:spacing w:val="-1"/>
          <w:lang w:val="ru-RU"/>
        </w:rPr>
        <w:t>202</w:t>
      </w:r>
      <w:r w:rsidR="00997BF0">
        <w:rPr>
          <w:rFonts w:cs="Times New Roman"/>
          <w:spacing w:val="-1"/>
          <w:lang w:val="ru-RU"/>
        </w:rPr>
        <w:t>4</w:t>
      </w:r>
      <w:r w:rsidR="000A6848" w:rsidRPr="006F23B8">
        <w:rPr>
          <w:rFonts w:cs="Times New Roman"/>
          <w:spacing w:val="55"/>
          <w:lang w:val="ru-RU"/>
        </w:rPr>
        <w:t xml:space="preserve"> </w:t>
      </w:r>
      <w:r w:rsidR="000A6848" w:rsidRPr="006F23B8">
        <w:rPr>
          <w:rFonts w:cs="Times New Roman"/>
          <w:lang w:val="ru-RU"/>
        </w:rPr>
        <w:t>и</w:t>
      </w:r>
      <w:r w:rsidR="000A6848" w:rsidRPr="006F23B8">
        <w:rPr>
          <w:rFonts w:cs="Times New Roman"/>
          <w:spacing w:val="55"/>
          <w:lang w:val="ru-RU"/>
        </w:rPr>
        <w:t xml:space="preserve"> </w:t>
      </w:r>
      <w:r w:rsidR="000A6848" w:rsidRPr="006F23B8">
        <w:rPr>
          <w:rFonts w:cs="Times New Roman"/>
          <w:spacing w:val="-1"/>
          <w:lang w:val="ru-RU"/>
        </w:rPr>
        <w:t>202</w:t>
      </w:r>
      <w:r w:rsidR="00997BF0">
        <w:rPr>
          <w:rFonts w:cs="Times New Roman"/>
          <w:spacing w:val="-1"/>
          <w:lang w:val="ru-RU"/>
        </w:rPr>
        <w:t>5</w:t>
      </w:r>
      <w:r w:rsidR="000A6848" w:rsidRPr="006F23B8">
        <w:rPr>
          <w:rFonts w:cs="Times New Roman"/>
          <w:spacing w:val="55"/>
          <w:lang w:val="ru-RU"/>
        </w:rPr>
        <w:t xml:space="preserve"> </w:t>
      </w:r>
      <w:r w:rsidR="000A6848" w:rsidRPr="006F23B8">
        <w:rPr>
          <w:rFonts w:cs="Times New Roman"/>
          <w:spacing w:val="-3"/>
          <w:lang w:val="ru-RU"/>
        </w:rPr>
        <w:t>годов»</w:t>
      </w:r>
      <w:r w:rsidR="000A6848" w:rsidRPr="006F23B8">
        <w:rPr>
          <w:rFonts w:cs="Times New Roman"/>
          <w:spacing w:val="55"/>
          <w:lang w:val="ru-RU"/>
        </w:rPr>
        <w:t xml:space="preserve"> </w:t>
      </w:r>
      <w:r w:rsidR="000A6848" w:rsidRPr="006F23B8">
        <w:rPr>
          <w:rFonts w:cs="Times New Roman"/>
          <w:spacing w:val="-3"/>
          <w:lang w:val="ru-RU"/>
        </w:rPr>
        <w:t>согласно</w:t>
      </w:r>
      <w:r w:rsidR="000A6848" w:rsidRPr="006F23B8">
        <w:rPr>
          <w:rFonts w:cs="Times New Roman"/>
          <w:spacing w:val="58"/>
          <w:lang w:val="ru-RU"/>
        </w:rPr>
        <w:t xml:space="preserve"> </w:t>
      </w:r>
      <w:r w:rsidR="000A6848" w:rsidRPr="006F23B8">
        <w:rPr>
          <w:rFonts w:cs="Times New Roman"/>
          <w:spacing w:val="-2"/>
          <w:lang w:val="ru-RU"/>
        </w:rPr>
        <w:t>приложению</w:t>
      </w:r>
      <w:r w:rsidR="000A6848" w:rsidRPr="006F23B8">
        <w:rPr>
          <w:rFonts w:cs="Times New Roman"/>
          <w:spacing w:val="53"/>
          <w:lang w:val="ru-RU"/>
        </w:rPr>
        <w:t xml:space="preserve"> </w:t>
      </w:r>
      <w:r w:rsidR="000A6848" w:rsidRPr="006F23B8">
        <w:rPr>
          <w:rFonts w:cs="Times New Roman"/>
          <w:lang w:val="ru-RU"/>
        </w:rPr>
        <w:t>№</w:t>
      </w:r>
      <w:r w:rsidR="000A6848" w:rsidRPr="006F23B8">
        <w:rPr>
          <w:rFonts w:cs="Times New Roman"/>
          <w:spacing w:val="55"/>
          <w:lang w:val="ru-RU"/>
        </w:rPr>
        <w:t xml:space="preserve"> </w:t>
      </w:r>
      <w:r w:rsidR="000A6848" w:rsidRPr="006F23B8">
        <w:rPr>
          <w:rFonts w:cs="Times New Roman"/>
          <w:lang w:val="ru-RU"/>
        </w:rPr>
        <w:t>2</w:t>
      </w:r>
      <w:r w:rsidR="000A6848" w:rsidRPr="006F23B8">
        <w:rPr>
          <w:rFonts w:cs="Times New Roman"/>
          <w:spacing w:val="58"/>
          <w:lang w:val="ru-RU"/>
        </w:rPr>
        <w:t xml:space="preserve"> </w:t>
      </w:r>
      <w:r w:rsidR="000A6848" w:rsidRPr="006F23B8">
        <w:rPr>
          <w:rFonts w:cs="Times New Roman"/>
          <w:lang w:val="ru-RU"/>
        </w:rPr>
        <w:t>к</w:t>
      </w:r>
      <w:r w:rsidR="000A6848" w:rsidRPr="006F23B8">
        <w:rPr>
          <w:rFonts w:cs="Times New Roman"/>
          <w:spacing w:val="54"/>
          <w:lang w:val="ru-RU"/>
        </w:rPr>
        <w:t xml:space="preserve"> </w:t>
      </w:r>
      <w:r w:rsidR="000A6848" w:rsidRPr="006F23B8">
        <w:rPr>
          <w:rFonts w:cs="Times New Roman"/>
          <w:spacing w:val="-2"/>
          <w:lang w:val="ru-RU"/>
        </w:rPr>
        <w:t>настоящему</w:t>
      </w:r>
      <w:r w:rsidR="000A6848" w:rsidRPr="006F23B8">
        <w:rPr>
          <w:rFonts w:cs="Times New Roman"/>
          <w:spacing w:val="25"/>
          <w:lang w:val="ru-RU"/>
        </w:rPr>
        <w:t xml:space="preserve"> </w:t>
      </w:r>
      <w:r w:rsidR="000A6848" w:rsidRPr="006F23B8">
        <w:rPr>
          <w:rFonts w:cs="Times New Roman"/>
          <w:lang w:val="ru-RU"/>
        </w:rPr>
        <w:t>постановлению.</w:t>
      </w:r>
    </w:p>
    <w:p w:rsidR="00022A1E" w:rsidRPr="00224F15" w:rsidRDefault="00033F67" w:rsidP="001B7A10">
      <w:pPr>
        <w:pStyle w:val="a3"/>
        <w:tabs>
          <w:tab w:val="left" w:pos="1575"/>
        </w:tabs>
        <w:ind w:left="0" w:right="221" w:firstLine="874"/>
        <w:jc w:val="both"/>
        <w:rPr>
          <w:rFonts w:cs="Times New Roman"/>
          <w:lang w:val="ru-RU"/>
        </w:rPr>
      </w:pPr>
      <w:r>
        <w:rPr>
          <w:rFonts w:cs="Times New Roman"/>
          <w:spacing w:val="-2"/>
          <w:lang w:val="ru-RU"/>
        </w:rPr>
        <w:t xml:space="preserve">5. </w:t>
      </w:r>
      <w:r w:rsidR="000A6848" w:rsidRPr="006F23B8">
        <w:rPr>
          <w:rFonts w:cs="Times New Roman"/>
          <w:spacing w:val="-2"/>
          <w:lang w:val="ru-RU"/>
        </w:rPr>
        <w:t>Осуществлять</w:t>
      </w:r>
      <w:r w:rsidR="000A6848" w:rsidRPr="006F23B8">
        <w:rPr>
          <w:rFonts w:cs="Times New Roman"/>
          <w:spacing w:val="67"/>
          <w:lang w:val="ru-RU"/>
        </w:rPr>
        <w:t xml:space="preserve"> </w:t>
      </w:r>
      <w:r w:rsidR="000A6848" w:rsidRPr="006F23B8">
        <w:rPr>
          <w:rFonts w:cs="Times New Roman"/>
          <w:spacing w:val="-1"/>
          <w:lang w:val="ru-RU"/>
        </w:rPr>
        <w:t>учет</w:t>
      </w:r>
      <w:r w:rsidR="000A6848" w:rsidRPr="006F23B8">
        <w:rPr>
          <w:rFonts w:cs="Times New Roman"/>
          <w:spacing w:val="66"/>
          <w:lang w:val="ru-RU"/>
        </w:rPr>
        <w:t xml:space="preserve"> </w:t>
      </w:r>
      <w:r w:rsidR="000A6848" w:rsidRPr="006F23B8">
        <w:rPr>
          <w:rFonts w:cs="Times New Roman"/>
          <w:spacing w:val="-2"/>
          <w:lang w:val="ru-RU"/>
        </w:rPr>
        <w:t>предложений</w:t>
      </w:r>
      <w:r w:rsidR="000A6848" w:rsidRPr="006F23B8">
        <w:rPr>
          <w:rFonts w:cs="Times New Roman"/>
          <w:spacing w:val="64"/>
          <w:lang w:val="ru-RU"/>
        </w:rPr>
        <w:t xml:space="preserve"> </w:t>
      </w:r>
      <w:r w:rsidR="000A6848" w:rsidRPr="006F23B8">
        <w:rPr>
          <w:rFonts w:cs="Times New Roman"/>
          <w:lang w:val="ru-RU"/>
        </w:rPr>
        <w:t>по</w:t>
      </w:r>
      <w:r w:rsidR="000A6848" w:rsidRPr="006F23B8">
        <w:rPr>
          <w:rFonts w:cs="Times New Roman"/>
          <w:spacing w:val="65"/>
          <w:lang w:val="ru-RU"/>
        </w:rPr>
        <w:t xml:space="preserve"> </w:t>
      </w:r>
      <w:r w:rsidR="000A6848" w:rsidRPr="006F23B8">
        <w:rPr>
          <w:rFonts w:cs="Times New Roman"/>
          <w:spacing w:val="-2"/>
          <w:lang w:val="ru-RU"/>
        </w:rPr>
        <w:t>проекту</w:t>
      </w:r>
      <w:r w:rsidR="000A6848" w:rsidRPr="006F23B8">
        <w:rPr>
          <w:rFonts w:cs="Times New Roman"/>
          <w:spacing w:val="62"/>
          <w:lang w:val="ru-RU"/>
        </w:rPr>
        <w:t xml:space="preserve"> </w:t>
      </w:r>
      <w:r w:rsidR="000A6848" w:rsidRPr="006F23B8">
        <w:rPr>
          <w:rFonts w:cs="Times New Roman"/>
          <w:spacing w:val="-1"/>
          <w:lang w:val="ru-RU"/>
        </w:rPr>
        <w:t>решения</w:t>
      </w:r>
      <w:r w:rsidR="000A6848" w:rsidRPr="006F23B8">
        <w:rPr>
          <w:rFonts w:cs="Times New Roman"/>
          <w:spacing w:val="66"/>
          <w:lang w:val="ru-RU"/>
        </w:rPr>
        <w:t xml:space="preserve"> </w:t>
      </w:r>
      <w:r w:rsidR="000A6848" w:rsidRPr="006F23B8">
        <w:rPr>
          <w:rFonts w:cs="Times New Roman"/>
          <w:spacing w:val="-1"/>
          <w:lang w:val="ru-RU"/>
        </w:rPr>
        <w:t>Совета</w:t>
      </w:r>
      <w:r w:rsidR="000A6848" w:rsidRPr="006F23B8">
        <w:rPr>
          <w:rFonts w:cs="Times New Roman"/>
          <w:spacing w:val="55"/>
          <w:lang w:val="ru-RU"/>
        </w:rPr>
        <w:t xml:space="preserve"> </w:t>
      </w:r>
      <w:r w:rsidR="000A6848" w:rsidRPr="006F23B8">
        <w:rPr>
          <w:rFonts w:cs="Times New Roman"/>
          <w:spacing w:val="-3"/>
          <w:lang w:val="ru-RU"/>
        </w:rPr>
        <w:t>Гагаринского</w:t>
      </w:r>
      <w:r w:rsidR="000A6848" w:rsidRPr="006F23B8">
        <w:rPr>
          <w:rFonts w:cs="Times New Roman"/>
          <w:spacing w:val="25"/>
          <w:lang w:val="ru-RU"/>
        </w:rPr>
        <w:t xml:space="preserve"> </w:t>
      </w:r>
      <w:r w:rsidR="000A6848" w:rsidRPr="006F23B8">
        <w:rPr>
          <w:rFonts w:cs="Times New Roman"/>
          <w:spacing w:val="-2"/>
          <w:lang w:val="ru-RU"/>
        </w:rPr>
        <w:t>муниципального</w:t>
      </w:r>
      <w:r w:rsidR="000A6848" w:rsidRPr="006F23B8">
        <w:rPr>
          <w:rFonts w:cs="Times New Roman"/>
          <w:spacing w:val="25"/>
          <w:lang w:val="ru-RU"/>
        </w:rPr>
        <w:t xml:space="preserve"> </w:t>
      </w:r>
      <w:r w:rsidR="000A6848" w:rsidRPr="006F23B8">
        <w:rPr>
          <w:rFonts w:cs="Times New Roman"/>
          <w:spacing w:val="-2"/>
          <w:lang w:val="ru-RU"/>
        </w:rPr>
        <w:t>округа</w:t>
      </w:r>
      <w:r w:rsidR="000A6848" w:rsidRPr="006F23B8">
        <w:rPr>
          <w:rFonts w:cs="Times New Roman"/>
          <w:spacing w:val="24"/>
          <w:lang w:val="ru-RU"/>
        </w:rPr>
        <w:t xml:space="preserve"> </w:t>
      </w:r>
      <w:r w:rsidR="000A6848" w:rsidRPr="006F23B8">
        <w:rPr>
          <w:rFonts w:cs="Times New Roman"/>
          <w:spacing w:val="-1"/>
          <w:lang w:val="ru-RU"/>
        </w:rPr>
        <w:t>«О</w:t>
      </w:r>
      <w:r w:rsidR="000A6848" w:rsidRPr="006F23B8">
        <w:rPr>
          <w:rFonts w:cs="Times New Roman"/>
          <w:spacing w:val="23"/>
          <w:lang w:val="ru-RU"/>
        </w:rPr>
        <w:t xml:space="preserve"> </w:t>
      </w:r>
      <w:r w:rsidR="000A6848" w:rsidRPr="006F23B8">
        <w:rPr>
          <w:rFonts w:cs="Times New Roman"/>
          <w:spacing w:val="-3"/>
          <w:lang w:val="ru-RU"/>
        </w:rPr>
        <w:t>бюджете</w:t>
      </w:r>
      <w:r w:rsidR="000A6848" w:rsidRPr="006F23B8">
        <w:rPr>
          <w:rFonts w:cs="Times New Roman"/>
          <w:spacing w:val="22"/>
          <w:lang w:val="ru-RU"/>
        </w:rPr>
        <w:t xml:space="preserve"> </w:t>
      </w:r>
      <w:r w:rsidR="000A6848" w:rsidRPr="006F23B8">
        <w:rPr>
          <w:rFonts w:cs="Times New Roman"/>
          <w:spacing w:val="-3"/>
          <w:lang w:val="ru-RU"/>
        </w:rPr>
        <w:t>внутригородского</w:t>
      </w:r>
      <w:r w:rsidR="000A6848" w:rsidRPr="006F23B8">
        <w:rPr>
          <w:rFonts w:cs="Times New Roman"/>
          <w:spacing w:val="47"/>
          <w:lang w:val="ru-RU"/>
        </w:rPr>
        <w:t xml:space="preserve"> </w:t>
      </w:r>
      <w:r w:rsidR="000A6848" w:rsidRPr="006F23B8">
        <w:rPr>
          <w:rFonts w:cs="Times New Roman"/>
          <w:spacing w:val="-1"/>
          <w:lang w:val="ru-RU"/>
        </w:rPr>
        <w:t>муниципального</w:t>
      </w:r>
      <w:r w:rsidR="000A6848" w:rsidRPr="006F23B8">
        <w:rPr>
          <w:rFonts w:cs="Times New Roman"/>
          <w:spacing w:val="44"/>
          <w:lang w:val="ru-RU"/>
        </w:rPr>
        <w:t xml:space="preserve"> </w:t>
      </w:r>
      <w:r w:rsidR="000A6848" w:rsidRPr="006F23B8">
        <w:rPr>
          <w:rFonts w:cs="Times New Roman"/>
          <w:spacing w:val="-1"/>
          <w:lang w:val="ru-RU"/>
        </w:rPr>
        <w:t>образования</w:t>
      </w:r>
      <w:r w:rsidR="000A6848" w:rsidRPr="006F23B8">
        <w:rPr>
          <w:rFonts w:cs="Times New Roman"/>
          <w:spacing w:val="43"/>
          <w:lang w:val="ru-RU"/>
        </w:rPr>
        <w:t xml:space="preserve"> </w:t>
      </w:r>
      <w:r w:rsidR="000A6848" w:rsidRPr="006F23B8">
        <w:rPr>
          <w:rFonts w:cs="Times New Roman"/>
          <w:spacing w:val="-3"/>
          <w:lang w:val="ru-RU"/>
        </w:rPr>
        <w:t>города</w:t>
      </w:r>
      <w:r w:rsidR="000A6848" w:rsidRPr="006F23B8">
        <w:rPr>
          <w:rFonts w:cs="Times New Roman"/>
          <w:spacing w:val="45"/>
          <w:lang w:val="ru-RU"/>
        </w:rPr>
        <w:t xml:space="preserve"> </w:t>
      </w:r>
      <w:r w:rsidR="000A6848" w:rsidRPr="006F23B8">
        <w:rPr>
          <w:rFonts w:cs="Times New Roman"/>
          <w:spacing w:val="-2"/>
          <w:lang w:val="ru-RU"/>
        </w:rPr>
        <w:t>Севастополя</w:t>
      </w:r>
      <w:r w:rsidR="000A6848" w:rsidRPr="006F23B8">
        <w:rPr>
          <w:rFonts w:cs="Times New Roman"/>
          <w:spacing w:val="43"/>
          <w:lang w:val="ru-RU"/>
        </w:rPr>
        <w:t xml:space="preserve"> </w:t>
      </w:r>
      <w:r w:rsidR="000A6848" w:rsidRPr="006F23B8">
        <w:rPr>
          <w:rFonts w:cs="Times New Roman"/>
          <w:spacing w:val="-2"/>
          <w:lang w:val="ru-RU"/>
        </w:rPr>
        <w:t>Гагаринский</w:t>
      </w:r>
      <w:r w:rsidR="000A6848" w:rsidRPr="006F23B8">
        <w:rPr>
          <w:rFonts w:cs="Times New Roman"/>
          <w:spacing w:val="31"/>
          <w:lang w:val="ru-RU"/>
        </w:rPr>
        <w:t xml:space="preserve"> </w:t>
      </w:r>
      <w:r w:rsidR="000A6848" w:rsidRPr="006F23B8">
        <w:rPr>
          <w:rFonts w:cs="Times New Roman"/>
          <w:spacing w:val="-1"/>
          <w:lang w:val="ru-RU"/>
        </w:rPr>
        <w:t>муниципальный</w:t>
      </w:r>
      <w:r w:rsidR="000A6848" w:rsidRPr="006F23B8">
        <w:rPr>
          <w:rFonts w:cs="Times New Roman"/>
          <w:spacing w:val="7"/>
          <w:lang w:val="ru-RU"/>
        </w:rPr>
        <w:t xml:space="preserve"> </w:t>
      </w:r>
      <w:r w:rsidR="000A6848" w:rsidRPr="006F23B8">
        <w:rPr>
          <w:rFonts w:cs="Times New Roman"/>
          <w:spacing w:val="-3"/>
          <w:lang w:val="ru-RU"/>
        </w:rPr>
        <w:t>округ</w:t>
      </w:r>
      <w:r w:rsidR="000A6848" w:rsidRPr="006F23B8">
        <w:rPr>
          <w:rFonts w:cs="Times New Roman"/>
          <w:spacing w:val="9"/>
          <w:lang w:val="ru-RU"/>
        </w:rPr>
        <w:t xml:space="preserve"> </w:t>
      </w:r>
      <w:r w:rsidR="00997BF0" w:rsidRPr="00997BF0">
        <w:rPr>
          <w:rFonts w:cs="Times New Roman"/>
          <w:lang w:val="ru-RU"/>
        </w:rPr>
        <w:t>на 2023 год и на плановый период 2024 и 2025 годов</w:t>
      </w:r>
      <w:r w:rsidR="000A6848" w:rsidRPr="006F23B8">
        <w:rPr>
          <w:rFonts w:cs="Times New Roman"/>
          <w:spacing w:val="-3"/>
          <w:lang w:val="ru-RU"/>
        </w:rPr>
        <w:t>»</w:t>
      </w:r>
      <w:r w:rsidR="000A6848" w:rsidRPr="006F23B8">
        <w:rPr>
          <w:rFonts w:cs="Times New Roman"/>
          <w:spacing w:val="37"/>
          <w:lang w:val="ru-RU"/>
        </w:rPr>
        <w:t xml:space="preserve"> </w:t>
      </w:r>
      <w:r w:rsidR="000A6848" w:rsidRPr="006F23B8">
        <w:rPr>
          <w:rFonts w:cs="Times New Roman"/>
          <w:lang w:val="ru-RU"/>
        </w:rPr>
        <w:t>в</w:t>
      </w:r>
      <w:r w:rsidR="000A6848" w:rsidRPr="006F23B8">
        <w:rPr>
          <w:rFonts w:cs="Times New Roman"/>
          <w:spacing w:val="68"/>
          <w:lang w:val="ru-RU"/>
        </w:rPr>
        <w:t xml:space="preserve"> </w:t>
      </w:r>
      <w:r w:rsidR="000A6848" w:rsidRPr="006F23B8">
        <w:rPr>
          <w:rFonts w:cs="Times New Roman"/>
          <w:spacing w:val="-1"/>
          <w:lang w:val="ru-RU"/>
        </w:rPr>
        <w:t>соответствии</w:t>
      </w:r>
      <w:r w:rsidR="000A6848" w:rsidRPr="006F23B8">
        <w:rPr>
          <w:rFonts w:cs="Times New Roman"/>
          <w:spacing w:val="69"/>
          <w:lang w:val="ru-RU"/>
        </w:rPr>
        <w:t xml:space="preserve"> </w:t>
      </w:r>
      <w:r w:rsidR="000A6848" w:rsidRPr="006F23B8">
        <w:rPr>
          <w:rFonts w:cs="Times New Roman"/>
          <w:lang w:val="ru-RU"/>
        </w:rPr>
        <w:t>с</w:t>
      </w:r>
      <w:r w:rsidR="000A6848" w:rsidRPr="006F23B8">
        <w:rPr>
          <w:rFonts w:cs="Times New Roman"/>
          <w:spacing w:val="66"/>
          <w:lang w:val="ru-RU"/>
        </w:rPr>
        <w:t xml:space="preserve"> </w:t>
      </w:r>
      <w:r w:rsidR="000A6848" w:rsidRPr="006F23B8">
        <w:rPr>
          <w:rFonts w:cs="Times New Roman"/>
          <w:spacing w:val="-2"/>
          <w:lang w:val="ru-RU"/>
        </w:rPr>
        <w:t>приложением</w:t>
      </w:r>
      <w:r w:rsidR="000A6848" w:rsidRPr="006F23B8">
        <w:rPr>
          <w:rFonts w:cs="Times New Roman"/>
          <w:spacing w:val="68"/>
          <w:lang w:val="ru-RU"/>
        </w:rPr>
        <w:t xml:space="preserve"> </w:t>
      </w:r>
      <w:r w:rsidR="000A6848" w:rsidRPr="006F23B8">
        <w:rPr>
          <w:rFonts w:cs="Times New Roman"/>
          <w:lang w:val="ru-RU"/>
        </w:rPr>
        <w:t>№</w:t>
      </w:r>
      <w:r w:rsidR="000A6848" w:rsidRPr="006F23B8">
        <w:rPr>
          <w:rFonts w:cs="Times New Roman"/>
          <w:spacing w:val="67"/>
          <w:lang w:val="ru-RU"/>
        </w:rPr>
        <w:t xml:space="preserve"> </w:t>
      </w:r>
      <w:r w:rsidR="004B7D6A">
        <w:rPr>
          <w:rFonts w:cs="Times New Roman"/>
          <w:spacing w:val="67"/>
          <w:lang w:val="ru-RU"/>
        </w:rPr>
        <w:t>3</w:t>
      </w:r>
      <w:r w:rsidR="000A6848" w:rsidRPr="006F23B8">
        <w:rPr>
          <w:rFonts w:cs="Times New Roman"/>
          <w:lang w:val="ru-RU"/>
        </w:rPr>
        <w:t xml:space="preserve"> к</w:t>
      </w:r>
      <w:r w:rsidR="000A6848" w:rsidRPr="006F23B8">
        <w:rPr>
          <w:rFonts w:cs="Times New Roman"/>
          <w:spacing w:val="66"/>
          <w:lang w:val="ru-RU"/>
        </w:rPr>
        <w:t xml:space="preserve"> </w:t>
      </w:r>
      <w:r w:rsidR="000A6848" w:rsidRPr="006F23B8">
        <w:rPr>
          <w:rFonts w:cs="Times New Roman"/>
          <w:spacing w:val="-1"/>
          <w:lang w:val="ru-RU"/>
        </w:rPr>
        <w:t>решению</w:t>
      </w:r>
      <w:r w:rsidR="000A6848" w:rsidRPr="006F23B8">
        <w:rPr>
          <w:rFonts w:cs="Times New Roman"/>
          <w:spacing w:val="67"/>
          <w:lang w:val="ru-RU"/>
        </w:rPr>
        <w:t xml:space="preserve"> </w:t>
      </w:r>
      <w:r w:rsidR="000A6848" w:rsidRPr="006F23B8">
        <w:rPr>
          <w:rFonts w:cs="Times New Roman"/>
          <w:spacing w:val="-1"/>
          <w:lang w:val="ru-RU"/>
        </w:rPr>
        <w:t>Совета</w:t>
      </w:r>
      <w:r w:rsidR="000A6848" w:rsidRPr="006F23B8">
        <w:rPr>
          <w:rFonts w:cs="Times New Roman"/>
          <w:spacing w:val="68"/>
          <w:lang w:val="ru-RU"/>
        </w:rPr>
        <w:t xml:space="preserve"> </w:t>
      </w:r>
      <w:r w:rsidR="000A6848" w:rsidRPr="006F23B8">
        <w:rPr>
          <w:rFonts w:cs="Times New Roman"/>
          <w:spacing w:val="-3"/>
          <w:lang w:val="ru-RU"/>
        </w:rPr>
        <w:t>Гагаринского</w:t>
      </w:r>
      <w:r w:rsidR="000A6848" w:rsidRPr="006F23B8">
        <w:rPr>
          <w:rFonts w:cs="Times New Roman"/>
          <w:spacing w:val="33"/>
          <w:lang w:val="ru-RU"/>
        </w:rPr>
        <w:t xml:space="preserve"> </w:t>
      </w:r>
      <w:r w:rsidR="000A6848" w:rsidRPr="006F23B8">
        <w:rPr>
          <w:rFonts w:cs="Times New Roman"/>
          <w:spacing w:val="-1"/>
          <w:lang w:val="ru-RU"/>
        </w:rPr>
        <w:t>муниципального</w:t>
      </w:r>
      <w:r w:rsidR="000A6848" w:rsidRPr="006F23B8">
        <w:rPr>
          <w:rFonts w:cs="Times New Roman"/>
          <w:spacing w:val="63"/>
          <w:lang w:val="ru-RU"/>
        </w:rPr>
        <w:t xml:space="preserve"> </w:t>
      </w:r>
      <w:r w:rsidR="000A6848" w:rsidRPr="006F23B8">
        <w:rPr>
          <w:rFonts w:cs="Times New Roman"/>
          <w:spacing w:val="-2"/>
          <w:lang w:val="ru-RU"/>
        </w:rPr>
        <w:t>округа</w:t>
      </w:r>
      <w:r w:rsidR="000A6848" w:rsidRPr="006F23B8">
        <w:rPr>
          <w:rFonts w:cs="Times New Roman"/>
          <w:spacing w:val="-3"/>
          <w:lang w:val="ru-RU"/>
        </w:rPr>
        <w:t xml:space="preserve"> </w:t>
      </w:r>
      <w:r w:rsidR="004B7D6A" w:rsidRPr="004B7D6A">
        <w:rPr>
          <w:rFonts w:cs="Times New Roman"/>
          <w:spacing w:val="-2"/>
          <w:lang w:val="ru-RU"/>
        </w:rPr>
        <w:t>от 19  октября  2022 г. № 96 «Об утверждении Положения о порядке организации и проведения публичных слушаний во внутригородском муниципальном образовании города Севастополя Гагаринский муниципальный округ, Порядка проведения публичных слушаний во внутригородском муниципальном образовании города Севастополя Гагаринский муниципальный округ с использованием федеральной государственной информационной системы «Единый портал государственных и муниципальных услуг» и Порядка учета предложений по проектам муниципальных правовых актов и проектам муниципальных правовых актов о внесении изменений и дополнений в муниципальные правовые акты, а также о порядке участия граждан в его обсуждении»</w:t>
      </w:r>
      <w:r w:rsidR="000A6848" w:rsidRPr="00224F15">
        <w:rPr>
          <w:rFonts w:cs="Times New Roman"/>
          <w:spacing w:val="-2"/>
          <w:lang w:val="ru-RU"/>
        </w:rPr>
        <w:t>.</w:t>
      </w:r>
    </w:p>
    <w:p w:rsidR="00022A1E" w:rsidRPr="00224F15" w:rsidRDefault="00033F67" w:rsidP="001B7A10">
      <w:pPr>
        <w:pStyle w:val="a3"/>
        <w:tabs>
          <w:tab w:val="left" w:pos="1625"/>
        </w:tabs>
        <w:ind w:left="0" w:right="221" w:firstLine="874"/>
        <w:jc w:val="both"/>
        <w:rPr>
          <w:rFonts w:cs="Times New Roman"/>
          <w:lang w:val="ru-RU"/>
        </w:rPr>
      </w:pPr>
      <w:r>
        <w:rPr>
          <w:spacing w:val="-2"/>
          <w:lang w:val="ru-RU"/>
        </w:rPr>
        <w:t xml:space="preserve">6. </w:t>
      </w:r>
      <w:r w:rsidR="000A6848" w:rsidRPr="00224F15">
        <w:rPr>
          <w:spacing w:val="-2"/>
          <w:lang w:val="ru-RU"/>
        </w:rPr>
        <w:t>Настоящее</w:t>
      </w:r>
      <w:r w:rsidR="000A6848" w:rsidRPr="00224F15">
        <w:rPr>
          <w:spacing w:val="46"/>
          <w:lang w:val="ru-RU"/>
        </w:rPr>
        <w:t xml:space="preserve"> </w:t>
      </w:r>
      <w:r w:rsidR="000A6848" w:rsidRPr="00224F15">
        <w:rPr>
          <w:spacing w:val="-1"/>
          <w:lang w:val="ru-RU"/>
        </w:rPr>
        <w:t>постановление</w:t>
      </w:r>
      <w:r w:rsidR="000A6848" w:rsidRPr="00224F15">
        <w:rPr>
          <w:spacing w:val="46"/>
          <w:lang w:val="ru-RU"/>
        </w:rPr>
        <w:t xml:space="preserve"> </w:t>
      </w:r>
      <w:r w:rsidR="000A6848" w:rsidRPr="00224F15">
        <w:rPr>
          <w:spacing w:val="-2"/>
          <w:lang w:val="ru-RU"/>
        </w:rPr>
        <w:t>вступает</w:t>
      </w:r>
      <w:r w:rsidR="000A6848" w:rsidRPr="00224F15">
        <w:rPr>
          <w:spacing w:val="46"/>
          <w:lang w:val="ru-RU"/>
        </w:rPr>
        <w:t xml:space="preserve"> </w:t>
      </w:r>
      <w:r w:rsidR="000A6848" w:rsidRPr="00224F15">
        <w:rPr>
          <w:lang w:val="ru-RU"/>
        </w:rPr>
        <w:t>в</w:t>
      </w:r>
      <w:r w:rsidR="000A6848" w:rsidRPr="00224F15">
        <w:rPr>
          <w:spacing w:val="46"/>
          <w:lang w:val="ru-RU"/>
        </w:rPr>
        <w:t xml:space="preserve"> </w:t>
      </w:r>
      <w:r w:rsidR="000A6848" w:rsidRPr="00224F15">
        <w:rPr>
          <w:lang w:val="ru-RU"/>
        </w:rPr>
        <w:t>силу</w:t>
      </w:r>
      <w:r w:rsidR="000A6848" w:rsidRPr="00224F15">
        <w:rPr>
          <w:spacing w:val="45"/>
          <w:lang w:val="ru-RU"/>
        </w:rPr>
        <w:t xml:space="preserve"> </w:t>
      </w:r>
      <w:r w:rsidR="000A6848" w:rsidRPr="00224F15">
        <w:rPr>
          <w:lang w:val="ru-RU"/>
        </w:rPr>
        <w:t>с</w:t>
      </w:r>
      <w:r w:rsidR="000A6848" w:rsidRPr="00224F15">
        <w:rPr>
          <w:spacing w:val="46"/>
          <w:lang w:val="ru-RU"/>
        </w:rPr>
        <w:t xml:space="preserve"> </w:t>
      </w:r>
      <w:r w:rsidR="000A6848" w:rsidRPr="00224F15">
        <w:rPr>
          <w:spacing w:val="-1"/>
          <w:lang w:val="ru-RU"/>
        </w:rPr>
        <w:t>момента</w:t>
      </w:r>
      <w:r w:rsidR="000A6848" w:rsidRPr="00224F15">
        <w:rPr>
          <w:spacing w:val="46"/>
          <w:lang w:val="ru-RU"/>
        </w:rPr>
        <w:t xml:space="preserve"> </w:t>
      </w:r>
      <w:r w:rsidR="000A6848" w:rsidRPr="00224F15">
        <w:rPr>
          <w:spacing w:val="-4"/>
          <w:lang w:val="ru-RU"/>
        </w:rPr>
        <w:t>его</w:t>
      </w:r>
      <w:r w:rsidR="000A6848" w:rsidRPr="00224F15">
        <w:rPr>
          <w:spacing w:val="53"/>
          <w:lang w:val="ru-RU"/>
        </w:rPr>
        <w:t xml:space="preserve"> </w:t>
      </w:r>
      <w:r w:rsidR="000A6848" w:rsidRPr="00224F15">
        <w:rPr>
          <w:spacing w:val="-1"/>
          <w:lang w:val="ru-RU"/>
        </w:rPr>
        <w:t>официального</w:t>
      </w:r>
      <w:r w:rsidR="000A6848" w:rsidRPr="00224F15">
        <w:rPr>
          <w:spacing w:val="-2"/>
          <w:lang w:val="ru-RU"/>
        </w:rPr>
        <w:t xml:space="preserve"> обнародования.</w:t>
      </w:r>
    </w:p>
    <w:p w:rsidR="001B7A10" w:rsidRDefault="001B7A10" w:rsidP="001B7A10">
      <w:pPr>
        <w:pStyle w:val="a3"/>
        <w:tabs>
          <w:tab w:val="left" w:pos="1498"/>
        </w:tabs>
        <w:spacing w:line="322" w:lineRule="exact"/>
        <w:ind w:left="0" w:right="221" w:firstLine="874"/>
        <w:jc w:val="both"/>
        <w:rPr>
          <w:spacing w:val="-3"/>
          <w:lang w:val="ru-RU"/>
        </w:rPr>
      </w:pPr>
    </w:p>
    <w:p w:rsidR="0003245C" w:rsidRDefault="0003245C" w:rsidP="001B7A10">
      <w:pPr>
        <w:pStyle w:val="a3"/>
        <w:tabs>
          <w:tab w:val="left" w:pos="1498"/>
        </w:tabs>
        <w:spacing w:line="322" w:lineRule="exact"/>
        <w:ind w:left="0" w:right="221" w:firstLine="24"/>
        <w:jc w:val="center"/>
        <w:rPr>
          <w:spacing w:val="-3"/>
          <w:sz w:val="20"/>
          <w:szCs w:val="20"/>
          <w:lang w:val="ru-RU"/>
        </w:rPr>
      </w:pPr>
      <w:r>
        <w:rPr>
          <w:spacing w:val="-3"/>
          <w:sz w:val="20"/>
          <w:szCs w:val="20"/>
          <w:lang w:val="ru-RU"/>
        </w:rPr>
        <w:lastRenderedPageBreak/>
        <w:t>3</w:t>
      </w:r>
    </w:p>
    <w:p w:rsidR="0003245C" w:rsidRPr="001B7A10" w:rsidRDefault="0003245C" w:rsidP="001B7A10">
      <w:pPr>
        <w:pStyle w:val="a3"/>
        <w:tabs>
          <w:tab w:val="left" w:pos="1498"/>
        </w:tabs>
        <w:spacing w:line="322" w:lineRule="exact"/>
        <w:ind w:left="0" w:right="221" w:firstLine="874"/>
        <w:jc w:val="center"/>
        <w:rPr>
          <w:spacing w:val="-3"/>
          <w:sz w:val="4"/>
          <w:szCs w:val="4"/>
          <w:lang w:val="ru-RU"/>
        </w:rPr>
      </w:pPr>
    </w:p>
    <w:p w:rsidR="00CA26BF" w:rsidRPr="00CA26BF" w:rsidRDefault="001B7A10" w:rsidP="001B7A10">
      <w:pPr>
        <w:pStyle w:val="a3"/>
        <w:tabs>
          <w:tab w:val="left" w:pos="1498"/>
        </w:tabs>
        <w:spacing w:line="322" w:lineRule="exact"/>
        <w:ind w:left="0" w:right="221" w:firstLine="874"/>
        <w:jc w:val="both"/>
        <w:rPr>
          <w:spacing w:val="-3"/>
          <w:lang w:val="ru-RU"/>
        </w:rPr>
      </w:pPr>
      <w:r w:rsidRPr="00CA26BF">
        <w:rPr>
          <w:spacing w:val="-3"/>
          <w:lang w:val="ru-RU"/>
        </w:rPr>
        <w:t>7. Контроль за выполнением настоящего постановления возложить на</w:t>
      </w:r>
      <w:r>
        <w:rPr>
          <w:spacing w:val="-3"/>
          <w:lang w:val="ru-RU"/>
        </w:rPr>
        <w:t xml:space="preserve"> </w:t>
      </w:r>
      <w:r w:rsidR="00CA26BF" w:rsidRPr="00CA26BF">
        <w:rPr>
          <w:spacing w:val="-3"/>
          <w:lang w:val="ru-RU"/>
        </w:rPr>
        <w:t>заместителя Главы местной администрации внутригородского</w:t>
      </w:r>
      <w:r w:rsidR="00CA26BF">
        <w:rPr>
          <w:spacing w:val="-3"/>
          <w:lang w:val="ru-RU"/>
        </w:rPr>
        <w:t xml:space="preserve"> м</w:t>
      </w:r>
      <w:r w:rsidR="00CA26BF" w:rsidRPr="00CA26BF">
        <w:rPr>
          <w:spacing w:val="-3"/>
          <w:lang w:val="ru-RU"/>
        </w:rPr>
        <w:t xml:space="preserve">униципального образования города Севастополя Гагаринский муниципальный округ </w:t>
      </w:r>
      <w:r w:rsidR="00CB457F">
        <w:rPr>
          <w:spacing w:val="-3"/>
          <w:lang w:val="ru-RU"/>
        </w:rPr>
        <w:br/>
      </w:r>
      <w:r w:rsidR="00CA26BF" w:rsidRPr="00CA26BF">
        <w:rPr>
          <w:spacing w:val="-3"/>
          <w:lang w:val="ru-RU"/>
        </w:rPr>
        <w:t xml:space="preserve">(О.В. </w:t>
      </w:r>
      <w:proofErr w:type="spellStart"/>
      <w:r w:rsidR="00CA26BF" w:rsidRPr="00CA26BF">
        <w:rPr>
          <w:spacing w:val="-3"/>
          <w:lang w:val="ru-RU"/>
        </w:rPr>
        <w:t>Гомонец</w:t>
      </w:r>
      <w:proofErr w:type="spellEnd"/>
      <w:r w:rsidR="00CA26BF" w:rsidRPr="00CA26BF">
        <w:rPr>
          <w:spacing w:val="-3"/>
          <w:lang w:val="ru-RU"/>
        </w:rPr>
        <w:t>).</w:t>
      </w:r>
    </w:p>
    <w:p w:rsidR="00CA26BF" w:rsidRPr="00CA26BF" w:rsidRDefault="00CA26BF" w:rsidP="001B7A10">
      <w:pPr>
        <w:pStyle w:val="a3"/>
        <w:tabs>
          <w:tab w:val="left" w:pos="1498"/>
        </w:tabs>
        <w:spacing w:line="322" w:lineRule="exact"/>
        <w:ind w:left="0" w:right="221" w:firstLine="874"/>
        <w:rPr>
          <w:spacing w:val="-3"/>
          <w:lang w:val="ru-RU"/>
        </w:rPr>
      </w:pPr>
    </w:p>
    <w:p w:rsidR="00022A1E" w:rsidRPr="00224F15" w:rsidRDefault="00022A1E" w:rsidP="001B7A10">
      <w:pPr>
        <w:ind w:right="11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22A1E" w:rsidRPr="00224F15" w:rsidRDefault="00022A1E" w:rsidP="001B7A10">
      <w:pPr>
        <w:spacing w:before="4"/>
        <w:ind w:right="114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022A1E" w:rsidRPr="00224F15" w:rsidRDefault="00505788" w:rsidP="001B7A10">
      <w:pPr>
        <w:pStyle w:val="a3"/>
        <w:ind w:left="0" w:right="114" w:firstLine="0"/>
        <w:rPr>
          <w:rFonts w:cs="Times New Roman"/>
          <w:lang w:val="ru-RU"/>
        </w:rPr>
      </w:pPr>
      <w:r>
        <w:rPr>
          <w:spacing w:val="-6"/>
          <w:lang w:val="ru-RU"/>
        </w:rPr>
        <w:t xml:space="preserve">Первый </w:t>
      </w:r>
      <w:proofErr w:type="gramStart"/>
      <w:r>
        <w:rPr>
          <w:spacing w:val="-6"/>
          <w:lang w:val="ru-RU"/>
        </w:rPr>
        <w:t xml:space="preserve">заместитель </w:t>
      </w:r>
      <w:r w:rsidR="000A6848" w:rsidRPr="00224F15">
        <w:rPr>
          <w:spacing w:val="-1"/>
          <w:lang w:val="ru-RU"/>
        </w:rPr>
        <w:t xml:space="preserve"> </w:t>
      </w:r>
      <w:r>
        <w:rPr>
          <w:spacing w:val="-6"/>
          <w:lang w:val="ru-RU"/>
        </w:rPr>
        <w:t>Главы</w:t>
      </w:r>
      <w:proofErr w:type="gramEnd"/>
    </w:p>
    <w:p w:rsidR="00022A1E" w:rsidRPr="00224F15" w:rsidRDefault="000A6848" w:rsidP="001B7A10">
      <w:pPr>
        <w:pStyle w:val="a3"/>
        <w:tabs>
          <w:tab w:val="left" w:pos="7809"/>
        </w:tabs>
        <w:spacing w:line="322" w:lineRule="exact"/>
        <w:ind w:left="0" w:right="114" w:firstLine="0"/>
        <w:rPr>
          <w:rFonts w:cs="Times New Roman"/>
          <w:lang w:val="ru-RU"/>
        </w:rPr>
      </w:pPr>
      <w:r w:rsidRPr="00224F15">
        <w:rPr>
          <w:lang w:val="ru-RU"/>
        </w:rPr>
        <w:t>местной</w:t>
      </w:r>
      <w:r w:rsidRPr="00224F15">
        <w:rPr>
          <w:spacing w:val="-2"/>
          <w:lang w:val="ru-RU"/>
        </w:rPr>
        <w:t xml:space="preserve"> </w:t>
      </w:r>
      <w:r w:rsidR="00505788">
        <w:rPr>
          <w:spacing w:val="-1"/>
          <w:lang w:val="ru-RU"/>
        </w:rPr>
        <w:t>администрации                                                                      Ю.В. Иванченко</w:t>
      </w:r>
    </w:p>
    <w:p w:rsidR="00022A1E" w:rsidRPr="00224F15" w:rsidRDefault="00022A1E" w:rsidP="001B7A10">
      <w:pPr>
        <w:spacing w:line="322" w:lineRule="exact"/>
        <w:ind w:right="114"/>
        <w:rPr>
          <w:rFonts w:ascii="Times New Roman" w:eastAsia="Times New Roman" w:hAnsi="Times New Roman" w:cs="Times New Roman"/>
          <w:lang w:val="ru-RU"/>
        </w:rPr>
        <w:sectPr w:rsidR="00022A1E" w:rsidRPr="00224F15" w:rsidSect="0044362C">
          <w:headerReference w:type="first" r:id="rId9"/>
          <w:pgSz w:w="11940" w:h="16860"/>
          <w:pgMar w:top="1276" w:right="400" w:bottom="1560" w:left="1680" w:header="720" w:footer="720" w:gutter="0"/>
          <w:cols w:space="720"/>
          <w:titlePg/>
          <w:docGrid w:linePitch="299"/>
        </w:sectPr>
      </w:pPr>
    </w:p>
    <w:p w:rsidR="00022A1E" w:rsidRPr="00224F15" w:rsidRDefault="000A6848">
      <w:pPr>
        <w:spacing w:before="48" w:line="298" w:lineRule="exact"/>
        <w:ind w:left="3013" w:right="2042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24F15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Приложение</w:t>
      </w:r>
      <w:r w:rsidRPr="00224F15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224F15">
        <w:rPr>
          <w:rFonts w:ascii="Times New Roman" w:eastAsia="Times New Roman" w:hAnsi="Times New Roman" w:cs="Times New Roman"/>
          <w:sz w:val="26"/>
          <w:szCs w:val="26"/>
          <w:lang w:val="ru-RU"/>
        </w:rPr>
        <w:t>№</w:t>
      </w:r>
      <w:r w:rsidRPr="00224F15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224F15">
        <w:rPr>
          <w:rFonts w:ascii="Times New Roman" w:eastAsia="Times New Roman" w:hAnsi="Times New Roman" w:cs="Times New Roman"/>
          <w:sz w:val="26"/>
          <w:szCs w:val="26"/>
          <w:lang w:val="ru-RU"/>
        </w:rPr>
        <w:t>1</w:t>
      </w:r>
    </w:p>
    <w:p w:rsidR="00022A1E" w:rsidRPr="00224F15" w:rsidRDefault="000A6848">
      <w:pPr>
        <w:ind w:left="4415" w:right="2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24F15">
        <w:rPr>
          <w:rFonts w:ascii="Times New Roman" w:hAnsi="Times New Roman"/>
          <w:sz w:val="26"/>
          <w:lang w:val="ru-RU"/>
        </w:rPr>
        <w:t>к</w:t>
      </w:r>
      <w:r w:rsidRPr="00224F15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224F15">
        <w:rPr>
          <w:rFonts w:ascii="Times New Roman" w:hAnsi="Times New Roman"/>
          <w:sz w:val="26"/>
          <w:lang w:val="ru-RU"/>
        </w:rPr>
        <w:t>постановлению</w:t>
      </w:r>
      <w:r w:rsidRPr="00224F15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224F15">
        <w:rPr>
          <w:rFonts w:ascii="Times New Roman" w:hAnsi="Times New Roman"/>
          <w:sz w:val="26"/>
          <w:lang w:val="ru-RU"/>
        </w:rPr>
        <w:t>местной</w:t>
      </w:r>
      <w:r w:rsidRPr="00224F15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224F15">
        <w:rPr>
          <w:rFonts w:ascii="Times New Roman" w:hAnsi="Times New Roman"/>
          <w:sz w:val="26"/>
          <w:lang w:val="ru-RU"/>
        </w:rPr>
        <w:t>администрации</w:t>
      </w:r>
      <w:r w:rsidRPr="00224F15">
        <w:rPr>
          <w:rFonts w:ascii="Times New Roman" w:hAnsi="Times New Roman"/>
          <w:spacing w:val="23"/>
          <w:w w:val="99"/>
          <w:sz w:val="26"/>
          <w:lang w:val="ru-RU"/>
        </w:rPr>
        <w:t xml:space="preserve"> </w:t>
      </w:r>
      <w:r w:rsidRPr="00224F15">
        <w:rPr>
          <w:rFonts w:ascii="Times New Roman" w:hAnsi="Times New Roman"/>
          <w:spacing w:val="-1"/>
          <w:sz w:val="26"/>
          <w:lang w:val="ru-RU"/>
        </w:rPr>
        <w:t>внутригородского</w:t>
      </w:r>
      <w:r w:rsidRPr="00224F15">
        <w:rPr>
          <w:rFonts w:ascii="Times New Roman" w:hAnsi="Times New Roman"/>
          <w:spacing w:val="-37"/>
          <w:sz w:val="26"/>
          <w:lang w:val="ru-RU"/>
        </w:rPr>
        <w:t xml:space="preserve"> </w:t>
      </w:r>
      <w:r w:rsidRPr="00224F15">
        <w:rPr>
          <w:rFonts w:ascii="Times New Roman" w:hAnsi="Times New Roman"/>
          <w:spacing w:val="-1"/>
          <w:sz w:val="26"/>
          <w:lang w:val="ru-RU"/>
        </w:rPr>
        <w:t>муниципального</w:t>
      </w:r>
      <w:r w:rsidRPr="00224F15">
        <w:rPr>
          <w:rFonts w:ascii="Times New Roman" w:hAnsi="Times New Roman"/>
          <w:spacing w:val="52"/>
          <w:w w:val="99"/>
          <w:sz w:val="26"/>
          <w:lang w:val="ru-RU"/>
        </w:rPr>
        <w:t xml:space="preserve"> </w:t>
      </w:r>
      <w:r w:rsidRPr="00224F15">
        <w:rPr>
          <w:rFonts w:ascii="Times New Roman" w:hAnsi="Times New Roman"/>
          <w:sz w:val="26"/>
          <w:lang w:val="ru-RU"/>
        </w:rPr>
        <w:t>образования</w:t>
      </w:r>
      <w:r w:rsidRPr="00224F15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224F15">
        <w:rPr>
          <w:rFonts w:ascii="Times New Roman" w:hAnsi="Times New Roman"/>
          <w:sz w:val="26"/>
          <w:lang w:val="ru-RU"/>
        </w:rPr>
        <w:t>города</w:t>
      </w:r>
      <w:r w:rsidRPr="00224F15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224F15">
        <w:rPr>
          <w:rFonts w:ascii="Times New Roman" w:hAnsi="Times New Roman"/>
          <w:sz w:val="26"/>
          <w:lang w:val="ru-RU"/>
        </w:rPr>
        <w:t>Севастополя</w:t>
      </w:r>
      <w:r w:rsidRPr="00224F15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224F15">
        <w:rPr>
          <w:rFonts w:ascii="Times New Roman" w:hAnsi="Times New Roman"/>
          <w:sz w:val="26"/>
          <w:lang w:val="ru-RU"/>
        </w:rPr>
        <w:t>Гагаринский</w:t>
      </w:r>
      <w:r w:rsidRPr="00224F15">
        <w:rPr>
          <w:rFonts w:ascii="Times New Roman" w:hAnsi="Times New Roman"/>
          <w:spacing w:val="23"/>
          <w:w w:val="99"/>
          <w:sz w:val="26"/>
          <w:lang w:val="ru-RU"/>
        </w:rPr>
        <w:t xml:space="preserve"> </w:t>
      </w:r>
      <w:r w:rsidRPr="00224F15">
        <w:rPr>
          <w:rFonts w:ascii="Times New Roman" w:hAnsi="Times New Roman"/>
          <w:spacing w:val="-1"/>
          <w:sz w:val="26"/>
          <w:lang w:val="ru-RU"/>
        </w:rPr>
        <w:t>муниципальный</w:t>
      </w:r>
      <w:r w:rsidRPr="00224F15">
        <w:rPr>
          <w:rFonts w:ascii="Times New Roman" w:hAnsi="Times New Roman"/>
          <w:spacing w:val="-25"/>
          <w:sz w:val="26"/>
          <w:lang w:val="ru-RU"/>
        </w:rPr>
        <w:t xml:space="preserve"> </w:t>
      </w:r>
      <w:r w:rsidRPr="00224F15">
        <w:rPr>
          <w:rFonts w:ascii="Times New Roman" w:hAnsi="Times New Roman"/>
          <w:sz w:val="26"/>
          <w:lang w:val="ru-RU"/>
        </w:rPr>
        <w:t>округ</w:t>
      </w:r>
    </w:p>
    <w:p w:rsidR="00022A1E" w:rsidRPr="00F6680C" w:rsidRDefault="000A6848">
      <w:pPr>
        <w:tabs>
          <w:tab w:val="left" w:pos="5632"/>
          <w:tab w:val="left" w:pos="7386"/>
          <w:tab w:val="left" w:pos="9172"/>
          <w:tab w:val="left" w:pos="9563"/>
        </w:tabs>
        <w:spacing w:before="66"/>
        <w:ind w:left="4415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6680C">
        <w:rPr>
          <w:rFonts w:ascii="Times New Roman" w:eastAsia="Times New Roman" w:hAnsi="Times New Roman" w:cs="Times New Roman"/>
          <w:sz w:val="26"/>
          <w:szCs w:val="26"/>
          <w:lang w:val="ru-RU"/>
        </w:rPr>
        <w:t>от</w:t>
      </w:r>
      <w:r w:rsidRPr="00F6680C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proofErr w:type="gramStart"/>
      <w:r w:rsidRPr="00F6680C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«</w:t>
      </w:r>
      <w:r w:rsidR="00B00F6F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="0081381E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14</w:t>
      </w:r>
      <w:proofErr w:type="gramEnd"/>
      <w:r w:rsidR="006F0855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F6680C">
        <w:rPr>
          <w:rFonts w:ascii="Times New Roman" w:hAnsi="Times New Roman"/>
          <w:sz w:val="26"/>
          <w:lang w:val="ru-RU"/>
        </w:rPr>
        <w:t>»</w:t>
      </w:r>
      <w:r w:rsidR="00002705">
        <w:rPr>
          <w:rFonts w:ascii="Times New Roman" w:hAnsi="Times New Roman"/>
          <w:sz w:val="26"/>
          <w:lang w:val="ru-RU"/>
        </w:rPr>
        <w:t xml:space="preserve"> декабря</w:t>
      </w:r>
      <w:r w:rsidR="00B00F6F">
        <w:rPr>
          <w:rFonts w:ascii="Times New Roman" w:hAnsi="Times New Roman"/>
          <w:sz w:val="26"/>
          <w:lang w:val="ru-RU"/>
        </w:rPr>
        <w:t xml:space="preserve"> </w:t>
      </w:r>
      <w:r w:rsidRPr="00F6680C">
        <w:rPr>
          <w:rFonts w:ascii="Times New Roman" w:hAnsi="Times New Roman"/>
          <w:sz w:val="26"/>
          <w:lang w:val="ru-RU"/>
        </w:rPr>
        <w:t>20</w:t>
      </w:r>
      <w:r w:rsidR="006C3AF4">
        <w:rPr>
          <w:rFonts w:ascii="Times New Roman" w:hAnsi="Times New Roman"/>
          <w:sz w:val="26"/>
          <w:lang w:val="ru-RU"/>
        </w:rPr>
        <w:t>2</w:t>
      </w:r>
      <w:r w:rsidR="004B7D6A">
        <w:rPr>
          <w:rFonts w:ascii="Times New Roman" w:hAnsi="Times New Roman"/>
          <w:sz w:val="26"/>
          <w:lang w:val="ru-RU"/>
        </w:rPr>
        <w:t>2</w:t>
      </w:r>
      <w:r w:rsidR="006F0855">
        <w:rPr>
          <w:rFonts w:ascii="Times New Roman" w:hAnsi="Times New Roman"/>
          <w:sz w:val="26"/>
          <w:lang w:val="ru-RU"/>
        </w:rPr>
        <w:t xml:space="preserve"> </w:t>
      </w:r>
      <w:r w:rsidRPr="00F6680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г.</w:t>
      </w:r>
      <w:r w:rsidRPr="00F6680C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="00010367" w:rsidRPr="00F6680C">
        <w:rPr>
          <w:rFonts w:ascii="Times New Roman" w:eastAsia="Times New Roman" w:hAnsi="Times New Roman" w:cs="Times New Roman"/>
          <w:sz w:val="26"/>
          <w:szCs w:val="26"/>
          <w:lang w:val="ru-RU"/>
        </w:rPr>
        <w:t>№</w:t>
      </w:r>
      <w:r w:rsidR="00B00F6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81381E">
        <w:rPr>
          <w:rFonts w:ascii="Times New Roman" w:eastAsia="Times New Roman" w:hAnsi="Times New Roman" w:cs="Times New Roman"/>
          <w:sz w:val="26"/>
          <w:szCs w:val="26"/>
          <w:lang w:val="ru-RU"/>
        </w:rPr>
        <w:t>82</w:t>
      </w:r>
      <w:r w:rsidR="004B7D6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002705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="007D50E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002705">
        <w:rPr>
          <w:rFonts w:ascii="Times New Roman" w:eastAsia="Times New Roman" w:hAnsi="Times New Roman" w:cs="Times New Roman"/>
          <w:sz w:val="26"/>
          <w:szCs w:val="26"/>
          <w:lang w:val="ru-RU"/>
        </w:rPr>
        <w:t>ПМА</w:t>
      </w:r>
    </w:p>
    <w:p w:rsidR="00022A1E" w:rsidRPr="00224F15" w:rsidRDefault="00022A1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22A1E" w:rsidRPr="00690D6A" w:rsidRDefault="000A6848" w:rsidP="00690D6A">
      <w:pPr>
        <w:pStyle w:val="1"/>
        <w:spacing w:before="64" w:line="322" w:lineRule="exact"/>
        <w:ind w:left="284" w:right="-1"/>
        <w:jc w:val="center"/>
        <w:rPr>
          <w:b w:val="0"/>
          <w:bCs w:val="0"/>
          <w:lang w:val="ru-RU"/>
        </w:rPr>
      </w:pPr>
      <w:r w:rsidRPr="00690D6A">
        <w:rPr>
          <w:b w:val="0"/>
          <w:spacing w:val="-1"/>
          <w:lang w:val="ru-RU"/>
        </w:rPr>
        <w:t>СОСТАВ</w:t>
      </w:r>
      <w:r w:rsidR="00FE7AB5" w:rsidRPr="00690D6A">
        <w:rPr>
          <w:b w:val="0"/>
          <w:spacing w:val="-1"/>
          <w:lang w:val="ru-RU"/>
        </w:rPr>
        <w:t xml:space="preserve"> </w:t>
      </w:r>
      <w:r w:rsidRPr="00690D6A">
        <w:rPr>
          <w:b w:val="0"/>
          <w:spacing w:val="-1"/>
          <w:lang w:val="ru-RU"/>
        </w:rPr>
        <w:t>РАБОЧЕЙ ГРУППЫ</w:t>
      </w:r>
    </w:p>
    <w:p w:rsidR="00022A1E" w:rsidRPr="00690D6A" w:rsidRDefault="000A6848" w:rsidP="00D648FE">
      <w:pPr>
        <w:ind w:left="142" w:right="35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90D6A">
        <w:rPr>
          <w:rFonts w:ascii="Times New Roman" w:hAnsi="Times New Roman"/>
          <w:spacing w:val="-1"/>
          <w:sz w:val="28"/>
          <w:lang w:val="ru-RU"/>
        </w:rPr>
        <w:t>по</w:t>
      </w:r>
      <w:r w:rsidRPr="00690D6A">
        <w:rPr>
          <w:rFonts w:ascii="Times New Roman" w:hAnsi="Times New Roman"/>
          <w:sz w:val="28"/>
          <w:lang w:val="ru-RU"/>
        </w:rPr>
        <w:t xml:space="preserve"> </w:t>
      </w:r>
      <w:r w:rsidRPr="00690D6A">
        <w:rPr>
          <w:rFonts w:ascii="Times New Roman" w:hAnsi="Times New Roman"/>
          <w:spacing w:val="-1"/>
          <w:sz w:val="28"/>
          <w:lang w:val="ru-RU"/>
        </w:rPr>
        <w:t>проведению</w:t>
      </w:r>
      <w:r w:rsidRPr="00690D6A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690D6A">
        <w:rPr>
          <w:rFonts w:ascii="Times New Roman" w:hAnsi="Times New Roman"/>
          <w:spacing w:val="-1"/>
          <w:sz w:val="28"/>
          <w:lang w:val="ru-RU"/>
        </w:rPr>
        <w:t>публичных</w:t>
      </w:r>
      <w:r w:rsidRPr="00690D6A">
        <w:rPr>
          <w:rFonts w:ascii="Times New Roman" w:hAnsi="Times New Roman"/>
          <w:sz w:val="28"/>
          <w:lang w:val="ru-RU"/>
        </w:rPr>
        <w:t xml:space="preserve"> </w:t>
      </w:r>
      <w:r w:rsidRPr="00690D6A">
        <w:rPr>
          <w:rFonts w:ascii="Times New Roman" w:hAnsi="Times New Roman"/>
          <w:spacing w:val="-1"/>
          <w:sz w:val="28"/>
          <w:lang w:val="ru-RU"/>
        </w:rPr>
        <w:t>слушаний</w:t>
      </w:r>
      <w:r w:rsidRPr="00690D6A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690D6A">
        <w:rPr>
          <w:rFonts w:ascii="Times New Roman" w:hAnsi="Times New Roman"/>
          <w:spacing w:val="-1"/>
          <w:sz w:val="28"/>
          <w:lang w:val="ru-RU"/>
        </w:rPr>
        <w:t>по</w:t>
      </w:r>
      <w:r w:rsidRPr="00690D6A">
        <w:rPr>
          <w:rFonts w:ascii="Times New Roman" w:hAnsi="Times New Roman"/>
          <w:sz w:val="28"/>
          <w:lang w:val="ru-RU"/>
        </w:rPr>
        <w:t xml:space="preserve"> </w:t>
      </w:r>
      <w:r w:rsidRPr="00690D6A">
        <w:rPr>
          <w:rFonts w:ascii="Times New Roman" w:hAnsi="Times New Roman"/>
          <w:spacing w:val="-1"/>
          <w:sz w:val="28"/>
          <w:lang w:val="ru-RU"/>
        </w:rPr>
        <w:t>проекту</w:t>
      </w:r>
      <w:r w:rsidRPr="00690D6A">
        <w:rPr>
          <w:rFonts w:ascii="Times New Roman" w:hAnsi="Times New Roman"/>
          <w:sz w:val="28"/>
          <w:lang w:val="ru-RU"/>
        </w:rPr>
        <w:t xml:space="preserve"> </w:t>
      </w:r>
      <w:r w:rsidRPr="00690D6A">
        <w:rPr>
          <w:rFonts w:ascii="Times New Roman" w:hAnsi="Times New Roman"/>
          <w:spacing w:val="-2"/>
          <w:sz w:val="28"/>
          <w:lang w:val="ru-RU"/>
        </w:rPr>
        <w:t xml:space="preserve">решения </w:t>
      </w:r>
      <w:r w:rsidRPr="00690D6A">
        <w:rPr>
          <w:rFonts w:ascii="Times New Roman" w:hAnsi="Times New Roman"/>
          <w:spacing w:val="-1"/>
          <w:sz w:val="28"/>
          <w:lang w:val="ru-RU"/>
        </w:rPr>
        <w:t>Совета</w:t>
      </w:r>
      <w:r w:rsidRPr="00690D6A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Pr="00690D6A">
        <w:rPr>
          <w:rFonts w:ascii="Times New Roman" w:hAnsi="Times New Roman"/>
          <w:spacing w:val="-1"/>
          <w:sz w:val="28"/>
          <w:lang w:val="ru-RU"/>
        </w:rPr>
        <w:t>Гагаринского</w:t>
      </w:r>
      <w:r w:rsidRPr="00690D6A">
        <w:rPr>
          <w:rFonts w:ascii="Times New Roman" w:hAnsi="Times New Roman"/>
          <w:sz w:val="28"/>
          <w:lang w:val="ru-RU"/>
        </w:rPr>
        <w:t xml:space="preserve"> </w:t>
      </w:r>
      <w:r w:rsidRPr="00690D6A">
        <w:rPr>
          <w:rFonts w:ascii="Times New Roman" w:hAnsi="Times New Roman"/>
          <w:spacing w:val="-1"/>
          <w:sz w:val="28"/>
          <w:lang w:val="ru-RU"/>
        </w:rPr>
        <w:t>муниципального</w:t>
      </w:r>
      <w:r w:rsidRPr="00690D6A">
        <w:rPr>
          <w:rFonts w:ascii="Times New Roman" w:hAnsi="Times New Roman"/>
          <w:sz w:val="28"/>
          <w:lang w:val="ru-RU"/>
        </w:rPr>
        <w:t xml:space="preserve"> </w:t>
      </w:r>
      <w:r w:rsidRPr="00690D6A">
        <w:rPr>
          <w:rFonts w:ascii="Times New Roman" w:hAnsi="Times New Roman"/>
          <w:spacing w:val="-1"/>
          <w:sz w:val="28"/>
          <w:lang w:val="ru-RU"/>
        </w:rPr>
        <w:t>округа</w:t>
      </w:r>
      <w:r w:rsidRPr="00690D6A">
        <w:rPr>
          <w:rFonts w:ascii="Times New Roman" w:hAnsi="Times New Roman"/>
          <w:sz w:val="28"/>
          <w:lang w:val="ru-RU"/>
        </w:rPr>
        <w:t xml:space="preserve"> «О</w:t>
      </w:r>
      <w:r w:rsidRPr="00690D6A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690D6A">
        <w:rPr>
          <w:rFonts w:ascii="Times New Roman" w:hAnsi="Times New Roman"/>
          <w:spacing w:val="-1"/>
          <w:sz w:val="28"/>
          <w:lang w:val="ru-RU"/>
        </w:rPr>
        <w:t>бюджете внутригородского</w:t>
      </w:r>
      <w:r w:rsidRPr="00690D6A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690D6A">
        <w:rPr>
          <w:rFonts w:ascii="Times New Roman" w:hAnsi="Times New Roman"/>
          <w:spacing w:val="-1"/>
          <w:sz w:val="28"/>
          <w:lang w:val="ru-RU"/>
        </w:rPr>
        <w:t>муниципального</w:t>
      </w:r>
      <w:r w:rsidRPr="00690D6A">
        <w:rPr>
          <w:rFonts w:ascii="Times New Roman" w:hAnsi="Times New Roman"/>
          <w:sz w:val="28"/>
          <w:lang w:val="ru-RU"/>
        </w:rPr>
        <w:t xml:space="preserve"> </w:t>
      </w:r>
      <w:r w:rsidRPr="00690D6A">
        <w:rPr>
          <w:rFonts w:ascii="Times New Roman" w:hAnsi="Times New Roman"/>
          <w:spacing w:val="-1"/>
          <w:sz w:val="28"/>
          <w:lang w:val="ru-RU"/>
        </w:rPr>
        <w:t>образования</w:t>
      </w:r>
      <w:r w:rsidRPr="00690D6A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690D6A">
        <w:rPr>
          <w:rFonts w:ascii="Times New Roman" w:hAnsi="Times New Roman"/>
          <w:spacing w:val="-1"/>
          <w:sz w:val="28"/>
          <w:lang w:val="ru-RU"/>
        </w:rPr>
        <w:t>города</w:t>
      </w:r>
      <w:r w:rsidRPr="00690D6A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690D6A">
        <w:rPr>
          <w:rFonts w:ascii="Times New Roman" w:hAnsi="Times New Roman"/>
          <w:spacing w:val="-1"/>
          <w:sz w:val="28"/>
          <w:lang w:val="ru-RU"/>
        </w:rPr>
        <w:t>Севастополя</w:t>
      </w:r>
      <w:r w:rsidRPr="00690D6A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690D6A">
        <w:rPr>
          <w:rFonts w:ascii="Times New Roman" w:hAnsi="Times New Roman"/>
          <w:spacing w:val="-1"/>
          <w:sz w:val="28"/>
          <w:lang w:val="ru-RU"/>
        </w:rPr>
        <w:t>Гагаринский</w:t>
      </w:r>
      <w:r w:rsidRPr="00690D6A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690D6A">
        <w:rPr>
          <w:rFonts w:ascii="Times New Roman" w:hAnsi="Times New Roman"/>
          <w:spacing w:val="-1"/>
          <w:sz w:val="28"/>
          <w:lang w:val="ru-RU"/>
        </w:rPr>
        <w:t>муниципальный</w:t>
      </w:r>
      <w:r w:rsidRPr="00690D6A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690D6A">
        <w:rPr>
          <w:rFonts w:ascii="Times New Roman" w:hAnsi="Times New Roman"/>
          <w:spacing w:val="-1"/>
          <w:sz w:val="28"/>
          <w:lang w:val="ru-RU"/>
        </w:rPr>
        <w:t>округ на</w:t>
      </w:r>
      <w:r w:rsidRPr="00690D6A">
        <w:rPr>
          <w:rFonts w:ascii="Times New Roman" w:hAnsi="Times New Roman"/>
          <w:sz w:val="28"/>
          <w:lang w:val="ru-RU"/>
        </w:rPr>
        <w:t xml:space="preserve"> </w:t>
      </w:r>
      <w:r w:rsidRPr="00690D6A">
        <w:rPr>
          <w:rFonts w:ascii="Times New Roman" w:hAnsi="Times New Roman"/>
          <w:spacing w:val="-1"/>
          <w:sz w:val="28"/>
          <w:lang w:val="ru-RU"/>
        </w:rPr>
        <w:t>202</w:t>
      </w:r>
      <w:r w:rsidR="004B7D6A">
        <w:rPr>
          <w:rFonts w:ascii="Times New Roman" w:hAnsi="Times New Roman"/>
          <w:spacing w:val="-1"/>
          <w:sz w:val="28"/>
          <w:lang w:val="ru-RU"/>
        </w:rPr>
        <w:t>3</w:t>
      </w:r>
      <w:r w:rsidRPr="00690D6A">
        <w:rPr>
          <w:rFonts w:ascii="Times New Roman" w:hAnsi="Times New Roman"/>
          <w:sz w:val="28"/>
          <w:lang w:val="ru-RU"/>
        </w:rPr>
        <w:t xml:space="preserve"> </w:t>
      </w:r>
      <w:r w:rsidRPr="00690D6A">
        <w:rPr>
          <w:rFonts w:ascii="Times New Roman" w:hAnsi="Times New Roman"/>
          <w:spacing w:val="-1"/>
          <w:sz w:val="28"/>
          <w:lang w:val="ru-RU"/>
        </w:rPr>
        <w:t xml:space="preserve">год </w:t>
      </w:r>
      <w:r w:rsidRPr="00690D6A">
        <w:rPr>
          <w:rFonts w:ascii="Times New Roman" w:hAnsi="Times New Roman"/>
          <w:sz w:val="28"/>
          <w:lang w:val="ru-RU"/>
        </w:rPr>
        <w:t>и</w:t>
      </w:r>
      <w:r w:rsidRPr="00690D6A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690D6A">
        <w:rPr>
          <w:rFonts w:ascii="Times New Roman" w:hAnsi="Times New Roman"/>
          <w:spacing w:val="-1"/>
          <w:sz w:val="28"/>
          <w:lang w:val="ru-RU"/>
        </w:rPr>
        <w:t>на</w:t>
      </w:r>
      <w:r w:rsidRPr="00690D6A">
        <w:rPr>
          <w:rFonts w:ascii="Times New Roman" w:hAnsi="Times New Roman"/>
          <w:sz w:val="28"/>
          <w:lang w:val="ru-RU"/>
        </w:rPr>
        <w:t xml:space="preserve"> </w:t>
      </w:r>
      <w:r w:rsidRPr="00690D6A">
        <w:rPr>
          <w:rFonts w:ascii="Times New Roman" w:hAnsi="Times New Roman"/>
          <w:spacing w:val="-1"/>
          <w:sz w:val="28"/>
          <w:lang w:val="ru-RU"/>
        </w:rPr>
        <w:t>плановый</w:t>
      </w:r>
      <w:r w:rsidRPr="00690D6A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690D6A">
        <w:rPr>
          <w:rFonts w:ascii="Times New Roman" w:hAnsi="Times New Roman"/>
          <w:spacing w:val="-1"/>
          <w:sz w:val="28"/>
          <w:lang w:val="ru-RU"/>
        </w:rPr>
        <w:t>период</w:t>
      </w:r>
    </w:p>
    <w:p w:rsidR="00022A1E" w:rsidRPr="00690D6A" w:rsidRDefault="000A6848">
      <w:pPr>
        <w:spacing w:before="2"/>
        <w:ind w:left="3013" w:right="281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90D6A">
        <w:rPr>
          <w:rFonts w:ascii="Times New Roman" w:hAnsi="Times New Roman"/>
          <w:spacing w:val="-1"/>
          <w:sz w:val="28"/>
          <w:lang w:val="ru-RU"/>
        </w:rPr>
        <w:t>202</w:t>
      </w:r>
      <w:r w:rsidR="004B7D6A">
        <w:rPr>
          <w:rFonts w:ascii="Times New Roman" w:hAnsi="Times New Roman"/>
          <w:spacing w:val="-1"/>
          <w:sz w:val="28"/>
          <w:lang w:val="ru-RU"/>
        </w:rPr>
        <w:t>4</w:t>
      </w:r>
      <w:r w:rsidRPr="00690D6A">
        <w:rPr>
          <w:rFonts w:ascii="Times New Roman" w:hAnsi="Times New Roman"/>
          <w:sz w:val="28"/>
          <w:lang w:val="ru-RU"/>
        </w:rPr>
        <w:t xml:space="preserve"> и</w:t>
      </w:r>
      <w:r w:rsidRPr="00690D6A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690D6A">
        <w:rPr>
          <w:rFonts w:ascii="Times New Roman" w:hAnsi="Times New Roman"/>
          <w:spacing w:val="-1"/>
          <w:sz w:val="28"/>
          <w:lang w:val="ru-RU"/>
        </w:rPr>
        <w:t>202</w:t>
      </w:r>
      <w:r w:rsidR="004B7D6A">
        <w:rPr>
          <w:rFonts w:ascii="Times New Roman" w:hAnsi="Times New Roman"/>
          <w:spacing w:val="-1"/>
          <w:sz w:val="28"/>
          <w:lang w:val="ru-RU"/>
        </w:rPr>
        <w:t>5</w:t>
      </w:r>
      <w:r w:rsidRPr="00690D6A">
        <w:rPr>
          <w:rFonts w:ascii="Times New Roman" w:hAnsi="Times New Roman"/>
          <w:sz w:val="28"/>
          <w:lang w:val="ru-RU"/>
        </w:rPr>
        <w:t xml:space="preserve"> </w:t>
      </w:r>
      <w:r w:rsidRPr="00690D6A">
        <w:rPr>
          <w:rFonts w:ascii="Times New Roman" w:hAnsi="Times New Roman"/>
          <w:spacing w:val="-1"/>
          <w:sz w:val="28"/>
          <w:lang w:val="ru-RU"/>
        </w:rPr>
        <w:t>годов</w:t>
      </w:r>
    </w:p>
    <w:p w:rsidR="00022A1E" w:rsidRPr="006F23B8" w:rsidRDefault="00022A1E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tbl>
      <w:tblPr>
        <w:tblW w:w="0" w:type="auto"/>
        <w:tblInd w:w="464" w:type="dxa"/>
        <w:tblLook w:val="0000" w:firstRow="0" w:lastRow="0" w:firstColumn="0" w:lastColumn="0" w:noHBand="0" w:noVBand="0"/>
      </w:tblPr>
      <w:tblGrid>
        <w:gridCol w:w="4962"/>
        <w:gridCol w:w="4373"/>
      </w:tblGrid>
      <w:tr w:rsidR="005C2983" w:rsidRPr="005C2983" w:rsidTr="008870B0">
        <w:trPr>
          <w:trHeight w:val="1314"/>
        </w:trPr>
        <w:tc>
          <w:tcPr>
            <w:tcW w:w="4962" w:type="dxa"/>
          </w:tcPr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C29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Председатель рабочей группы</w:t>
            </w:r>
          </w:p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C29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Гомонец</w:t>
            </w:r>
            <w:proofErr w:type="spellEnd"/>
            <w:r w:rsidRPr="005C29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C29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Оксана Владимировна</w:t>
            </w:r>
          </w:p>
        </w:tc>
        <w:tc>
          <w:tcPr>
            <w:tcW w:w="4373" w:type="dxa"/>
          </w:tcPr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C29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Заместитель Главы </w:t>
            </w:r>
          </w:p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C29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местной администрации</w:t>
            </w:r>
          </w:p>
        </w:tc>
      </w:tr>
      <w:tr w:rsidR="005C2983" w:rsidRPr="005C2983" w:rsidTr="008870B0">
        <w:trPr>
          <w:trHeight w:val="475"/>
        </w:trPr>
        <w:tc>
          <w:tcPr>
            <w:tcW w:w="4962" w:type="dxa"/>
          </w:tcPr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73" w:type="dxa"/>
          </w:tcPr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C2983" w:rsidRPr="0081381E" w:rsidTr="008870B0">
        <w:trPr>
          <w:trHeight w:val="1382"/>
        </w:trPr>
        <w:tc>
          <w:tcPr>
            <w:tcW w:w="4962" w:type="dxa"/>
          </w:tcPr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C29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Заместитель председателя рабочей группы</w:t>
            </w:r>
            <w:r w:rsidRPr="005C29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C2983" w:rsidRPr="005C2983" w:rsidRDefault="006C3AF4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Кравченко</w:t>
            </w:r>
            <w:r w:rsidR="005C2983" w:rsidRPr="005C29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5C2983" w:rsidRPr="005C2983" w:rsidRDefault="006C3AF4" w:rsidP="005C298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Наталья Сергеевна</w:t>
            </w:r>
          </w:p>
        </w:tc>
        <w:tc>
          <w:tcPr>
            <w:tcW w:w="4373" w:type="dxa"/>
          </w:tcPr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C29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Начальник финансового отдела </w:t>
            </w:r>
          </w:p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C29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местной администрации</w:t>
            </w:r>
          </w:p>
        </w:tc>
      </w:tr>
      <w:tr w:rsidR="005C2983" w:rsidRPr="0081381E" w:rsidTr="008870B0">
        <w:trPr>
          <w:trHeight w:val="453"/>
        </w:trPr>
        <w:tc>
          <w:tcPr>
            <w:tcW w:w="4962" w:type="dxa"/>
          </w:tcPr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73" w:type="dxa"/>
          </w:tcPr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C2983" w:rsidRPr="0081381E" w:rsidTr="008870B0">
        <w:trPr>
          <w:trHeight w:val="315"/>
        </w:trPr>
        <w:tc>
          <w:tcPr>
            <w:tcW w:w="4962" w:type="dxa"/>
          </w:tcPr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C29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Секретарь рабочей группы</w:t>
            </w:r>
          </w:p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C2983" w:rsidRPr="005C2983" w:rsidRDefault="006C3AF4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Пашковская</w:t>
            </w:r>
            <w:proofErr w:type="spellEnd"/>
            <w:r w:rsidR="005C2983" w:rsidRPr="005C29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5C2983" w:rsidRPr="005C2983" w:rsidRDefault="006C3AF4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Анна Николаевна</w:t>
            </w:r>
          </w:p>
        </w:tc>
        <w:tc>
          <w:tcPr>
            <w:tcW w:w="4373" w:type="dxa"/>
          </w:tcPr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C29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Главный специалист финансового </w:t>
            </w:r>
          </w:p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C29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отдела местной администрации</w:t>
            </w:r>
          </w:p>
        </w:tc>
      </w:tr>
      <w:tr w:rsidR="005C2983" w:rsidRPr="0081381E" w:rsidTr="008870B0">
        <w:trPr>
          <w:trHeight w:val="445"/>
        </w:trPr>
        <w:tc>
          <w:tcPr>
            <w:tcW w:w="4962" w:type="dxa"/>
          </w:tcPr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73" w:type="dxa"/>
          </w:tcPr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C2983" w:rsidRPr="0081381E" w:rsidTr="002009C2">
        <w:trPr>
          <w:trHeight w:val="1462"/>
        </w:trPr>
        <w:tc>
          <w:tcPr>
            <w:tcW w:w="4962" w:type="dxa"/>
          </w:tcPr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C29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Члены комиссии</w:t>
            </w:r>
          </w:p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C29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Конохов</w:t>
            </w:r>
            <w:proofErr w:type="spellEnd"/>
            <w:r w:rsidRPr="005C29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C29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Виталий Владимирович</w:t>
            </w:r>
          </w:p>
        </w:tc>
        <w:tc>
          <w:tcPr>
            <w:tcW w:w="4373" w:type="dxa"/>
          </w:tcPr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C29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Начальник отдела по исполнению полномочий местной администрации</w:t>
            </w:r>
          </w:p>
        </w:tc>
      </w:tr>
      <w:tr w:rsidR="005C2983" w:rsidRPr="0081381E" w:rsidTr="008870B0">
        <w:trPr>
          <w:trHeight w:val="315"/>
        </w:trPr>
        <w:tc>
          <w:tcPr>
            <w:tcW w:w="4962" w:type="dxa"/>
          </w:tcPr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73" w:type="dxa"/>
          </w:tcPr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C2983" w:rsidRPr="005C2983" w:rsidTr="008870B0">
        <w:trPr>
          <w:trHeight w:val="563"/>
        </w:trPr>
        <w:tc>
          <w:tcPr>
            <w:tcW w:w="4962" w:type="dxa"/>
          </w:tcPr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C29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Кензина</w:t>
            </w:r>
            <w:proofErr w:type="spellEnd"/>
            <w:r w:rsidRPr="005C29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C29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Ирина Витальевна</w:t>
            </w:r>
          </w:p>
        </w:tc>
        <w:tc>
          <w:tcPr>
            <w:tcW w:w="4373" w:type="dxa"/>
          </w:tcPr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C29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Главный специалист </w:t>
            </w:r>
          </w:p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C29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местной администрации</w:t>
            </w:r>
          </w:p>
        </w:tc>
      </w:tr>
      <w:tr w:rsidR="005C2983" w:rsidRPr="005C2983" w:rsidTr="008870B0">
        <w:trPr>
          <w:trHeight w:val="315"/>
        </w:trPr>
        <w:tc>
          <w:tcPr>
            <w:tcW w:w="4962" w:type="dxa"/>
          </w:tcPr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73" w:type="dxa"/>
          </w:tcPr>
          <w:p w:rsidR="005C2983" w:rsidRPr="005C2983" w:rsidRDefault="005C2983" w:rsidP="005C29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022A1E" w:rsidRPr="006F23B8" w:rsidRDefault="00022A1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22A1E" w:rsidRPr="006F23B8" w:rsidRDefault="00922248">
      <w:pPr>
        <w:pStyle w:val="a3"/>
        <w:ind w:right="4534" w:firstLine="0"/>
        <w:rPr>
          <w:rFonts w:cs="Times New Roman"/>
          <w:lang w:val="ru-RU"/>
        </w:rPr>
      </w:pPr>
      <w:r>
        <w:rPr>
          <w:spacing w:val="-6"/>
          <w:lang w:val="ru-RU"/>
        </w:rPr>
        <w:t>Первый заместитель</w:t>
      </w:r>
      <w:r w:rsidR="000A6848" w:rsidRPr="006F23B8">
        <w:rPr>
          <w:spacing w:val="-1"/>
          <w:lang w:val="ru-RU"/>
        </w:rPr>
        <w:t xml:space="preserve"> </w:t>
      </w:r>
      <w:r>
        <w:rPr>
          <w:spacing w:val="-6"/>
          <w:lang w:val="ru-RU"/>
        </w:rPr>
        <w:t>Главы</w:t>
      </w:r>
    </w:p>
    <w:p w:rsidR="00022A1E" w:rsidRDefault="000A6848">
      <w:pPr>
        <w:pStyle w:val="a3"/>
        <w:tabs>
          <w:tab w:val="left" w:pos="7708"/>
        </w:tabs>
        <w:spacing w:line="322" w:lineRule="exact"/>
        <w:ind w:firstLine="0"/>
        <w:rPr>
          <w:spacing w:val="-1"/>
          <w:lang w:val="ru-RU"/>
        </w:rPr>
      </w:pPr>
      <w:r w:rsidRPr="006F23B8">
        <w:rPr>
          <w:lang w:val="ru-RU"/>
        </w:rPr>
        <w:t>местной</w:t>
      </w:r>
      <w:r w:rsidRPr="006F23B8">
        <w:rPr>
          <w:spacing w:val="-2"/>
          <w:lang w:val="ru-RU"/>
        </w:rPr>
        <w:t xml:space="preserve"> </w:t>
      </w:r>
      <w:r w:rsidRPr="006F23B8">
        <w:rPr>
          <w:spacing w:val="-1"/>
          <w:lang w:val="ru-RU"/>
        </w:rPr>
        <w:t>администрации</w:t>
      </w:r>
      <w:r w:rsidRPr="006F23B8">
        <w:rPr>
          <w:spacing w:val="-1"/>
          <w:lang w:val="ru-RU"/>
        </w:rPr>
        <w:tab/>
      </w:r>
      <w:r w:rsidR="00922248">
        <w:rPr>
          <w:spacing w:val="-1"/>
          <w:lang w:val="ru-RU"/>
        </w:rPr>
        <w:t>Ю.В. Иванченко</w:t>
      </w:r>
    </w:p>
    <w:p w:rsidR="006F4BFE" w:rsidRDefault="006F4BFE">
      <w:pPr>
        <w:pStyle w:val="a3"/>
        <w:tabs>
          <w:tab w:val="left" w:pos="7708"/>
        </w:tabs>
        <w:spacing w:line="322" w:lineRule="exact"/>
        <w:ind w:firstLine="0"/>
        <w:rPr>
          <w:spacing w:val="-1"/>
          <w:lang w:val="ru-RU"/>
        </w:rPr>
      </w:pPr>
    </w:p>
    <w:p w:rsidR="006F4BFE" w:rsidRPr="00224F15" w:rsidRDefault="006F4BFE">
      <w:pPr>
        <w:pStyle w:val="a3"/>
        <w:tabs>
          <w:tab w:val="left" w:pos="7708"/>
        </w:tabs>
        <w:spacing w:line="322" w:lineRule="exact"/>
        <w:ind w:firstLine="0"/>
        <w:rPr>
          <w:rFonts w:cs="Times New Roman"/>
          <w:lang w:val="ru-RU"/>
        </w:rPr>
      </w:pPr>
    </w:p>
    <w:p w:rsidR="00022A1E" w:rsidRPr="00224F15" w:rsidRDefault="00022A1E">
      <w:pPr>
        <w:spacing w:line="322" w:lineRule="exact"/>
        <w:rPr>
          <w:rFonts w:ascii="Times New Roman" w:eastAsia="Times New Roman" w:hAnsi="Times New Roman" w:cs="Times New Roman"/>
          <w:lang w:val="ru-RU"/>
        </w:rPr>
        <w:sectPr w:rsidR="00022A1E" w:rsidRPr="00224F15" w:rsidSect="00ED51C1">
          <w:pgSz w:w="11920" w:h="16850"/>
          <w:pgMar w:top="1220" w:right="460" w:bottom="280" w:left="1680" w:header="720" w:footer="720" w:gutter="0"/>
          <w:cols w:space="720"/>
          <w:titlePg/>
          <w:docGrid w:linePitch="299"/>
        </w:sectPr>
      </w:pPr>
    </w:p>
    <w:p w:rsidR="00022A1E" w:rsidRPr="00224F15" w:rsidRDefault="00CB457F">
      <w:pPr>
        <w:spacing w:before="51" w:line="298" w:lineRule="exact"/>
        <w:ind w:left="529" w:right="120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bookmarkStart w:id="2" w:name="проект_решения_о_бюджете_2020-2022_гг._2"/>
      <w:bookmarkEnd w:id="2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 xml:space="preserve">  </w:t>
      </w:r>
      <w:r w:rsidR="000A6848" w:rsidRPr="00224F15">
        <w:rPr>
          <w:rFonts w:ascii="Times New Roman" w:eastAsia="Times New Roman" w:hAnsi="Times New Roman" w:cs="Times New Roman"/>
          <w:sz w:val="26"/>
          <w:szCs w:val="26"/>
          <w:lang w:val="ru-RU"/>
        </w:rPr>
        <w:t>Приложение</w:t>
      </w:r>
      <w:r w:rsidR="000A6848" w:rsidRPr="00224F15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="000A6848" w:rsidRPr="00224F15">
        <w:rPr>
          <w:rFonts w:ascii="Times New Roman" w:eastAsia="Times New Roman" w:hAnsi="Times New Roman" w:cs="Times New Roman"/>
          <w:sz w:val="26"/>
          <w:szCs w:val="26"/>
          <w:lang w:val="ru-RU"/>
        </w:rPr>
        <w:t>№</w:t>
      </w:r>
      <w:r w:rsidR="000A6848" w:rsidRPr="00224F15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="000A6848" w:rsidRPr="00224F15">
        <w:rPr>
          <w:rFonts w:ascii="Times New Roman" w:eastAsia="Times New Roman" w:hAnsi="Times New Roman" w:cs="Times New Roman"/>
          <w:sz w:val="26"/>
          <w:szCs w:val="26"/>
          <w:lang w:val="ru-RU"/>
        </w:rPr>
        <w:t>2</w:t>
      </w:r>
    </w:p>
    <w:p w:rsidR="00022A1E" w:rsidRPr="00224F15" w:rsidRDefault="000A6848">
      <w:pPr>
        <w:ind w:left="4132" w:right="214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24F15">
        <w:rPr>
          <w:rFonts w:ascii="Times New Roman" w:hAnsi="Times New Roman"/>
          <w:sz w:val="26"/>
          <w:lang w:val="ru-RU"/>
        </w:rPr>
        <w:t>к</w:t>
      </w:r>
      <w:r w:rsidRPr="00224F15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224F15">
        <w:rPr>
          <w:rFonts w:ascii="Times New Roman" w:hAnsi="Times New Roman"/>
          <w:sz w:val="26"/>
          <w:lang w:val="ru-RU"/>
        </w:rPr>
        <w:t>постановлению</w:t>
      </w:r>
      <w:r w:rsidRPr="00224F15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224F15">
        <w:rPr>
          <w:rFonts w:ascii="Times New Roman" w:hAnsi="Times New Roman"/>
          <w:sz w:val="26"/>
          <w:lang w:val="ru-RU"/>
        </w:rPr>
        <w:t>местной</w:t>
      </w:r>
      <w:r w:rsidRPr="00224F15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224F15">
        <w:rPr>
          <w:rFonts w:ascii="Times New Roman" w:hAnsi="Times New Roman"/>
          <w:sz w:val="26"/>
          <w:lang w:val="ru-RU"/>
        </w:rPr>
        <w:t>администрации</w:t>
      </w:r>
      <w:r w:rsidRPr="00224F15">
        <w:rPr>
          <w:rFonts w:ascii="Times New Roman" w:hAnsi="Times New Roman"/>
          <w:spacing w:val="23"/>
          <w:w w:val="99"/>
          <w:sz w:val="26"/>
          <w:lang w:val="ru-RU"/>
        </w:rPr>
        <w:t xml:space="preserve"> </w:t>
      </w:r>
      <w:r w:rsidRPr="00224F15">
        <w:rPr>
          <w:rFonts w:ascii="Times New Roman" w:hAnsi="Times New Roman"/>
          <w:spacing w:val="-1"/>
          <w:sz w:val="26"/>
          <w:lang w:val="ru-RU"/>
        </w:rPr>
        <w:t>внутригородского</w:t>
      </w:r>
      <w:r w:rsidRPr="00224F15">
        <w:rPr>
          <w:rFonts w:ascii="Times New Roman" w:hAnsi="Times New Roman"/>
          <w:spacing w:val="-25"/>
          <w:sz w:val="26"/>
          <w:lang w:val="ru-RU"/>
        </w:rPr>
        <w:t xml:space="preserve"> </w:t>
      </w:r>
      <w:r w:rsidRPr="00224F15">
        <w:rPr>
          <w:rFonts w:ascii="Times New Roman" w:hAnsi="Times New Roman"/>
          <w:spacing w:val="-1"/>
          <w:sz w:val="26"/>
          <w:lang w:val="ru-RU"/>
        </w:rPr>
        <w:t>муниципального</w:t>
      </w:r>
      <w:r w:rsidRPr="00224F15">
        <w:rPr>
          <w:rFonts w:ascii="Times New Roman" w:hAnsi="Times New Roman"/>
          <w:spacing w:val="-27"/>
          <w:sz w:val="26"/>
          <w:lang w:val="ru-RU"/>
        </w:rPr>
        <w:t xml:space="preserve"> </w:t>
      </w:r>
      <w:r w:rsidRPr="00224F15">
        <w:rPr>
          <w:rFonts w:ascii="Times New Roman" w:hAnsi="Times New Roman"/>
          <w:sz w:val="26"/>
          <w:lang w:val="ru-RU"/>
        </w:rPr>
        <w:t>образования</w:t>
      </w:r>
      <w:r w:rsidRPr="00224F15">
        <w:rPr>
          <w:rFonts w:ascii="Times New Roman" w:hAnsi="Times New Roman"/>
          <w:spacing w:val="60"/>
          <w:w w:val="99"/>
          <w:sz w:val="26"/>
          <w:lang w:val="ru-RU"/>
        </w:rPr>
        <w:t xml:space="preserve"> </w:t>
      </w:r>
      <w:r w:rsidRPr="00224F15">
        <w:rPr>
          <w:rFonts w:ascii="Times New Roman" w:hAnsi="Times New Roman"/>
          <w:spacing w:val="-1"/>
          <w:sz w:val="26"/>
          <w:lang w:val="ru-RU"/>
        </w:rPr>
        <w:t>города</w:t>
      </w:r>
      <w:r w:rsidRPr="00224F15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224F15">
        <w:rPr>
          <w:rFonts w:ascii="Times New Roman" w:hAnsi="Times New Roman"/>
          <w:sz w:val="26"/>
          <w:lang w:val="ru-RU"/>
        </w:rPr>
        <w:t>Севастополя</w:t>
      </w:r>
      <w:r w:rsidRPr="00224F15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224F15">
        <w:rPr>
          <w:rFonts w:ascii="Times New Roman" w:hAnsi="Times New Roman"/>
          <w:spacing w:val="-1"/>
          <w:sz w:val="26"/>
          <w:lang w:val="ru-RU"/>
        </w:rPr>
        <w:t>Гагаринский</w:t>
      </w:r>
      <w:r w:rsidRPr="00224F15">
        <w:rPr>
          <w:rFonts w:ascii="Times New Roman" w:hAnsi="Times New Roman"/>
          <w:spacing w:val="30"/>
          <w:w w:val="99"/>
          <w:sz w:val="26"/>
          <w:lang w:val="ru-RU"/>
        </w:rPr>
        <w:t xml:space="preserve"> </w:t>
      </w:r>
      <w:r w:rsidRPr="00224F15">
        <w:rPr>
          <w:rFonts w:ascii="Times New Roman" w:hAnsi="Times New Roman"/>
          <w:spacing w:val="-1"/>
          <w:sz w:val="26"/>
          <w:lang w:val="ru-RU"/>
        </w:rPr>
        <w:t>муниципальный</w:t>
      </w:r>
      <w:r w:rsidRPr="00224F15">
        <w:rPr>
          <w:rFonts w:ascii="Times New Roman" w:hAnsi="Times New Roman"/>
          <w:spacing w:val="-25"/>
          <w:sz w:val="26"/>
          <w:lang w:val="ru-RU"/>
        </w:rPr>
        <w:t xml:space="preserve"> </w:t>
      </w:r>
      <w:r w:rsidRPr="00224F15">
        <w:rPr>
          <w:rFonts w:ascii="Times New Roman" w:hAnsi="Times New Roman"/>
          <w:sz w:val="26"/>
          <w:lang w:val="ru-RU"/>
        </w:rPr>
        <w:t>округ</w:t>
      </w:r>
    </w:p>
    <w:p w:rsidR="00694C75" w:rsidRDefault="00694C75" w:rsidP="00694C75">
      <w:pPr>
        <w:tabs>
          <w:tab w:val="left" w:pos="1219"/>
        </w:tabs>
        <w:spacing w:before="66"/>
        <w:jc w:val="center"/>
        <w:rPr>
          <w:rFonts w:ascii="Times New Roman" w:hAnsi="Times New Roman"/>
          <w:sz w:val="26"/>
          <w:lang w:val="ru-RU"/>
        </w:rPr>
      </w:pPr>
      <w:r>
        <w:rPr>
          <w:rFonts w:ascii="Times New Roman" w:hAnsi="Times New Roman"/>
          <w:sz w:val="26"/>
          <w:lang w:val="ru-RU"/>
        </w:rPr>
        <w:t xml:space="preserve">         </w:t>
      </w:r>
      <w:r w:rsidR="00B00F6F">
        <w:rPr>
          <w:rFonts w:ascii="Times New Roman" w:hAnsi="Times New Roman"/>
          <w:sz w:val="26"/>
          <w:lang w:val="ru-RU"/>
        </w:rPr>
        <w:t xml:space="preserve">        </w:t>
      </w:r>
      <w:r w:rsidR="00127879">
        <w:rPr>
          <w:rFonts w:ascii="Times New Roman" w:hAnsi="Times New Roman"/>
          <w:sz w:val="26"/>
          <w:lang w:val="ru-RU"/>
        </w:rPr>
        <w:t xml:space="preserve">         </w:t>
      </w:r>
      <w:r w:rsidR="00B00F6F">
        <w:rPr>
          <w:rFonts w:ascii="Times New Roman" w:hAnsi="Times New Roman"/>
          <w:sz w:val="26"/>
          <w:lang w:val="ru-RU"/>
        </w:rPr>
        <w:t xml:space="preserve"> </w:t>
      </w:r>
      <w:r w:rsidR="00002705">
        <w:rPr>
          <w:rFonts w:ascii="Times New Roman" w:hAnsi="Times New Roman"/>
          <w:sz w:val="26"/>
          <w:lang w:val="ru-RU"/>
        </w:rPr>
        <w:t xml:space="preserve">           </w:t>
      </w:r>
      <w:r w:rsidR="00B00F6F">
        <w:rPr>
          <w:rFonts w:ascii="Times New Roman" w:hAnsi="Times New Roman"/>
          <w:sz w:val="26"/>
          <w:lang w:val="ru-RU"/>
        </w:rPr>
        <w:t xml:space="preserve"> </w:t>
      </w:r>
      <w:r w:rsidR="008F15DB">
        <w:rPr>
          <w:rFonts w:ascii="Times New Roman" w:hAnsi="Times New Roman"/>
          <w:sz w:val="26"/>
          <w:lang w:val="ru-RU"/>
        </w:rPr>
        <w:t xml:space="preserve">   </w:t>
      </w:r>
      <w:r w:rsidR="00B00F6F">
        <w:rPr>
          <w:rFonts w:ascii="Times New Roman" w:hAnsi="Times New Roman"/>
          <w:sz w:val="26"/>
          <w:lang w:val="ru-RU"/>
        </w:rPr>
        <w:t xml:space="preserve">  </w:t>
      </w:r>
      <w:r w:rsidR="00002705" w:rsidRPr="00002705">
        <w:rPr>
          <w:rFonts w:ascii="Times New Roman" w:hAnsi="Times New Roman"/>
          <w:sz w:val="26"/>
          <w:lang w:val="ru-RU"/>
        </w:rPr>
        <w:t xml:space="preserve">от </w:t>
      </w:r>
      <w:proofErr w:type="gramStart"/>
      <w:r w:rsidR="00002705" w:rsidRPr="00002705">
        <w:rPr>
          <w:rFonts w:ascii="Times New Roman" w:hAnsi="Times New Roman"/>
          <w:sz w:val="26"/>
          <w:lang w:val="ru-RU"/>
        </w:rPr>
        <w:t xml:space="preserve">« </w:t>
      </w:r>
      <w:r w:rsidR="0081381E">
        <w:rPr>
          <w:rFonts w:ascii="Times New Roman" w:hAnsi="Times New Roman"/>
          <w:sz w:val="26"/>
          <w:lang w:val="ru-RU"/>
        </w:rPr>
        <w:t>14</w:t>
      </w:r>
      <w:proofErr w:type="gramEnd"/>
      <w:r w:rsidR="00002705" w:rsidRPr="00002705">
        <w:rPr>
          <w:rFonts w:ascii="Times New Roman" w:hAnsi="Times New Roman"/>
          <w:sz w:val="26"/>
          <w:lang w:val="ru-RU"/>
        </w:rPr>
        <w:t xml:space="preserve"> » декабря 202</w:t>
      </w:r>
      <w:r w:rsidR="004B7D6A">
        <w:rPr>
          <w:rFonts w:ascii="Times New Roman" w:hAnsi="Times New Roman"/>
          <w:sz w:val="26"/>
          <w:lang w:val="ru-RU"/>
        </w:rPr>
        <w:t>2</w:t>
      </w:r>
      <w:r w:rsidR="00002705" w:rsidRPr="00002705">
        <w:rPr>
          <w:rFonts w:ascii="Times New Roman" w:hAnsi="Times New Roman"/>
          <w:sz w:val="26"/>
          <w:lang w:val="ru-RU"/>
        </w:rPr>
        <w:t xml:space="preserve"> г. № </w:t>
      </w:r>
      <w:r w:rsidR="0081381E">
        <w:rPr>
          <w:rFonts w:ascii="Times New Roman" w:hAnsi="Times New Roman"/>
          <w:sz w:val="26"/>
          <w:lang w:val="ru-RU"/>
        </w:rPr>
        <w:t>82</w:t>
      </w:r>
      <w:r w:rsidR="004B7D6A">
        <w:rPr>
          <w:rFonts w:ascii="Times New Roman" w:hAnsi="Times New Roman"/>
          <w:sz w:val="26"/>
          <w:lang w:val="ru-RU"/>
        </w:rPr>
        <w:t xml:space="preserve"> </w:t>
      </w:r>
      <w:r w:rsidR="00002705" w:rsidRPr="00002705">
        <w:rPr>
          <w:rFonts w:ascii="Times New Roman" w:hAnsi="Times New Roman"/>
          <w:sz w:val="26"/>
          <w:lang w:val="ru-RU"/>
        </w:rPr>
        <w:t>-ПМА</w:t>
      </w:r>
    </w:p>
    <w:p w:rsidR="004F2AD3" w:rsidRDefault="004F2AD3" w:rsidP="00694C75">
      <w:pPr>
        <w:tabs>
          <w:tab w:val="left" w:pos="1219"/>
        </w:tabs>
        <w:spacing w:before="66"/>
        <w:jc w:val="center"/>
        <w:rPr>
          <w:rFonts w:ascii="Times New Roman" w:hAnsi="Times New Roman"/>
          <w:sz w:val="26"/>
          <w:lang w:val="ru-RU"/>
        </w:rPr>
      </w:pPr>
    </w:p>
    <w:p w:rsidR="00786CA8" w:rsidRPr="00786CA8" w:rsidRDefault="00786CA8" w:rsidP="00786CA8">
      <w:pPr>
        <w:spacing w:before="7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86CA8">
        <w:rPr>
          <w:rFonts w:ascii="Times New Roman" w:eastAsia="Times New Roman" w:hAnsi="Times New Roman" w:cs="Times New Roman"/>
          <w:sz w:val="26"/>
          <w:szCs w:val="26"/>
          <w:lang w:val="ru-RU"/>
        </w:rPr>
        <w:t>ПРОЕКТ</w:t>
      </w:r>
    </w:p>
    <w:p w:rsidR="00786CA8" w:rsidRPr="00786CA8" w:rsidRDefault="00786CA8" w:rsidP="00786CA8">
      <w:pPr>
        <w:spacing w:line="200" w:lineRule="atLeast"/>
        <w:ind w:left="4121"/>
        <w:rPr>
          <w:rFonts w:ascii="Times New Roman" w:eastAsia="Times New Roman" w:hAnsi="Times New Roman" w:cs="Times New Roman"/>
          <w:sz w:val="20"/>
          <w:szCs w:val="20"/>
        </w:rPr>
      </w:pPr>
      <w:r w:rsidRPr="00786CA8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 wp14:anchorId="1CDD96AB" wp14:editId="7BE9E8D2">
            <wp:extent cx="964718" cy="957072"/>
            <wp:effectExtent l="0" t="0" r="0" b="0"/>
            <wp:docPr id="2" name="image1.png" descr="ю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718" cy="957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CA8" w:rsidRPr="00786CA8" w:rsidRDefault="00786CA8" w:rsidP="00786CA8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786CA8" w:rsidRPr="00786CA8" w:rsidRDefault="00786CA8" w:rsidP="00786CA8">
      <w:pPr>
        <w:spacing w:before="64"/>
        <w:ind w:left="3605" w:right="360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3" w:name="проект_решения_о_бюджете_2023-2025_гг._1"/>
      <w:bookmarkEnd w:id="3"/>
      <w:r w:rsidRPr="00786CA8">
        <w:rPr>
          <w:rFonts w:ascii="Times New Roman" w:hAnsi="Times New Roman"/>
          <w:b/>
          <w:spacing w:val="-1"/>
          <w:sz w:val="28"/>
          <w:lang w:val="ru-RU"/>
        </w:rPr>
        <w:t xml:space="preserve">Г. </w:t>
      </w:r>
      <w:r w:rsidRPr="00786CA8">
        <w:rPr>
          <w:rFonts w:ascii="Times New Roman" w:hAnsi="Times New Roman"/>
          <w:b/>
          <w:spacing w:val="-2"/>
          <w:sz w:val="28"/>
          <w:lang w:val="ru-RU"/>
        </w:rPr>
        <w:t>СЕВАСТОПОЛЬ</w:t>
      </w:r>
    </w:p>
    <w:p w:rsidR="00786CA8" w:rsidRPr="00786CA8" w:rsidRDefault="00786CA8" w:rsidP="00786CA8">
      <w:pPr>
        <w:spacing w:before="83" w:line="560" w:lineRule="atLeast"/>
        <w:ind w:right="21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6CA8">
        <w:rPr>
          <w:rFonts w:ascii="Times New Roman" w:hAnsi="Times New Roman"/>
          <w:b/>
          <w:spacing w:val="-1"/>
          <w:sz w:val="28"/>
          <w:lang w:val="ru-RU"/>
        </w:rPr>
        <w:t xml:space="preserve">СОВЕТ </w:t>
      </w:r>
      <w:r w:rsidRPr="00786CA8">
        <w:rPr>
          <w:rFonts w:ascii="Times New Roman" w:hAnsi="Times New Roman"/>
          <w:b/>
          <w:spacing w:val="-2"/>
          <w:sz w:val="28"/>
          <w:lang w:val="ru-RU"/>
        </w:rPr>
        <w:t>ГАГАРИНСКОГО</w:t>
      </w:r>
      <w:r w:rsidRPr="00786CA8">
        <w:rPr>
          <w:rFonts w:ascii="Times New Roman" w:hAnsi="Times New Roman"/>
          <w:b/>
          <w:spacing w:val="-1"/>
          <w:sz w:val="28"/>
          <w:lang w:val="ru-RU"/>
        </w:rPr>
        <w:t xml:space="preserve"> МУНИЦИПАЛЬНОГО ОКРУГА</w:t>
      </w:r>
      <w:r w:rsidRPr="00786CA8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786CA8">
        <w:rPr>
          <w:rFonts w:ascii="Times New Roman" w:hAnsi="Times New Roman"/>
          <w:b/>
          <w:sz w:val="28"/>
        </w:rPr>
        <w:t>III</w:t>
      </w:r>
      <w:r w:rsidRPr="00786CA8">
        <w:rPr>
          <w:rFonts w:ascii="Times New Roman" w:hAnsi="Times New Roman"/>
          <w:b/>
          <w:sz w:val="28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sz w:val="28"/>
          <w:lang w:val="ru-RU"/>
        </w:rPr>
        <w:t>СОЗЫВА</w:t>
      </w:r>
      <w:r w:rsidRPr="00786CA8">
        <w:rPr>
          <w:rFonts w:ascii="Times New Roman" w:hAnsi="Times New Roman"/>
          <w:b/>
          <w:spacing w:val="31"/>
          <w:sz w:val="28"/>
          <w:lang w:val="ru-RU"/>
        </w:rPr>
        <w:t xml:space="preserve"> </w:t>
      </w:r>
      <w:bookmarkStart w:id="4" w:name="Р_Е_Ш_Е_Н_И_Е"/>
      <w:bookmarkEnd w:id="4"/>
      <w:r w:rsidRPr="00786CA8">
        <w:rPr>
          <w:rFonts w:ascii="Times New Roman" w:hAnsi="Times New Roman"/>
          <w:b/>
          <w:sz w:val="28"/>
          <w:lang w:val="ru-RU"/>
        </w:rPr>
        <w:t>Р</w:t>
      </w:r>
      <w:r w:rsidRPr="00786CA8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786CA8">
        <w:rPr>
          <w:rFonts w:ascii="Times New Roman" w:hAnsi="Times New Roman"/>
          <w:b/>
          <w:sz w:val="28"/>
          <w:lang w:val="ru-RU"/>
        </w:rPr>
        <w:t>Е</w:t>
      </w:r>
      <w:r w:rsidRPr="00786CA8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786CA8">
        <w:rPr>
          <w:rFonts w:ascii="Times New Roman" w:hAnsi="Times New Roman"/>
          <w:b/>
          <w:sz w:val="28"/>
          <w:lang w:val="ru-RU"/>
        </w:rPr>
        <w:t>Ш</w:t>
      </w:r>
      <w:r w:rsidRPr="00786CA8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786CA8">
        <w:rPr>
          <w:rFonts w:ascii="Times New Roman" w:hAnsi="Times New Roman"/>
          <w:b/>
          <w:sz w:val="28"/>
          <w:lang w:val="ru-RU"/>
        </w:rPr>
        <w:t>Е</w:t>
      </w:r>
      <w:r w:rsidRPr="00786CA8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786CA8">
        <w:rPr>
          <w:rFonts w:ascii="Times New Roman" w:hAnsi="Times New Roman"/>
          <w:b/>
          <w:sz w:val="28"/>
          <w:lang w:val="ru-RU"/>
        </w:rPr>
        <w:t>Н</w:t>
      </w:r>
      <w:r w:rsidRPr="00786CA8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786CA8">
        <w:rPr>
          <w:rFonts w:ascii="Times New Roman" w:hAnsi="Times New Roman"/>
          <w:b/>
          <w:sz w:val="28"/>
          <w:lang w:val="ru-RU"/>
        </w:rPr>
        <w:t>И</w:t>
      </w:r>
      <w:r w:rsidRPr="00786CA8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786CA8">
        <w:rPr>
          <w:rFonts w:ascii="Times New Roman" w:hAnsi="Times New Roman"/>
          <w:b/>
          <w:sz w:val="28"/>
          <w:lang w:val="ru-RU"/>
        </w:rPr>
        <w:t>Е</w:t>
      </w:r>
    </w:p>
    <w:p w:rsidR="00786CA8" w:rsidRPr="00786CA8" w:rsidRDefault="00786CA8" w:rsidP="00786CA8">
      <w:pPr>
        <w:spacing w:before="59"/>
        <w:ind w:left="3605" w:right="359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6CA8">
        <w:rPr>
          <w:rFonts w:ascii="Times New Roman" w:hAnsi="Times New Roman"/>
          <w:b/>
          <w:spacing w:val="-2"/>
          <w:sz w:val="28"/>
          <w:lang w:val="ru-RU"/>
        </w:rPr>
        <w:t>СЕССИЯ</w:t>
      </w:r>
    </w:p>
    <w:p w:rsidR="00786CA8" w:rsidRPr="00786CA8" w:rsidRDefault="00786CA8" w:rsidP="00786CA8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86CA8" w:rsidRPr="00786CA8" w:rsidRDefault="00786CA8" w:rsidP="00786CA8">
      <w:pPr>
        <w:tabs>
          <w:tab w:val="left" w:pos="1159"/>
          <w:tab w:val="left" w:pos="3189"/>
          <w:tab w:val="left" w:pos="5147"/>
          <w:tab w:val="left" w:pos="6707"/>
        </w:tabs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6CA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«</w:t>
      </w:r>
      <w:r w:rsidRPr="00786CA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 w:color="000000"/>
          <w:lang w:val="ru-RU"/>
        </w:rPr>
        <w:tab/>
      </w:r>
      <w:r w:rsidRPr="00786CA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»</w:t>
      </w:r>
      <w:r w:rsidRPr="00786CA8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  <w:lang w:val="ru-RU"/>
        </w:rPr>
        <w:tab/>
      </w:r>
      <w:r w:rsidRPr="00786CA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_2022</w:t>
      </w:r>
      <w:r w:rsidRPr="00786CA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Г.</w:t>
      </w:r>
      <w:r w:rsidRPr="00786CA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ab/>
      </w:r>
      <w:r w:rsidRPr="00786CA8">
        <w:rPr>
          <w:rFonts w:ascii="Times New Roman" w:eastAsia="Times New Roman" w:hAnsi="Times New Roman" w:cs="Times New Roman"/>
          <w:b/>
          <w:bCs/>
          <w:w w:val="95"/>
          <w:sz w:val="28"/>
          <w:szCs w:val="28"/>
          <w:lang w:val="ru-RU"/>
        </w:rPr>
        <w:t>№</w:t>
      </w:r>
      <w:r w:rsidRPr="00786CA8">
        <w:rPr>
          <w:rFonts w:ascii="Times New Roman" w:eastAsia="Times New Roman" w:hAnsi="Times New Roman" w:cs="Times New Roman"/>
          <w:b/>
          <w:bCs/>
          <w:w w:val="95"/>
          <w:sz w:val="28"/>
          <w:szCs w:val="28"/>
          <w:lang w:val="ru-RU"/>
        </w:rPr>
        <w:tab/>
      </w:r>
      <w:r w:rsidRPr="00786CA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Г. СЕВАСТОПОЛЬ</w:t>
      </w:r>
    </w:p>
    <w:p w:rsidR="00786CA8" w:rsidRPr="00786CA8" w:rsidRDefault="00786CA8" w:rsidP="00786CA8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786CA8" w:rsidRPr="00786CA8" w:rsidRDefault="00786CA8" w:rsidP="00786CA8">
      <w:pPr>
        <w:ind w:left="1068" w:right="106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6CA8">
        <w:rPr>
          <w:rFonts w:ascii="Times New Roman" w:hAnsi="Times New Roman"/>
          <w:b/>
          <w:sz w:val="28"/>
          <w:lang w:val="ru-RU"/>
        </w:rPr>
        <w:t>О</w:t>
      </w:r>
      <w:r w:rsidRPr="00786CA8">
        <w:rPr>
          <w:rFonts w:ascii="Times New Roman" w:hAnsi="Times New Roman"/>
          <w:b/>
          <w:spacing w:val="-1"/>
          <w:sz w:val="28"/>
          <w:lang w:val="ru-RU"/>
        </w:rPr>
        <w:t xml:space="preserve"> бюджете внутригородского</w:t>
      </w:r>
      <w:r w:rsidRPr="00786CA8">
        <w:rPr>
          <w:rFonts w:ascii="Times New Roman" w:hAnsi="Times New Roman"/>
          <w:b/>
          <w:sz w:val="28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sz w:val="28"/>
          <w:lang w:val="ru-RU"/>
        </w:rPr>
        <w:t>муниципального</w:t>
      </w:r>
      <w:r w:rsidRPr="00786CA8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sz w:val="28"/>
          <w:lang w:val="ru-RU"/>
        </w:rPr>
        <w:t>образования</w:t>
      </w:r>
      <w:r w:rsidRPr="00786CA8">
        <w:rPr>
          <w:rFonts w:ascii="Times New Roman" w:hAnsi="Times New Roman"/>
          <w:b/>
          <w:spacing w:val="25"/>
          <w:sz w:val="28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sz w:val="28"/>
          <w:lang w:val="ru-RU"/>
        </w:rPr>
        <w:t>города</w:t>
      </w:r>
      <w:r w:rsidRPr="00786CA8">
        <w:rPr>
          <w:rFonts w:ascii="Times New Roman" w:hAnsi="Times New Roman"/>
          <w:b/>
          <w:sz w:val="28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sz w:val="28"/>
          <w:lang w:val="ru-RU"/>
        </w:rPr>
        <w:t>Севастополя</w:t>
      </w:r>
      <w:r w:rsidRPr="00786CA8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sz w:val="28"/>
          <w:lang w:val="ru-RU"/>
        </w:rPr>
        <w:t>Гагаринский</w:t>
      </w:r>
      <w:r w:rsidRPr="00786CA8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sz w:val="28"/>
          <w:lang w:val="ru-RU"/>
        </w:rPr>
        <w:t>муниципальный</w:t>
      </w:r>
      <w:r w:rsidRPr="00786CA8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786CA8">
        <w:rPr>
          <w:rFonts w:ascii="Times New Roman" w:hAnsi="Times New Roman"/>
          <w:b/>
          <w:sz w:val="28"/>
          <w:lang w:val="ru-RU"/>
        </w:rPr>
        <w:t>округ</w:t>
      </w:r>
    </w:p>
    <w:p w:rsidR="00786CA8" w:rsidRPr="00786CA8" w:rsidRDefault="00786CA8" w:rsidP="00786CA8">
      <w:pPr>
        <w:ind w:left="1587" w:right="157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6CA8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786CA8">
        <w:rPr>
          <w:rFonts w:ascii="Times New Roman" w:hAnsi="Times New Roman"/>
          <w:b/>
          <w:sz w:val="28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sz w:val="28"/>
          <w:lang w:val="ru-RU"/>
        </w:rPr>
        <w:t>2023</w:t>
      </w:r>
      <w:r w:rsidRPr="00786CA8">
        <w:rPr>
          <w:rFonts w:ascii="Times New Roman" w:hAnsi="Times New Roman"/>
          <w:b/>
          <w:sz w:val="28"/>
          <w:lang w:val="ru-RU"/>
        </w:rPr>
        <w:t xml:space="preserve"> год</w:t>
      </w:r>
      <w:r w:rsidRPr="00786CA8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786CA8">
        <w:rPr>
          <w:rFonts w:ascii="Times New Roman" w:hAnsi="Times New Roman"/>
          <w:b/>
          <w:sz w:val="28"/>
          <w:lang w:val="ru-RU"/>
        </w:rPr>
        <w:t>и</w:t>
      </w:r>
      <w:r w:rsidRPr="00786CA8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786CA8">
        <w:rPr>
          <w:rFonts w:ascii="Times New Roman" w:hAnsi="Times New Roman"/>
          <w:b/>
          <w:sz w:val="28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sz w:val="28"/>
          <w:lang w:val="ru-RU"/>
        </w:rPr>
        <w:t>плановый</w:t>
      </w:r>
      <w:r w:rsidRPr="00786CA8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sz w:val="28"/>
          <w:lang w:val="ru-RU"/>
        </w:rPr>
        <w:t>период</w:t>
      </w:r>
      <w:r w:rsidRPr="00786CA8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sz w:val="28"/>
          <w:lang w:val="ru-RU"/>
        </w:rPr>
        <w:t>2024</w:t>
      </w:r>
      <w:r w:rsidRPr="00786CA8">
        <w:rPr>
          <w:rFonts w:ascii="Times New Roman" w:hAnsi="Times New Roman"/>
          <w:b/>
          <w:sz w:val="28"/>
          <w:lang w:val="ru-RU"/>
        </w:rPr>
        <w:t xml:space="preserve"> и</w:t>
      </w:r>
      <w:r w:rsidRPr="00786CA8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sz w:val="28"/>
          <w:lang w:val="ru-RU"/>
        </w:rPr>
        <w:t>2025</w:t>
      </w:r>
      <w:r w:rsidRPr="00786CA8">
        <w:rPr>
          <w:rFonts w:ascii="Times New Roman" w:hAnsi="Times New Roman"/>
          <w:b/>
          <w:sz w:val="28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sz w:val="28"/>
          <w:lang w:val="ru-RU"/>
        </w:rPr>
        <w:t>годов</w:t>
      </w:r>
      <w:r w:rsidRPr="00786CA8">
        <w:rPr>
          <w:rFonts w:ascii="Times New Roman" w:hAnsi="Times New Roman"/>
          <w:b/>
          <w:spacing w:val="36"/>
          <w:sz w:val="28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sz w:val="28"/>
          <w:lang w:val="ru-RU"/>
        </w:rPr>
        <w:t>(первое чтение)</w:t>
      </w:r>
    </w:p>
    <w:p w:rsidR="00786CA8" w:rsidRPr="00786CA8" w:rsidRDefault="00786CA8" w:rsidP="00786CA8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786CA8" w:rsidRPr="00786CA8" w:rsidRDefault="00786CA8" w:rsidP="00786CA8">
      <w:pPr>
        <w:ind w:left="117" w:right="105" w:firstLine="8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6CA8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786CA8">
        <w:rPr>
          <w:rFonts w:ascii="Times New Roman" w:eastAsia="Times New Roman" w:hAnsi="Times New Roman"/>
          <w:spacing w:val="22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соответствии</w:t>
      </w:r>
      <w:r w:rsidRPr="00786CA8">
        <w:rPr>
          <w:rFonts w:ascii="Times New Roman" w:eastAsia="Times New Roman" w:hAnsi="Times New Roman"/>
          <w:spacing w:val="2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786CA8">
        <w:rPr>
          <w:rFonts w:ascii="Times New Roman" w:eastAsia="Times New Roman" w:hAnsi="Times New Roman"/>
          <w:spacing w:val="20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Бюджетным</w:t>
      </w:r>
      <w:r w:rsidRPr="00786CA8">
        <w:rPr>
          <w:rFonts w:ascii="Times New Roman" w:eastAsia="Times New Roman" w:hAnsi="Times New Roman"/>
          <w:spacing w:val="22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кодексом</w:t>
      </w:r>
      <w:r w:rsidRPr="00786CA8">
        <w:rPr>
          <w:rFonts w:ascii="Times New Roman" w:eastAsia="Times New Roman" w:hAnsi="Times New Roman"/>
          <w:spacing w:val="22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Российской</w:t>
      </w:r>
      <w:r w:rsidRPr="00786CA8">
        <w:rPr>
          <w:rFonts w:ascii="Times New Roman" w:eastAsia="Times New Roman" w:hAnsi="Times New Roman"/>
          <w:spacing w:val="21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Федерации,</w:t>
      </w:r>
      <w:r w:rsidRPr="00786CA8">
        <w:rPr>
          <w:rFonts w:ascii="Times New Roman" w:eastAsia="Times New Roman" w:hAnsi="Times New Roman"/>
          <w:spacing w:val="45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Федеральным</w:t>
      </w:r>
      <w:r w:rsidRPr="00786CA8">
        <w:rPr>
          <w:rFonts w:ascii="Times New Roman" w:eastAsia="Times New Roman" w:hAnsi="Times New Roman"/>
          <w:spacing w:val="16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законом</w:t>
      </w:r>
      <w:r w:rsidRPr="00786CA8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от</w:t>
      </w:r>
      <w:r w:rsidRPr="00786CA8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sz w:val="28"/>
          <w:szCs w:val="28"/>
          <w:lang w:val="ru-RU"/>
        </w:rPr>
        <w:t>06</w:t>
      </w:r>
      <w:r w:rsidRPr="00786CA8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октября</w:t>
      </w:r>
      <w:r w:rsidRPr="00786CA8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2003</w:t>
      </w:r>
      <w:r w:rsidRPr="00786CA8">
        <w:rPr>
          <w:rFonts w:ascii="Times New Roman" w:eastAsia="Times New Roman" w:hAnsi="Times New Roman"/>
          <w:spacing w:val="15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</w:t>
      </w:r>
      <w:r w:rsidRPr="00786CA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86CA8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№</w:t>
      </w:r>
      <w:r w:rsidRPr="00786CA8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131</w:t>
      </w:r>
      <w:r w:rsidRPr="00786CA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-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ФЗ</w:t>
      </w:r>
      <w:r w:rsidRPr="00786CA8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«Об</w:t>
      </w:r>
      <w:r w:rsidRPr="00786CA8">
        <w:rPr>
          <w:rFonts w:ascii="Times New Roman" w:eastAsia="Times New Roman" w:hAnsi="Times New Roman"/>
          <w:spacing w:val="15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общих</w:t>
      </w:r>
      <w:r w:rsidRPr="00786CA8">
        <w:rPr>
          <w:rFonts w:ascii="Times New Roman" w:eastAsia="Times New Roman" w:hAnsi="Times New Roman"/>
          <w:spacing w:val="15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принципах</w:t>
      </w:r>
      <w:r w:rsidRPr="00786CA8">
        <w:rPr>
          <w:rFonts w:ascii="Times New Roman" w:eastAsia="Times New Roman" w:hAnsi="Times New Roman"/>
          <w:spacing w:val="39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организации</w:t>
      </w:r>
      <w:r w:rsidRPr="00786CA8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местного</w:t>
      </w:r>
      <w:r w:rsidRPr="00786CA8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самоуправления</w:t>
      </w:r>
      <w:r w:rsidRPr="00786CA8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786CA8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Российской</w:t>
      </w:r>
      <w:r w:rsidRPr="00786CA8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Федерации»,</w:t>
      </w:r>
      <w:r w:rsidRPr="00786CA8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Законом</w:t>
      </w:r>
      <w:r w:rsidRPr="00786CA8">
        <w:rPr>
          <w:rFonts w:ascii="Times New Roman" w:eastAsia="Times New Roman" w:hAnsi="Times New Roman"/>
          <w:spacing w:val="4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города</w:t>
      </w:r>
      <w:r w:rsidRPr="00786CA8">
        <w:rPr>
          <w:rFonts w:ascii="Times New Roman" w:eastAsia="Times New Roman" w:hAnsi="Times New Roman"/>
          <w:spacing w:val="42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Севастополя</w:t>
      </w:r>
      <w:r w:rsidRPr="00786CA8">
        <w:rPr>
          <w:rFonts w:ascii="Times New Roman" w:eastAsia="Times New Roman" w:hAnsi="Times New Roman"/>
          <w:spacing w:val="42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от</w:t>
      </w:r>
      <w:r w:rsidRPr="00786CA8">
        <w:rPr>
          <w:rFonts w:ascii="Times New Roman" w:eastAsia="Times New Roman" w:hAnsi="Times New Roman"/>
          <w:spacing w:val="39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30</w:t>
      </w:r>
      <w:r w:rsidRPr="00786CA8">
        <w:rPr>
          <w:rFonts w:ascii="Times New Roman" w:eastAsia="Times New Roman" w:hAnsi="Times New Roman"/>
          <w:spacing w:val="40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декабря</w:t>
      </w:r>
      <w:r w:rsidRPr="00786CA8">
        <w:rPr>
          <w:rFonts w:ascii="Times New Roman" w:eastAsia="Times New Roman" w:hAnsi="Times New Roman"/>
          <w:spacing w:val="40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2014</w:t>
      </w:r>
      <w:r w:rsidRPr="00786CA8">
        <w:rPr>
          <w:rFonts w:ascii="Times New Roman" w:eastAsia="Times New Roman" w:hAnsi="Times New Roman"/>
          <w:spacing w:val="4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г</w:t>
      </w:r>
      <w:r w:rsidRPr="00786CA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86CA8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№</w:t>
      </w:r>
      <w:r w:rsidRPr="00786CA8">
        <w:rPr>
          <w:rFonts w:ascii="Times New Roman" w:eastAsia="Times New Roman" w:hAnsi="Times New Roman"/>
          <w:spacing w:val="40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102</w:t>
      </w:r>
      <w:r w:rsidRPr="00786CA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-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ЗС</w:t>
      </w:r>
      <w:r w:rsidRPr="00786CA8">
        <w:rPr>
          <w:rFonts w:ascii="Times New Roman" w:eastAsia="Times New Roman" w:hAnsi="Times New Roman"/>
          <w:spacing w:val="41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«О</w:t>
      </w:r>
      <w:r w:rsidRPr="00786CA8">
        <w:rPr>
          <w:rFonts w:ascii="Times New Roman" w:eastAsia="Times New Roman" w:hAnsi="Times New Roman"/>
          <w:spacing w:val="40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местном</w:t>
      </w:r>
      <w:r w:rsidRPr="00786CA8">
        <w:rPr>
          <w:rFonts w:ascii="Times New Roman" w:eastAsia="Times New Roman" w:hAnsi="Times New Roman"/>
          <w:spacing w:val="39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самоуправлении</w:t>
      </w:r>
      <w:r w:rsidRPr="00786CA8">
        <w:rPr>
          <w:rFonts w:ascii="Times New Roman" w:eastAsia="Times New Roman" w:hAnsi="Times New Roman"/>
          <w:spacing w:val="64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786CA8">
        <w:rPr>
          <w:rFonts w:ascii="Times New Roman" w:eastAsia="Times New Roman" w:hAnsi="Times New Roman"/>
          <w:spacing w:val="62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городе</w:t>
      </w:r>
      <w:r w:rsidRPr="00786CA8">
        <w:rPr>
          <w:rFonts w:ascii="Times New Roman" w:eastAsia="Times New Roman" w:hAnsi="Times New Roman"/>
          <w:spacing w:val="6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Севастополе»,</w:t>
      </w:r>
      <w:r w:rsidRPr="00786CA8">
        <w:rPr>
          <w:rFonts w:ascii="Times New Roman" w:eastAsia="Times New Roman" w:hAnsi="Times New Roman"/>
          <w:spacing w:val="62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Уставом</w:t>
      </w:r>
      <w:r w:rsidRPr="00786CA8">
        <w:rPr>
          <w:rFonts w:ascii="Times New Roman" w:eastAsia="Times New Roman" w:hAnsi="Times New Roman"/>
          <w:spacing w:val="60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внутригородского</w:t>
      </w:r>
      <w:r w:rsidRPr="00786CA8">
        <w:rPr>
          <w:rFonts w:ascii="Times New Roman" w:eastAsia="Times New Roman" w:hAnsi="Times New Roman"/>
          <w:spacing w:val="47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муниципального</w:t>
      </w:r>
      <w:r w:rsidRPr="00786CA8">
        <w:rPr>
          <w:rFonts w:ascii="Times New Roman" w:eastAsia="Times New Roman" w:hAnsi="Times New Roman"/>
          <w:spacing w:val="58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образования</w:t>
      </w:r>
      <w:r w:rsidRPr="00786CA8">
        <w:rPr>
          <w:rFonts w:ascii="Times New Roman" w:eastAsia="Times New Roman" w:hAnsi="Times New Roman"/>
          <w:spacing w:val="57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города</w:t>
      </w:r>
      <w:r w:rsidRPr="00786CA8">
        <w:rPr>
          <w:rFonts w:ascii="Times New Roman" w:eastAsia="Times New Roman" w:hAnsi="Times New Roman"/>
          <w:spacing w:val="59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Севастополя</w:t>
      </w:r>
      <w:r w:rsidRPr="00786CA8">
        <w:rPr>
          <w:rFonts w:ascii="Times New Roman" w:eastAsia="Times New Roman" w:hAnsi="Times New Roman"/>
          <w:spacing w:val="57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Гагаринский</w:t>
      </w:r>
      <w:r w:rsidRPr="00786CA8">
        <w:rPr>
          <w:rFonts w:ascii="Times New Roman" w:eastAsia="Times New Roman" w:hAnsi="Times New Roman"/>
          <w:spacing w:val="61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муниципальный</w:t>
      </w:r>
      <w:r w:rsidRPr="00786CA8">
        <w:rPr>
          <w:rFonts w:ascii="Times New Roman" w:eastAsia="Times New Roman" w:hAnsi="Times New Roman"/>
          <w:spacing w:val="42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округ,</w:t>
      </w:r>
      <w:r w:rsidRPr="00786CA8">
        <w:rPr>
          <w:rFonts w:ascii="Times New Roman" w:eastAsia="Times New Roman" w:hAnsi="Times New Roman"/>
          <w:spacing w:val="46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принятым</w:t>
      </w:r>
      <w:r w:rsidRPr="00786CA8">
        <w:rPr>
          <w:rFonts w:ascii="Times New Roman" w:eastAsia="Times New Roman" w:hAnsi="Times New Roman"/>
          <w:spacing w:val="4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решением</w:t>
      </w:r>
      <w:r w:rsidRPr="00786CA8">
        <w:rPr>
          <w:rFonts w:ascii="Times New Roman" w:eastAsia="Times New Roman" w:hAnsi="Times New Roman"/>
          <w:spacing w:val="4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Совета</w:t>
      </w:r>
      <w:r w:rsidRPr="00786CA8">
        <w:rPr>
          <w:rFonts w:ascii="Times New Roman" w:eastAsia="Times New Roman" w:hAnsi="Times New Roman"/>
          <w:spacing w:val="46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Гагаринского</w:t>
      </w:r>
      <w:r w:rsidRPr="00786CA8">
        <w:rPr>
          <w:rFonts w:ascii="Times New Roman" w:eastAsia="Times New Roman" w:hAnsi="Times New Roman"/>
          <w:spacing w:val="3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муниципального</w:t>
      </w:r>
      <w:r w:rsidRPr="00786CA8">
        <w:rPr>
          <w:rFonts w:ascii="Times New Roman" w:eastAsia="Times New Roman" w:hAnsi="Times New Roman"/>
          <w:spacing w:val="19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округа</w:t>
      </w:r>
      <w:r w:rsidRPr="00786CA8">
        <w:rPr>
          <w:rFonts w:ascii="Times New Roman" w:eastAsia="Times New Roman" w:hAnsi="Times New Roman"/>
          <w:spacing w:val="20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от</w:t>
      </w:r>
      <w:r w:rsidRPr="00786CA8">
        <w:rPr>
          <w:rFonts w:ascii="Times New Roman" w:eastAsia="Times New Roman" w:hAnsi="Times New Roman"/>
          <w:spacing w:val="20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01</w:t>
      </w:r>
      <w:r w:rsidRPr="00786CA8">
        <w:rPr>
          <w:rFonts w:ascii="Times New Roman" w:eastAsia="Times New Roman" w:hAnsi="Times New Roman"/>
          <w:spacing w:val="21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апреля</w:t>
      </w:r>
      <w:r w:rsidRPr="00786CA8">
        <w:rPr>
          <w:rFonts w:ascii="Times New Roman" w:eastAsia="Times New Roman" w:hAnsi="Times New Roman"/>
          <w:spacing w:val="18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2015</w:t>
      </w:r>
      <w:r w:rsidRPr="00786CA8">
        <w:rPr>
          <w:rFonts w:ascii="Times New Roman" w:eastAsia="Times New Roman" w:hAnsi="Times New Roman"/>
          <w:spacing w:val="21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г</w:t>
      </w:r>
      <w:r w:rsidRPr="00786CA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86CA8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№</w:t>
      </w:r>
      <w:r w:rsidRPr="00786CA8">
        <w:rPr>
          <w:rFonts w:ascii="Times New Roman" w:eastAsia="Times New Roman" w:hAnsi="Times New Roman"/>
          <w:spacing w:val="21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17</w:t>
      </w:r>
      <w:r w:rsidRPr="00786CA8">
        <w:rPr>
          <w:rFonts w:ascii="Times New Roman" w:eastAsia="Times New Roman" w:hAnsi="Times New Roman"/>
          <w:spacing w:val="22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«О</w:t>
      </w:r>
      <w:r w:rsidRPr="00786CA8">
        <w:rPr>
          <w:rFonts w:ascii="Times New Roman" w:eastAsia="Times New Roman" w:hAnsi="Times New Roman"/>
          <w:spacing w:val="19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принятии</w:t>
      </w:r>
      <w:r w:rsidRPr="00786CA8">
        <w:rPr>
          <w:rFonts w:ascii="Times New Roman" w:eastAsia="Times New Roman" w:hAnsi="Times New Roman"/>
          <w:spacing w:val="21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Устава</w:t>
      </w:r>
      <w:r w:rsidRPr="00786CA8">
        <w:rPr>
          <w:rFonts w:ascii="Times New Roman" w:eastAsia="Times New Roman" w:hAnsi="Times New Roman"/>
          <w:spacing w:val="29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внутригородского</w:t>
      </w:r>
      <w:r w:rsidRPr="00786CA8">
        <w:rPr>
          <w:rFonts w:ascii="Times New Roman" w:eastAsia="Times New Roman" w:hAnsi="Times New Roman"/>
          <w:spacing w:val="29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муниципального</w:t>
      </w:r>
      <w:r w:rsidRPr="00786CA8">
        <w:rPr>
          <w:rFonts w:ascii="Times New Roman" w:eastAsia="Times New Roman" w:hAnsi="Times New Roman"/>
          <w:spacing w:val="29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образования</w:t>
      </w:r>
      <w:r w:rsidRPr="00786CA8">
        <w:rPr>
          <w:rFonts w:ascii="Times New Roman" w:eastAsia="Times New Roman" w:hAnsi="Times New Roman"/>
          <w:spacing w:val="28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Гагаринский</w:t>
      </w:r>
      <w:r w:rsidRPr="00786CA8">
        <w:rPr>
          <w:rFonts w:ascii="Times New Roman" w:eastAsia="Times New Roman" w:hAnsi="Times New Roman"/>
          <w:spacing w:val="29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муниципальный</w:t>
      </w:r>
      <w:r w:rsidRPr="00786CA8">
        <w:rPr>
          <w:rFonts w:ascii="Times New Roman" w:eastAsia="Times New Roman" w:hAnsi="Times New Roman"/>
          <w:spacing w:val="29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округ»</w:t>
      </w:r>
      <w:r w:rsidRPr="00786CA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,</w:t>
      </w:r>
      <w:r w:rsidRPr="00786CA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Положением</w:t>
      </w:r>
      <w:r w:rsidRPr="00786CA8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786CA8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бюджетном</w:t>
      </w:r>
      <w:r w:rsidRPr="00786CA8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процессе</w:t>
      </w:r>
      <w:r w:rsidRPr="00786CA8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во</w:t>
      </w:r>
      <w:r w:rsidRPr="00786CA8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внутригородском</w:t>
      </w:r>
      <w:r w:rsidRPr="00786CA8">
        <w:rPr>
          <w:rFonts w:ascii="Times New Roman" w:eastAsia="Times New Roman" w:hAnsi="Times New Roman"/>
          <w:spacing w:val="40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муниципальном</w:t>
      </w:r>
      <w:r w:rsidRPr="00786CA8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образовании</w:t>
      </w:r>
      <w:r w:rsidRPr="00786CA8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города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Севастополя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Гагаринский</w:t>
      </w:r>
      <w:r w:rsidRPr="00786CA8">
        <w:rPr>
          <w:rFonts w:ascii="Times New Roman" w:eastAsia="Times New Roman" w:hAnsi="Times New Roman"/>
          <w:spacing w:val="39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муниципальный</w:t>
      </w:r>
      <w:r w:rsidRPr="00786CA8">
        <w:rPr>
          <w:rFonts w:ascii="Times New Roman" w:eastAsia="Times New Roman" w:hAnsi="Times New Roman"/>
          <w:spacing w:val="69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округ,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утвержденным</w:t>
      </w:r>
      <w:r w:rsidRPr="00786CA8">
        <w:rPr>
          <w:rFonts w:ascii="Times New Roman" w:eastAsia="Times New Roman" w:hAnsi="Times New Roman"/>
          <w:spacing w:val="68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решением</w:t>
      </w:r>
      <w:r w:rsidRPr="00786CA8">
        <w:rPr>
          <w:rFonts w:ascii="Times New Roman" w:eastAsia="Times New Roman" w:hAnsi="Times New Roman"/>
          <w:spacing w:val="68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Совета</w:t>
      </w:r>
      <w:r w:rsidRPr="00786CA8">
        <w:rPr>
          <w:rFonts w:ascii="Times New Roman" w:eastAsia="Times New Roman" w:hAnsi="Times New Roman"/>
          <w:spacing w:val="68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Гагаринского</w:t>
      </w:r>
      <w:r w:rsidRPr="00786CA8">
        <w:rPr>
          <w:rFonts w:ascii="Times New Roman" w:eastAsia="Times New Roman" w:hAnsi="Times New Roman"/>
          <w:spacing w:val="45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муниципального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     </w:t>
      </w:r>
      <w:r w:rsidRPr="00786CA8">
        <w:rPr>
          <w:rFonts w:ascii="Times New Roman" w:eastAsia="Times New Roman" w:hAnsi="Times New Roman"/>
          <w:spacing w:val="68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округа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       от     </w:t>
      </w:r>
      <w:r w:rsidRPr="00786CA8">
        <w:rPr>
          <w:rFonts w:ascii="Times New Roman" w:eastAsia="Times New Roman" w:hAnsi="Times New Roman"/>
          <w:spacing w:val="66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23      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ноября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     </w:t>
      </w:r>
      <w:r w:rsidRPr="00786CA8">
        <w:rPr>
          <w:rFonts w:ascii="Times New Roman" w:eastAsia="Times New Roman" w:hAnsi="Times New Roman"/>
          <w:spacing w:val="67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2018      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г</w:t>
      </w:r>
      <w:r w:rsidRPr="00786C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    </w:t>
      </w:r>
      <w:r w:rsidRPr="00786CA8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№       </w:t>
      </w:r>
      <w:r w:rsidRPr="00786CA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132</w:t>
      </w:r>
    </w:p>
    <w:p w:rsidR="00786CA8" w:rsidRPr="00786CA8" w:rsidRDefault="00786CA8" w:rsidP="00786CA8">
      <w:pPr>
        <w:ind w:left="117" w:right="10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«Об</w:t>
      </w:r>
      <w:r w:rsidRPr="00786CA8">
        <w:rPr>
          <w:rFonts w:ascii="Times New Roman" w:eastAsia="Times New Roman" w:hAnsi="Times New Roman"/>
          <w:spacing w:val="21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утверждении</w:t>
      </w:r>
      <w:r w:rsidRPr="00786CA8">
        <w:rPr>
          <w:rFonts w:ascii="Times New Roman" w:eastAsia="Times New Roman" w:hAnsi="Times New Roman"/>
          <w:spacing w:val="19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Положения</w:t>
      </w:r>
      <w:r w:rsidRPr="00786CA8">
        <w:rPr>
          <w:rFonts w:ascii="Times New Roman" w:eastAsia="Times New Roman" w:hAnsi="Times New Roman"/>
          <w:spacing w:val="18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786CA8">
        <w:rPr>
          <w:rFonts w:ascii="Times New Roman" w:eastAsia="Times New Roman" w:hAnsi="Times New Roman"/>
          <w:spacing w:val="19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бюджетном</w:t>
      </w:r>
      <w:r w:rsidRPr="00786CA8">
        <w:rPr>
          <w:rFonts w:ascii="Times New Roman" w:eastAsia="Times New Roman" w:hAnsi="Times New Roman"/>
          <w:spacing w:val="18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процессе</w:t>
      </w:r>
      <w:r w:rsidRPr="00786CA8">
        <w:rPr>
          <w:rFonts w:ascii="Times New Roman" w:eastAsia="Times New Roman" w:hAnsi="Times New Roman"/>
          <w:spacing w:val="19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во</w:t>
      </w:r>
      <w:r w:rsidRPr="00786CA8">
        <w:rPr>
          <w:rFonts w:ascii="Times New Roman" w:eastAsia="Times New Roman" w:hAnsi="Times New Roman"/>
          <w:spacing w:val="21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внутригородском</w:t>
      </w:r>
      <w:r w:rsidRPr="00786CA8">
        <w:rPr>
          <w:rFonts w:ascii="Times New Roman" w:eastAsia="Times New Roman" w:hAnsi="Times New Roman"/>
          <w:spacing w:val="52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муниципальном</w:t>
      </w:r>
      <w:r w:rsidRPr="00786CA8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образовании</w:t>
      </w:r>
      <w:r w:rsidRPr="00786CA8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proofErr w:type="gramStart"/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города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Севастополя</w:t>
      </w:r>
      <w:proofErr w:type="gramEnd"/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Гагаринский</w:t>
      </w:r>
      <w:r w:rsidRPr="00786CA8">
        <w:rPr>
          <w:rFonts w:ascii="Times New Roman" w:eastAsia="Times New Roman" w:hAnsi="Times New Roman"/>
          <w:spacing w:val="39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муниципальный</w:t>
      </w:r>
      <w:r w:rsidRPr="00786CA8">
        <w:rPr>
          <w:rFonts w:ascii="Times New Roman" w:eastAsia="Times New Roman" w:hAnsi="Times New Roman"/>
          <w:spacing w:val="49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округ</w:t>
      </w:r>
      <w:r w:rsidRPr="00786CA8">
        <w:rPr>
          <w:rFonts w:ascii="Times New Roman" w:eastAsia="Times New Roman" w:hAnsi="Times New Roman"/>
          <w:spacing w:val="51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786CA8">
        <w:rPr>
          <w:rFonts w:ascii="Times New Roman" w:eastAsia="Times New Roman" w:hAnsi="Times New Roman"/>
          <w:spacing w:val="50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новой</w:t>
      </w:r>
      <w:r w:rsidRPr="00786CA8">
        <w:rPr>
          <w:rFonts w:ascii="Times New Roman" w:eastAsia="Times New Roman" w:hAnsi="Times New Roman"/>
          <w:spacing w:val="49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редакции»,</w:t>
      </w:r>
      <w:r w:rsidRPr="00786CA8">
        <w:rPr>
          <w:rFonts w:ascii="Times New Roman" w:eastAsia="Times New Roman" w:hAnsi="Times New Roman"/>
          <w:spacing w:val="50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Совет</w:t>
      </w:r>
      <w:r w:rsidRPr="00786CA8">
        <w:rPr>
          <w:rFonts w:ascii="Times New Roman" w:eastAsia="Times New Roman" w:hAnsi="Times New Roman"/>
          <w:spacing w:val="50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Гагаринского</w:t>
      </w:r>
      <w:r w:rsidRPr="00786CA8">
        <w:rPr>
          <w:rFonts w:ascii="Times New Roman" w:eastAsia="Times New Roman" w:hAnsi="Times New Roman"/>
          <w:spacing w:val="27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муниципального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округа</w:t>
      </w:r>
    </w:p>
    <w:p w:rsidR="00786CA8" w:rsidRPr="00786CA8" w:rsidRDefault="00786CA8" w:rsidP="00786CA8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86CA8" w:rsidRDefault="00786CA8" w:rsidP="00786CA8">
      <w:pPr>
        <w:ind w:left="3605" w:right="3598"/>
        <w:jc w:val="center"/>
        <w:rPr>
          <w:rFonts w:ascii="Times New Roman" w:hAnsi="Times New Roman"/>
          <w:b/>
          <w:sz w:val="28"/>
          <w:lang w:val="ru-RU"/>
        </w:rPr>
      </w:pPr>
    </w:p>
    <w:p w:rsidR="0044362C" w:rsidRDefault="0044362C" w:rsidP="00786CA8">
      <w:pPr>
        <w:ind w:left="3605" w:right="3598"/>
        <w:jc w:val="center"/>
        <w:rPr>
          <w:rFonts w:ascii="Times New Roman" w:hAnsi="Times New Roman"/>
          <w:b/>
          <w:sz w:val="28"/>
          <w:lang w:val="ru-RU"/>
        </w:rPr>
      </w:pPr>
    </w:p>
    <w:p w:rsidR="0044362C" w:rsidRPr="0044362C" w:rsidRDefault="0044362C" w:rsidP="0044362C">
      <w:pPr>
        <w:spacing w:before="6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  <w:r w:rsidRPr="0044362C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lastRenderedPageBreak/>
        <w:t>2</w:t>
      </w:r>
    </w:p>
    <w:p w:rsidR="0044362C" w:rsidRPr="0044362C" w:rsidRDefault="0044362C" w:rsidP="00786CA8">
      <w:pPr>
        <w:ind w:left="3605" w:right="3598"/>
        <w:jc w:val="center"/>
        <w:rPr>
          <w:rFonts w:ascii="Times New Roman" w:hAnsi="Times New Roman"/>
          <w:b/>
          <w:sz w:val="7"/>
          <w:szCs w:val="7"/>
          <w:lang w:val="ru-RU"/>
        </w:rPr>
      </w:pPr>
    </w:p>
    <w:p w:rsidR="00786CA8" w:rsidRPr="00786CA8" w:rsidRDefault="00786CA8" w:rsidP="00786CA8">
      <w:pPr>
        <w:ind w:left="3605" w:right="359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6CA8">
        <w:rPr>
          <w:rFonts w:ascii="Times New Roman" w:hAnsi="Times New Roman"/>
          <w:b/>
          <w:sz w:val="28"/>
          <w:lang w:val="ru-RU"/>
        </w:rPr>
        <w:t>Р</w:t>
      </w:r>
      <w:r w:rsidRPr="00786CA8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786CA8">
        <w:rPr>
          <w:rFonts w:ascii="Times New Roman" w:hAnsi="Times New Roman"/>
          <w:b/>
          <w:sz w:val="28"/>
          <w:lang w:val="ru-RU"/>
        </w:rPr>
        <w:t>Е</w:t>
      </w:r>
      <w:r w:rsidRPr="00786CA8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786CA8">
        <w:rPr>
          <w:rFonts w:ascii="Times New Roman" w:hAnsi="Times New Roman"/>
          <w:b/>
          <w:sz w:val="28"/>
          <w:lang w:val="ru-RU"/>
        </w:rPr>
        <w:t>Ш</w:t>
      </w:r>
      <w:r w:rsidRPr="00786CA8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786CA8">
        <w:rPr>
          <w:rFonts w:ascii="Times New Roman" w:hAnsi="Times New Roman"/>
          <w:b/>
          <w:sz w:val="28"/>
          <w:lang w:val="ru-RU"/>
        </w:rPr>
        <w:t>И</w:t>
      </w:r>
      <w:r w:rsidRPr="00786CA8">
        <w:rPr>
          <w:rFonts w:ascii="Times New Roman" w:hAnsi="Times New Roman"/>
          <w:b/>
          <w:spacing w:val="-1"/>
          <w:sz w:val="28"/>
          <w:lang w:val="ru-RU"/>
        </w:rPr>
        <w:t xml:space="preserve"> Л:</w:t>
      </w:r>
    </w:p>
    <w:p w:rsidR="0044362C" w:rsidRPr="0044362C" w:rsidRDefault="0044362C" w:rsidP="00786CA8">
      <w:pPr>
        <w:spacing w:before="6"/>
        <w:rPr>
          <w:rFonts w:ascii="Times New Roman" w:eastAsia="Times New Roman" w:hAnsi="Times New Roman" w:cs="Times New Roman"/>
          <w:b/>
          <w:bCs/>
          <w:sz w:val="7"/>
          <w:szCs w:val="7"/>
          <w:lang w:val="ru-RU"/>
        </w:rPr>
      </w:pPr>
    </w:p>
    <w:p w:rsidR="00786CA8" w:rsidRDefault="00786CA8" w:rsidP="00786CA8">
      <w:pPr>
        <w:tabs>
          <w:tab w:val="left" w:pos="1371"/>
        </w:tabs>
        <w:ind w:left="115" w:right="107" w:firstLine="852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1. Утвердить</w:t>
      </w:r>
      <w:r w:rsidRPr="00786CA8">
        <w:rPr>
          <w:rFonts w:ascii="Times New Roman" w:eastAsia="Times New Roman" w:hAnsi="Times New Roman"/>
          <w:spacing w:val="46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основные</w:t>
      </w:r>
      <w:r w:rsidRPr="00786CA8">
        <w:rPr>
          <w:rFonts w:ascii="Times New Roman" w:eastAsia="Times New Roman" w:hAnsi="Times New Roman"/>
          <w:spacing w:val="47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характеристики</w:t>
      </w:r>
      <w:r w:rsidRPr="00786CA8">
        <w:rPr>
          <w:rFonts w:ascii="Times New Roman" w:eastAsia="Times New Roman" w:hAnsi="Times New Roman"/>
          <w:spacing w:val="48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бюджета</w:t>
      </w:r>
      <w:r w:rsidRPr="00786CA8">
        <w:rPr>
          <w:rFonts w:ascii="Times New Roman" w:eastAsia="Times New Roman" w:hAnsi="Times New Roman"/>
          <w:spacing w:val="50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внутригородского</w:t>
      </w:r>
      <w:r w:rsidRPr="00786CA8">
        <w:rPr>
          <w:rFonts w:ascii="Times New Roman" w:eastAsia="Times New Roman" w:hAnsi="Times New Roman"/>
          <w:spacing w:val="31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муниципального</w:t>
      </w:r>
      <w:r w:rsidRPr="00786CA8">
        <w:rPr>
          <w:rFonts w:ascii="Times New Roman" w:eastAsia="Times New Roman" w:hAnsi="Times New Roman"/>
          <w:spacing w:val="58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образования</w:t>
      </w:r>
      <w:r w:rsidRPr="00786CA8">
        <w:rPr>
          <w:rFonts w:ascii="Times New Roman" w:eastAsia="Times New Roman" w:hAnsi="Times New Roman"/>
          <w:spacing w:val="57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города</w:t>
      </w:r>
      <w:r w:rsidRPr="00786CA8">
        <w:rPr>
          <w:rFonts w:ascii="Times New Roman" w:eastAsia="Times New Roman" w:hAnsi="Times New Roman"/>
          <w:spacing w:val="59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Севастополя</w:t>
      </w:r>
      <w:r w:rsidRPr="00786CA8">
        <w:rPr>
          <w:rFonts w:ascii="Times New Roman" w:eastAsia="Times New Roman" w:hAnsi="Times New Roman"/>
          <w:spacing w:val="57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Гагаринский</w:t>
      </w:r>
      <w:r w:rsidRPr="00786CA8">
        <w:rPr>
          <w:rFonts w:ascii="Times New Roman" w:eastAsia="Times New Roman" w:hAnsi="Times New Roman"/>
          <w:spacing w:val="59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муниципальный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округ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на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2023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год:</w:t>
      </w:r>
    </w:p>
    <w:p w:rsidR="00786CA8" w:rsidRPr="00786CA8" w:rsidRDefault="00786CA8" w:rsidP="005B2494">
      <w:pPr>
        <w:tabs>
          <w:tab w:val="left" w:pos="1371"/>
        </w:tabs>
        <w:ind w:left="115" w:right="107" w:firstLine="852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1.1. прогнозируемый</w:t>
      </w:r>
      <w:r w:rsidRPr="00786CA8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общий</w:t>
      </w:r>
      <w:r w:rsidRPr="00786CA8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объем</w:t>
      </w:r>
      <w:r w:rsidRPr="00786CA8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доходов</w:t>
      </w:r>
      <w:r w:rsidRPr="00786CA8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бюджета</w:t>
      </w:r>
      <w:r w:rsidRPr="00786CA8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внутригородского</w:t>
      </w:r>
      <w:r w:rsidRPr="00786CA8">
        <w:rPr>
          <w:rFonts w:ascii="Times New Roman" w:eastAsia="Times New Roman" w:hAnsi="Times New Roman"/>
          <w:spacing w:val="25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муниципального</w:t>
      </w:r>
      <w:r w:rsidRPr="00786CA8">
        <w:rPr>
          <w:rFonts w:ascii="Times New Roman" w:eastAsia="Times New Roman" w:hAnsi="Times New Roman"/>
          <w:spacing w:val="58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образования</w:t>
      </w:r>
      <w:r w:rsidRPr="00786CA8">
        <w:rPr>
          <w:rFonts w:ascii="Times New Roman" w:eastAsia="Times New Roman" w:hAnsi="Times New Roman"/>
          <w:spacing w:val="57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города</w:t>
      </w:r>
      <w:r w:rsidRPr="00786CA8">
        <w:rPr>
          <w:rFonts w:ascii="Times New Roman" w:eastAsia="Times New Roman" w:hAnsi="Times New Roman"/>
          <w:spacing w:val="59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Севастополя</w:t>
      </w:r>
      <w:r w:rsidRPr="00786CA8">
        <w:rPr>
          <w:rFonts w:ascii="Times New Roman" w:eastAsia="Times New Roman" w:hAnsi="Times New Roman"/>
          <w:spacing w:val="57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Гагаринский</w:t>
      </w:r>
      <w:r w:rsidRPr="00786CA8">
        <w:rPr>
          <w:rFonts w:ascii="Times New Roman" w:eastAsia="Times New Roman" w:hAnsi="Times New Roman"/>
          <w:spacing w:val="65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муниципальный</w:t>
      </w:r>
      <w:r w:rsidRPr="00786CA8">
        <w:rPr>
          <w:rFonts w:ascii="Times New Roman" w:eastAsia="Times New Roman" w:hAnsi="Times New Roman"/>
          <w:spacing w:val="48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округ</w:t>
      </w:r>
      <w:r w:rsidRPr="00786CA8">
        <w:rPr>
          <w:rFonts w:ascii="Times New Roman" w:eastAsia="Times New Roman" w:hAnsi="Times New Roman"/>
          <w:spacing w:val="47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на</w:t>
      </w:r>
      <w:r w:rsidRPr="00786CA8">
        <w:rPr>
          <w:rFonts w:ascii="Times New Roman" w:eastAsia="Times New Roman" w:hAnsi="Times New Roman"/>
          <w:spacing w:val="47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20</w:t>
      </w:r>
      <w:r w:rsidRPr="00786CA8">
        <w:rPr>
          <w:rFonts w:ascii="Times New Roman" w:eastAsia="Times New Roman" w:hAnsi="Times New Roman" w:cs="Times New Roman"/>
          <w:sz w:val="28"/>
          <w:szCs w:val="28"/>
          <w:lang w:val="ru-RU"/>
        </w:rPr>
        <w:t>23</w:t>
      </w:r>
      <w:r w:rsidRPr="00786CA8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год</w:t>
      </w:r>
      <w:r w:rsidRPr="00786CA8">
        <w:rPr>
          <w:rFonts w:ascii="Times New Roman" w:eastAsia="Times New Roman" w:hAnsi="Times New Roman"/>
          <w:spacing w:val="48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786CA8">
        <w:rPr>
          <w:rFonts w:ascii="Times New Roman" w:eastAsia="Times New Roman" w:hAnsi="Times New Roman"/>
          <w:spacing w:val="47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сумме</w:t>
      </w:r>
      <w:r w:rsidRPr="00786CA8">
        <w:rPr>
          <w:rFonts w:ascii="Times New Roman" w:eastAsia="Times New Roman" w:hAnsi="Times New Roman"/>
          <w:spacing w:val="47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31 </w:t>
      </w:r>
      <w:r w:rsidRPr="00786CA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310,4</w:t>
      </w:r>
      <w:r w:rsidRPr="00786CA8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тыс.</w:t>
      </w:r>
      <w:r w:rsidRPr="00786CA8">
        <w:rPr>
          <w:rFonts w:ascii="Times New Roman" w:eastAsia="Times New Roman" w:hAnsi="Times New Roman"/>
          <w:spacing w:val="47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руб.,</w:t>
      </w:r>
      <w:r w:rsidRPr="00786CA8">
        <w:rPr>
          <w:rFonts w:ascii="Times New Roman" w:eastAsia="Times New Roman" w:hAnsi="Times New Roman"/>
          <w:spacing w:val="49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786CA8">
        <w:rPr>
          <w:rFonts w:ascii="Times New Roman" w:eastAsia="Times New Roman" w:hAnsi="Times New Roman"/>
          <w:spacing w:val="47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том</w:t>
      </w:r>
      <w:r w:rsidRPr="00786CA8">
        <w:rPr>
          <w:rFonts w:ascii="Times New Roman" w:eastAsia="Times New Roman" w:hAnsi="Times New Roman"/>
          <w:spacing w:val="47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числе:</w:t>
      </w:r>
      <w:r w:rsidRPr="00786CA8">
        <w:rPr>
          <w:rFonts w:ascii="Times New Roman" w:eastAsia="Times New Roman" w:hAnsi="Times New Roman"/>
          <w:spacing w:val="31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налоговые</w:t>
      </w:r>
      <w:r w:rsidRPr="00786CA8">
        <w:rPr>
          <w:rFonts w:ascii="Times New Roman" w:eastAsia="Times New Roman" w:hAnsi="Times New Roman"/>
          <w:spacing w:val="2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доходы</w:t>
      </w:r>
      <w:r w:rsidRPr="00786CA8">
        <w:rPr>
          <w:rFonts w:ascii="Times New Roman" w:eastAsia="Times New Roman" w:hAnsi="Times New Roman"/>
          <w:spacing w:val="24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786CA8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sz w:val="28"/>
          <w:szCs w:val="28"/>
          <w:lang w:val="ru-RU"/>
        </w:rPr>
        <w:t>11</w:t>
      </w:r>
      <w:r w:rsidRPr="00786CA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758,0</w:t>
      </w:r>
      <w:r w:rsidRPr="00786CA8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тыс.</w:t>
      </w:r>
      <w:r w:rsidRPr="00786CA8">
        <w:rPr>
          <w:rFonts w:ascii="Times New Roman" w:eastAsia="Times New Roman" w:hAnsi="Times New Roman"/>
          <w:spacing w:val="25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руб.;</w:t>
      </w:r>
      <w:r w:rsidRPr="00786CA8">
        <w:rPr>
          <w:rFonts w:ascii="Times New Roman" w:eastAsia="Times New Roman" w:hAnsi="Times New Roman"/>
          <w:spacing w:val="27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дотации</w:t>
      </w:r>
      <w:r w:rsidRPr="00786CA8">
        <w:rPr>
          <w:rFonts w:ascii="Times New Roman" w:eastAsia="Times New Roman" w:hAnsi="Times New Roman"/>
          <w:spacing w:val="24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на</w:t>
      </w:r>
      <w:r w:rsidRPr="00786CA8">
        <w:rPr>
          <w:rFonts w:ascii="Times New Roman" w:eastAsia="Times New Roman" w:hAnsi="Times New Roman"/>
          <w:spacing w:val="26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выравнивание</w:t>
      </w:r>
      <w:r w:rsidRPr="00786CA8">
        <w:rPr>
          <w:rFonts w:ascii="Times New Roman" w:eastAsia="Times New Roman" w:hAnsi="Times New Roman"/>
          <w:spacing w:val="26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бюджетной</w:t>
      </w:r>
      <w:r w:rsidRPr="00786CA8">
        <w:rPr>
          <w:rFonts w:ascii="Times New Roman" w:eastAsia="Times New Roman" w:hAnsi="Times New Roman"/>
          <w:spacing w:val="31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обеспеченности</w:t>
      </w:r>
      <w:r w:rsidRPr="00786CA8">
        <w:rPr>
          <w:rFonts w:ascii="Times New Roman" w:eastAsia="Times New Roman" w:hAnsi="Times New Roman"/>
          <w:spacing w:val="24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786CA8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13</w:t>
      </w:r>
      <w:r w:rsidRPr="00786C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764,1</w:t>
      </w:r>
      <w:r w:rsidRPr="00786CA8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тыс.</w:t>
      </w:r>
      <w:r w:rsidRPr="00786CA8">
        <w:rPr>
          <w:rFonts w:ascii="Times New Roman" w:eastAsia="Times New Roman" w:hAnsi="Times New Roman"/>
          <w:spacing w:val="20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руб.;</w:t>
      </w:r>
      <w:r w:rsidRPr="00786CA8">
        <w:rPr>
          <w:rFonts w:ascii="Times New Roman" w:eastAsia="Times New Roman" w:hAnsi="Times New Roman"/>
          <w:spacing w:val="24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субвенции</w:t>
      </w:r>
      <w:r w:rsidRPr="00786CA8">
        <w:rPr>
          <w:rFonts w:ascii="Times New Roman" w:eastAsia="Times New Roman" w:hAnsi="Times New Roman"/>
          <w:spacing w:val="24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на</w:t>
      </w:r>
      <w:r w:rsidRPr="00786CA8">
        <w:rPr>
          <w:rFonts w:ascii="Times New Roman" w:eastAsia="Times New Roman" w:hAnsi="Times New Roman"/>
          <w:spacing w:val="2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выполнение</w:t>
      </w:r>
      <w:r w:rsidRPr="00786CA8">
        <w:rPr>
          <w:rFonts w:ascii="Times New Roman" w:eastAsia="Times New Roman" w:hAnsi="Times New Roman"/>
          <w:spacing w:val="21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передаваемых</w:t>
      </w:r>
      <w:r w:rsidRPr="00786CA8">
        <w:rPr>
          <w:rFonts w:ascii="Times New Roman" w:eastAsia="Times New Roman" w:hAnsi="Times New Roman"/>
          <w:spacing w:val="35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полномочий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sz w:val="28"/>
          <w:szCs w:val="28"/>
          <w:lang w:val="ru-RU"/>
        </w:rPr>
        <w:t>– 5</w:t>
      </w:r>
      <w:r w:rsidRPr="00786CA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788,3</w:t>
      </w:r>
      <w:r w:rsidRPr="00786C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тыс. руб.;</w:t>
      </w:r>
    </w:p>
    <w:p w:rsidR="00786CA8" w:rsidRPr="00786CA8" w:rsidRDefault="00786CA8" w:rsidP="00786CA8">
      <w:pPr>
        <w:tabs>
          <w:tab w:val="left" w:pos="1874"/>
        </w:tabs>
        <w:ind w:left="115" w:right="108" w:firstLine="8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1.2. общий</w:t>
      </w:r>
      <w:r w:rsidRPr="00786CA8">
        <w:rPr>
          <w:rFonts w:ascii="Times New Roman" w:eastAsia="Times New Roman" w:hAnsi="Times New Roman"/>
          <w:spacing w:val="6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объем</w:t>
      </w:r>
      <w:r w:rsidRPr="00786CA8">
        <w:rPr>
          <w:rFonts w:ascii="Times New Roman" w:eastAsia="Times New Roman" w:hAnsi="Times New Roman"/>
          <w:spacing w:val="62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расходов</w:t>
      </w:r>
      <w:r w:rsidRPr="00786CA8">
        <w:rPr>
          <w:rFonts w:ascii="Times New Roman" w:eastAsia="Times New Roman" w:hAnsi="Times New Roman"/>
          <w:spacing w:val="59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бюджета</w:t>
      </w:r>
      <w:r w:rsidRPr="00786CA8">
        <w:rPr>
          <w:rFonts w:ascii="Times New Roman" w:eastAsia="Times New Roman" w:hAnsi="Times New Roman"/>
          <w:spacing w:val="62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внутригородского</w:t>
      </w:r>
      <w:r w:rsidRPr="00786CA8">
        <w:rPr>
          <w:rFonts w:ascii="Times New Roman" w:eastAsia="Times New Roman" w:hAnsi="Times New Roman"/>
          <w:spacing w:val="47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муниципального</w:t>
      </w:r>
      <w:r w:rsidRPr="00786CA8">
        <w:rPr>
          <w:rFonts w:ascii="Times New Roman" w:eastAsia="Times New Roman" w:hAnsi="Times New Roman"/>
          <w:spacing w:val="58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образования</w:t>
      </w:r>
      <w:r w:rsidRPr="00786CA8">
        <w:rPr>
          <w:rFonts w:ascii="Times New Roman" w:eastAsia="Times New Roman" w:hAnsi="Times New Roman"/>
          <w:spacing w:val="57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города</w:t>
      </w:r>
      <w:r w:rsidRPr="00786CA8">
        <w:rPr>
          <w:rFonts w:ascii="Times New Roman" w:eastAsia="Times New Roman" w:hAnsi="Times New Roman"/>
          <w:spacing w:val="59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Севастополя</w:t>
      </w:r>
      <w:r w:rsidRPr="00786CA8">
        <w:rPr>
          <w:rFonts w:ascii="Times New Roman" w:eastAsia="Times New Roman" w:hAnsi="Times New Roman"/>
          <w:spacing w:val="57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Гагаринский</w:t>
      </w:r>
      <w:r w:rsidRPr="00786CA8">
        <w:rPr>
          <w:rFonts w:ascii="Times New Roman" w:eastAsia="Times New Roman" w:hAnsi="Times New Roman"/>
          <w:spacing w:val="41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муниципальный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округ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на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2023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год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 в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сумме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31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310,4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тыс. руб.;</w:t>
      </w:r>
    </w:p>
    <w:p w:rsidR="00786CA8" w:rsidRPr="00786CA8" w:rsidRDefault="00786CA8" w:rsidP="00786CA8">
      <w:pPr>
        <w:tabs>
          <w:tab w:val="left" w:pos="1495"/>
        </w:tabs>
        <w:ind w:left="115" w:right="107" w:firstLine="852"/>
        <w:rPr>
          <w:rFonts w:ascii="Times New Roman" w:eastAsia="Times New Roman" w:hAnsi="Times New Roman"/>
          <w:sz w:val="28"/>
          <w:szCs w:val="28"/>
          <w:lang w:val="ru-RU"/>
        </w:rPr>
      </w:pP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1.3. дефицит</w:t>
      </w:r>
      <w:r w:rsidRPr="00786CA8">
        <w:rPr>
          <w:rFonts w:ascii="Times New Roman" w:eastAsia="Times New Roman" w:hAnsi="Times New Roman"/>
          <w:spacing w:val="30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бюджета</w:t>
      </w:r>
      <w:r w:rsidRPr="00786CA8">
        <w:rPr>
          <w:rFonts w:ascii="Times New Roman" w:eastAsia="Times New Roman" w:hAnsi="Times New Roman"/>
          <w:spacing w:val="3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внутригородского</w:t>
      </w:r>
      <w:r w:rsidRPr="00786CA8">
        <w:rPr>
          <w:rFonts w:ascii="Times New Roman" w:eastAsia="Times New Roman" w:hAnsi="Times New Roman"/>
          <w:spacing w:val="34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муниципального</w:t>
      </w:r>
      <w:r w:rsidRPr="00786CA8">
        <w:rPr>
          <w:rFonts w:ascii="Times New Roman" w:eastAsia="Times New Roman" w:hAnsi="Times New Roman"/>
          <w:spacing w:val="32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образования</w:t>
      </w:r>
      <w:r w:rsidRPr="00786CA8">
        <w:rPr>
          <w:rFonts w:ascii="Times New Roman" w:eastAsia="Times New Roman" w:hAnsi="Times New Roman"/>
          <w:spacing w:val="41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города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  </w:t>
      </w:r>
      <w:r w:rsidRPr="00786CA8">
        <w:rPr>
          <w:rFonts w:ascii="Times New Roman" w:eastAsia="Times New Roman" w:hAnsi="Times New Roman"/>
          <w:spacing w:val="51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Севастополя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  </w:t>
      </w:r>
      <w:r w:rsidRPr="00786CA8">
        <w:rPr>
          <w:rFonts w:ascii="Times New Roman" w:eastAsia="Times New Roman" w:hAnsi="Times New Roman"/>
          <w:spacing w:val="52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Гагаринский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  </w:t>
      </w:r>
      <w:r w:rsidRPr="00786CA8">
        <w:rPr>
          <w:rFonts w:ascii="Times New Roman" w:eastAsia="Times New Roman" w:hAnsi="Times New Roman"/>
          <w:spacing w:val="52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муниципальный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  </w:t>
      </w:r>
      <w:r w:rsidRPr="00786CA8">
        <w:rPr>
          <w:rFonts w:ascii="Times New Roman" w:eastAsia="Times New Roman" w:hAnsi="Times New Roman"/>
          <w:spacing w:val="52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округ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  </w:t>
      </w:r>
      <w:r w:rsidRPr="00786CA8">
        <w:rPr>
          <w:rFonts w:ascii="Times New Roman" w:eastAsia="Times New Roman" w:hAnsi="Times New Roman"/>
          <w:spacing w:val="51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на  </w:t>
      </w:r>
      <w:r w:rsidRPr="00786CA8">
        <w:rPr>
          <w:rFonts w:ascii="Times New Roman" w:eastAsia="Times New Roman" w:hAnsi="Times New Roman"/>
          <w:spacing w:val="51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2023  </w:t>
      </w:r>
      <w:r w:rsidRPr="00786CA8">
        <w:rPr>
          <w:rFonts w:ascii="Times New Roman" w:eastAsia="Times New Roman" w:hAnsi="Times New Roman"/>
          <w:spacing w:val="52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год</w:t>
      </w:r>
      <w:r w:rsidRPr="00786CA8">
        <w:rPr>
          <w:rFonts w:ascii="Times New Roman" w:eastAsia="Times New Roman" w:hAnsi="Times New Roman"/>
          <w:spacing w:val="27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сумме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0,0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тыс. руб.</w:t>
      </w:r>
    </w:p>
    <w:p w:rsidR="00786CA8" w:rsidRPr="00786CA8" w:rsidRDefault="00786CA8" w:rsidP="00786CA8">
      <w:pPr>
        <w:tabs>
          <w:tab w:val="left" w:pos="1370"/>
        </w:tabs>
        <w:ind w:left="115" w:right="107" w:firstLine="8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2. Утвердить</w:t>
      </w:r>
      <w:r w:rsidRPr="00786CA8">
        <w:rPr>
          <w:rFonts w:ascii="Times New Roman" w:eastAsia="Times New Roman" w:hAnsi="Times New Roman"/>
          <w:spacing w:val="46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основные</w:t>
      </w:r>
      <w:r w:rsidRPr="00786CA8">
        <w:rPr>
          <w:rFonts w:ascii="Times New Roman" w:eastAsia="Times New Roman" w:hAnsi="Times New Roman"/>
          <w:spacing w:val="47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характеристики</w:t>
      </w:r>
      <w:r w:rsidRPr="00786CA8">
        <w:rPr>
          <w:rFonts w:ascii="Times New Roman" w:eastAsia="Times New Roman" w:hAnsi="Times New Roman"/>
          <w:spacing w:val="48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бюджета</w:t>
      </w:r>
      <w:r w:rsidRPr="00786CA8">
        <w:rPr>
          <w:rFonts w:ascii="Times New Roman" w:eastAsia="Times New Roman" w:hAnsi="Times New Roman"/>
          <w:spacing w:val="50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внутригородского</w:t>
      </w:r>
      <w:r w:rsidRPr="00786CA8">
        <w:rPr>
          <w:rFonts w:ascii="Times New Roman" w:eastAsia="Times New Roman" w:hAnsi="Times New Roman"/>
          <w:spacing w:val="29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муниципального</w:t>
      </w:r>
      <w:r w:rsidRPr="00786CA8">
        <w:rPr>
          <w:rFonts w:ascii="Times New Roman" w:eastAsia="Times New Roman" w:hAnsi="Times New Roman"/>
          <w:spacing w:val="58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образования</w:t>
      </w:r>
      <w:r w:rsidRPr="00786CA8">
        <w:rPr>
          <w:rFonts w:ascii="Times New Roman" w:eastAsia="Times New Roman" w:hAnsi="Times New Roman"/>
          <w:spacing w:val="57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города</w:t>
      </w:r>
      <w:r w:rsidRPr="00786CA8">
        <w:rPr>
          <w:rFonts w:ascii="Times New Roman" w:eastAsia="Times New Roman" w:hAnsi="Times New Roman"/>
          <w:spacing w:val="59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Севастополя</w:t>
      </w:r>
      <w:r w:rsidRPr="00786CA8">
        <w:rPr>
          <w:rFonts w:ascii="Times New Roman" w:eastAsia="Times New Roman" w:hAnsi="Times New Roman"/>
          <w:spacing w:val="57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Гагаринский</w:t>
      </w:r>
      <w:r w:rsidRPr="00786CA8">
        <w:rPr>
          <w:rFonts w:ascii="Times New Roman" w:eastAsia="Times New Roman" w:hAnsi="Times New Roman"/>
          <w:spacing w:val="65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муниципальный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округ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на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плановый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период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2024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и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2025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годов:</w:t>
      </w:r>
    </w:p>
    <w:p w:rsidR="00786CA8" w:rsidRPr="00786CA8" w:rsidRDefault="00786CA8" w:rsidP="00786CA8">
      <w:pPr>
        <w:tabs>
          <w:tab w:val="left" w:pos="1475"/>
        </w:tabs>
        <w:ind w:left="115" w:right="107" w:firstLine="85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2.1. прогнозируемый</w:t>
      </w:r>
      <w:r w:rsidRPr="00786CA8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общий</w:t>
      </w:r>
      <w:r w:rsidRPr="00786CA8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объем</w:t>
      </w:r>
      <w:r w:rsidRPr="00786CA8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доходов</w:t>
      </w:r>
      <w:r w:rsidRPr="00786CA8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бюджета</w:t>
      </w:r>
      <w:r w:rsidRPr="00786CA8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внутригородского</w:t>
      </w:r>
      <w:r w:rsidRPr="00786CA8">
        <w:rPr>
          <w:rFonts w:ascii="Times New Roman" w:eastAsia="Times New Roman" w:hAnsi="Times New Roman"/>
          <w:spacing w:val="25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муниципального</w:t>
      </w:r>
      <w:r w:rsidRPr="00786CA8">
        <w:rPr>
          <w:rFonts w:ascii="Times New Roman" w:eastAsia="Times New Roman" w:hAnsi="Times New Roman"/>
          <w:spacing w:val="58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образования</w:t>
      </w:r>
      <w:r w:rsidRPr="00786CA8">
        <w:rPr>
          <w:rFonts w:ascii="Times New Roman" w:eastAsia="Times New Roman" w:hAnsi="Times New Roman"/>
          <w:spacing w:val="57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города</w:t>
      </w:r>
      <w:r w:rsidRPr="00786CA8">
        <w:rPr>
          <w:rFonts w:ascii="Times New Roman" w:eastAsia="Times New Roman" w:hAnsi="Times New Roman"/>
          <w:spacing w:val="59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Севастополя</w:t>
      </w:r>
      <w:r w:rsidRPr="00786CA8">
        <w:rPr>
          <w:rFonts w:ascii="Times New Roman" w:eastAsia="Times New Roman" w:hAnsi="Times New Roman"/>
          <w:spacing w:val="57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Гагаринский</w:t>
      </w:r>
      <w:r w:rsidRPr="00786CA8">
        <w:rPr>
          <w:rFonts w:ascii="Times New Roman" w:eastAsia="Times New Roman" w:hAnsi="Times New Roman"/>
          <w:spacing w:val="39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муниципальный</w:t>
      </w:r>
      <w:r w:rsidRPr="00786CA8">
        <w:rPr>
          <w:rFonts w:ascii="Times New Roman" w:eastAsia="Times New Roman" w:hAnsi="Times New Roman"/>
          <w:spacing w:val="48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округ</w:t>
      </w:r>
      <w:r w:rsidRPr="00786CA8">
        <w:rPr>
          <w:rFonts w:ascii="Times New Roman" w:eastAsia="Times New Roman" w:hAnsi="Times New Roman"/>
          <w:spacing w:val="47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на</w:t>
      </w:r>
      <w:r w:rsidRPr="00786CA8">
        <w:rPr>
          <w:rFonts w:ascii="Times New Roman" w:eastAsia="Times New Roman" w:hAnsi="Times New Roman"/>
          <w:spacing w:val="47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20</w:t>
      </w:r>
      <w:r w:rsidRPr="00786CA8">
        <w:rPr>
          <w:rFonts w:ascii="Times New Roman" w:eastAsia="Times New Roman" w:hAnsi="Times New Roman" w:cs="Times New Roman"/>
          <w:sz w:val="28"/>
          <w:szCs w:val="28"/>
          <w:lang w:val="ru-RU"/>
        </w:rPr>
        <w:t>24</w:t>
      </w:r>
      <w:r w:rsidRPr="00786CA8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год</w:t>
      </w:r>
      <w:r w:rsidRPr="00786CA8">
        <w:rPr>
          <w:rFonts w:ascii="Times New Roman" w:eastAsia="Times New Roman" w:hAnsi="Times New Roman"/>
          <w:spacing w:val="48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786CA8">
        <w:rPr>
          <w:rFonts w:ascii="Times New Roman" w:eastAsia="Times New Roman" w:hAnsi="Times New Roman"/>
          <w:spacing w:val="47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сумме</w:t>
      </w:r>
      <w:r w:rsidRPr="00786CA8">
        <w:rPr>
          <w:rFonts w:ascii="Times New Roman" w:eastAsia="Times New Roman" w:hAnsi="Times New Roman"/>
          <w:spacing w:val="47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39 </w:t>
      </w:r>
      <w:r w:rsidRPr="00786CA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671,8</w:t>
      </w:r>
      <w:r w:rsidRPr="00786CA8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тыс.</w:t>
      </w:r>
      <w:r w:rsidRPr="00786CA8">
        <w:rPr>
          <w:rFonts w:ascii="Times New Roman" w:eastAsia="Times New Roman" w:hAnsi="Times New Roman"/>
          <w:spacing w:val="47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руб.,</w:t>
      </w:r>
      <w:r w:rsidRPr="00786CA8">
        <w:rPr>
          <w:rFonts w:ascii="Times New Roman" w:eastAsia="Times New Roman" w:hAnsi="Times New Roman"/>
          <w:spacing w:val="49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786CA8">
        <w:rPr>
          <w:rFonts w:ascii="Times New Roman" w:eastAsia="Times New Roman" w:hAnsi="Times New Roman"/>
          <w:spacing w:val="47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том</w:t>
      </w:r>
      <w:r w:rsidRPr="00786CA8">
        <w:rPr>
          <w:rFonts w:ascii="Times New Roman" w:eastAsia="Times New Roman" w:hAnsi="Times New Roman"/>
          <w:spacing w:val="47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числе:</w:t>
      </w:r>
      <w:r w:rsidRPr="00786CA8">
        <w:rPr>
          <w:rFonts w:ascii="Times New Roman" w:eastAsia="Times New Roman" w:hAnsi="Times New Roman"/>
          <w:spacing w:val="31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налоговые</w:t>
      </w:r>
      <w:r w:rsidRPr="00786CA8">
        <w:rPr>
          <w:rFonts w:ascii="Times New Roman" w:eastAsia="Times New Roman" w:hAnsi="Times New Roman"/>
          <w:spacing w:val="2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доходы</w:t>
      </w:r>
      <w:r w:rsidRPr="00786CA8">
        <w:rPr>
          <w:rFonts w:ascii="Times New Roman" w:eastAsia="Times New Roman" w:hAnsi="Times New Roman"/>
          <w:spacing w:val="24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786CA8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sz w:val="28"/>
          <w:szCs w:val="28"/>
          <w:lang w:val="ru-RU"/>
        </w:rPr>
        <w:t>12</w:t>
      </w:r>
      <w:r w:rsidRPr="00786CA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712,0</w:t>
      </w:r>
      <w:r w:rsidRPr="00786CA8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тыс.</w:t>
      </w:r>
      <w:r w:rsidRPr="00786CA8">
        <w:rPr>
          <w:rFonts w:ascii="Times New Roman" w:eastAsia="Times New Roman" w:hAnsi="Times New Roman"/>
          <w:spacing w:val="25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руб.;</w:t>
      </w:r>
      <w:r w:rsidRPr="00786CA8">
        <w:rPr>
          <w:rFonts w:ascii="Times New Roman" w:eastAsia="Times New Roman" w:hAnsi="Times New Roman"/>
          <w:spacing w:val="27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дотации</w:t>
      </w:r>
      <w:r w:rsidRPr="00786CA8">
        <w:rPr>
          <w:rFonts w:ascii="Times New Roman" w:eastAsia="Times New Roman" w:hAnsi="Times New Roman"/>
          <w:spacing w:val="24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на</w:t>
      </w:r>
      <w:r w:rsidRPr="00786CA8">
        <w:rPr>
          <w:rFonts w:ascii="Times New Roman" w:eastAsia="Times New Roman" w:hAnsi="Times New Roman"/>
          <w:spacing w:val="26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выравнивание</w:t>
      </w:r>
      <w:r w:rsidRPr="00786CA8">
        <w:rPr>
          <w:rFonts w:ascii="Times New Roman" w:eastAsia="Times New Roman" w:hAnsi="Times New Roman"/>
          <w:spacing w:val="26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бюджетной</w:t>
      </w:r>
      <w:r w:rsidRPr="00786CA8">
        <w:rPr>
          <w:rFonts w:ascii="Times New Roman" w:eastAsia="Times New Roman" w:hAnsi="Times New Roman"/>
          <w:spacing w:val="31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обеспеченности</w:t>
      </w:r>
      <w:r w:rsidRPr="00786CA8">
        <w:rPr>
          <w:rFonts w:ascii="Times New Roman" w:eastAsia="Times New Roman" w:hAnsi="Times New Roman"/>
          <w:spacing w:val="26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786CA8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11</w:t>
      </w:r>
      <w:r w:rsidRPr="00786C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226,0</w:t>
      </w:r>
      <w:r w:rsidRPr="00786CA8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тыс.</w:t>
      </w:r>
      <w:r w:rsidRPr="00786CA8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руб.;</w:t>
      </w:r>
      <w:r w:rsidRPr="00786CA8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субвенции</w:t>
      </w:r>
      <w:r w:rsidRPr="00786CA8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на</w:t>
      </w:r>
      <w:r w:rsidRPr="00786CA8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выполнение</w:t>
      </w:r>
      <w:r w:rsidRPr="00786CA8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передаваемых</w:t>
      </w:r>
      <w:r w:rsidRPr="00786CA8">
        <w:rPr>
          <w:rFonts w:ascii="Times New Roman" w:eastAsia="Times New Roman" w:hAnsi="Times New Roman"/>
          <w:spacing w:val="37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полномочий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 w:rsidRPr="00786CA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15</w:t>
      </w:r>
      <w:r w:rsidRPr="00786C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733,8</w:t>
      </w:r>
      <w:r w:rsidRPr="00786C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тыс. руб.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и на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202</w:t>
      </w:r>
      <w:r w:rsidRPr="00786CA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5</w:t>
      </w:r>
      <w:r w:rsidRPr="00786C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год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 в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сумме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44 </w:t>
      </w:r>
      <w:r w:rsidRPr="00786CA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167,1</w:t>
      </w:r>
      <w:r w:rsidRPr="00786C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тыс.</w:t>
      </w:r>
      <w:r w:rsidRPr="00786CA8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руб.,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том</w:t>
      </w:r>
      <w:r w:rsidRPr="00786CA8">
        <w:rPr>
          <w:rFonts w:ascii="Times New Roman" w:eastAsia="Times New Roman" w:hAnsi="Times New Roman"/>
          <w:spacing w:val="45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числе:</w:t>
      </w:r>
      <w:r w:rsidRPr="00786CA8">
        <w:rPr>
          <w:rFonts w:ascii="Times New Roman" w:eastAsia="Times New Roman" w:hAnsi="Times New Roman"/>
          <w:spacing w:val="24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налоговые</w:t>
      </w:r>
      <w:r w:rsidRPr="00786CA8">
        <w:rPr>
          <w:rFonts w:ascii="Times New Roman" w:eastAsia="Times New Roman" w:hAnsi="Times New Roman"/>
          <w:spacing w:val="20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доходы</w:t>
      </w:r>
      <w:r w:rsidRPr="00786CA8">
        <w:rPr>
          <w:rFonts w:ascii="Times New Roman" w:eastAsia="Times New Roman" w:hAnsi="Times New Roman"/>
          <w:spacing w:val="24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786CA8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sz w:val="28"/>
          <w:szCs w:val="28"/>
          <w:lang w:val="ru-RU"/>
        </w:rPr>
        <w:t>13</w:t>
      </w:r>
      <w:r w:rsidRPr="00786CA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638,0</w:t>
      </w:r>
      <w:r w:rsidRPr="00786CA8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тыс.</w:t>
      </w:r>
      <w:r w:rsidRPr="00786CA8">
        <w:rPr>
          <w:rFonts w:ascii="Times New Roman" w:eastAsia="Times New Roman" w:hAnsi="Times New Roman"/>
          <w:spacing w:val="22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руб.;</w:t>
      </w:r>
      <w:r w:rsidRPr="00786CA8">
        <w:rPr>
          <w:rFonts w:ascii="Times New Roman" w:eastAsia="Times New Roman" w:hAnsi="Times New Roman"/>
          <w:spacing w:val="24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дотации</w:t>
      </w:r>
      <w:r w:rsidRPr="00786CA8">
        <w:rPr>
          <w:rFonts w:ascii="Times New Roman" w:eastAsia="Times New Roman" w:hAnsi="Times New Roman"/>
          <w:spacing w:val="24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на</w:t>
      </w:r>
      <w:r w:rsidRPr="00786CA8">
        <w:rPr>
          <w:rFonts w:ascii="Times New Roman" w:eastAsia="Times New Roman" w:hAnsi="Times New Roman"/>
          <w:spacing w:val="2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выравнивание</w:t>
      </w:r>
      <w:r w:rsidRPr="00786CA8">
        <w:rPr>
          <w:rFonts w:ascii="Times New Roman" w:eastAsia="Times New Roman" w:hAnsi="Times New Roman"/>
          <w:spacing w:val="45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бюджетной</w:t>
      </w:r>
      <w:r w:rsidRPr="00786CA8">
        <w:rPr>
          <w:rFonts w:ascii="Times New Roman" w:eastAsia="Times New Roman" w:hAnsi="Times New Roman"/>
          <w:spacing w:val="6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обеспеченности</w:t>
      </w:r>
      <w:r w:rsidRPr="00786CA8">
        <w:rPr>
          <w:rFonts w:ascii="Times New Roman" w:eastAsia="Times New Roman" w:hAnsi="Times New Roman"/>
          <w:spacing w:val="62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786CA8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11</w:t>
      </w:r>
      <w:r w:rsidRPr="00786CA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349,7</w:t>
      </w:r>
      <w:r w:rsidRPr="00786CA8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тыс.</w:t>
      </w:r>
      <w:r w:rsidRPr="00786CA8">
        <w:rPr>
          <w:rFonts w:ascii="Times New Roman" w:eastAsia="Times New Roman" w:hAnsi="Times New Roman"/>
          <w:spacing w:val="61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руб.;</w:t>
      </w:r>
      <w:r w:rsidRPr="00786CA8">
        <w:rPr>
          <w:rFonts w:ascii="Times New Roman" w:eastAsia="Times New Roman" w:hAnsi="Times New Roman"/>
          <w:spacing w:val="6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субвенции</w:t>
      </w:r>
      <w:r w:rsidRPr="00786CA8">
        <w:rPr>
          <w:rFonts w:ascii="Times New Roman" w:eastAsia="Times New Roman" w:hAnsi="Times New Roman"/>
          <w:spacing w:val="6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на</w:t>
      </w:r>
      <w:r w:rsidRPr="00786CA8">
        <w:rPr>
          <w:rFonts w:ascii="Times New Roman" w:eastAsia="Times New Roman" w:hAnsi="Times New Roman"/>
          <w:spacing w:val="62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выполнение</w:t>
      </w:r>
      <w:r w:rsidRPr="00786CA8">
        <w:rPr>
          <w:rFonts w:ascii="Times New Roman" w:eastAsia="Times New Roman" w:hAnsi="Times New Roman"/>
          <w:spacing w:val="45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передаваемых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полномочий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786CA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19</w:t>
      </w:r>
      <w:r w:rsidRPr="00786C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179,4</w:t>
      </w:r>
      <w:r w:rsidRPr="00786C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тыс. руб.</w:t>
      </w:r>
      <w:r w:rsidRPr="00786CA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;</w:t>
      </w:r>
    </w:p>
    <w:p w:rsidR="00786CA8" w:rsidRPr="00786CA8" w:rsidRDefault="00786CA8" w:rsidP="00786CA8">
      <w:pPr>
        <w:tabs>
          <w:tab w:val="left" w:pos="1873"/>
        </w:tabs>
        <w:ind w:left="115" w:right="107" w:firstLine="8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2.2. общий</w:t>
      </w:r>
      <w:r w:rsidRPr="00786CA8">
        <w:rPr>
          <w:rFonts w:ascii="Times New Roman" w:eastAsia="Times New Roman" w:hAnsi="Times New Roman"/>
          <w:spacing w:val="6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объем</w:t>
      </w:r>
      <w:r w:rsidRPr="00786CA8">
        <w:rPr>
          <w:rFonts w:ascii="Times New Roman" w:eastAsia="Times New Roman" w:hAnsi="Times New Roman"/>
          <w:spacing w:val="62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расходов</w:t>
      </w:r>
      <w:r w:rsidRPr="00786CA8">
        <w:rPr>
          <w:rFonts w:ascii="Times New Roman" w:eastAsia="Times New Roman" w:hAnsi="Times New Roman"/>
          <w:spacing w:val="59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бюджета</w:t>
      </w:r>
      <w:r w:rsidRPr="00786CA8">
        <w:rPr>
          <w:rFonts w:ascii="Times New Roman" w:eastAsia="Times New Roman" w:hAnsi="Times New Roman"/>
          <w:spacing w:val="62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внутригородского</w:t>
      </w:r>
      <w:r w:rsidRPr="00786CA8">
        <w:rPr>
          <w:rFonts w:ascii="Times New Roman" w:eastAsia="Times New Roman" w:hAnsi="Times New Roman"/>
          <w:spacing w:val="47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муниципального</w:t>
      </w:r>
      <w:r w:rsidRPr="00786CA8">
        <w:rPr>
          <w:rFonts w:ascii="Times New Roman" w:eastAsia="Times New Roman" w:hAnsi="Times New Roman"/>
          <w:spacing w:val="58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образования</w:t>
      </w:r>
      <w:r w:rsidRPr="00786CA8">
        <w:rPr>
          <w:rFonts w:ascii="Times New Roman" w:eastAsia="Times New Roman" w:hAnsi="Times New Roman"/>
          <w:spacing w:val="58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города</w:t>
      </w:r>
      <w:r w:rsidRPr="00786CA8">
        <w:rPr>
          <w:rFonts w:ascii="Times New Roman" w:eastAsia="Times New Roman" w:hAnsi="Times New Roman"/>
          <w:spacing w:val="59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Севастополя</w:t>
      </w:r>
      <w:r w:rsidRPr="00786CA8">
        <w:rPr>
          <w:rFonts w:ascii="Times New Roman" w:eastAsia="Times New Roman" w:hAnsi="Times New Roman"/>
          <w:spacing w:val="57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Гагаринский</w:t>
      </w:r>
      <w:r w:rsidRPr="00786CA8">
        <w:rPr>
          <w:rFonts w:ascii="Times New Roman" w:eastAsia="Times New Roman" w:hAnsi="Times New Roman"/>
          <w:spacing w:val="37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муниципальный</w:t>
      </w:r>
      <w:r w:rsidRPr="00786CA8">
        <w:rPr>
          <w:rFonts w:ascii="Times New Roman" w:eastAsia="Times New Roman" w:hAnsi="Times New Roman"/>
          <w:spacing w:val="5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округ</w:t>
      </w:r>
      <w:r w:rsidRPr="00786CA8">
        <w:rPr>
          <w:rFonts w:ascii="Times New Roman" w:eastAsia="Times New Roman" w:hAnsi="Times New Roman"/>
          <w:spacing w:val="54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на</w:t>
      </w:r>
      <w:r w:rsidRPr="00786CA8">
        <w:rPr>
          <w:rFonts w:ascii="Times New Roman" w:eastAsia="Times New Roman" w:hAnsi="Times New Roman"/>
          <w:spacing w:val="54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2024</w:t>
      </w:r>
      <w:r w:rsidRPr="00786CA8">
        <w:rPr>
          <w:rFonts w:ascii="Times New Roman" w:eastAsia="Times New Roman" w:hAnsi="Times New Roman"/>
          <w:spacing w:val="55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год</w:t>
      </w:r>
      <w:r w:rsidRPr="00786CA8">
        <w:rPr>
          <w:rFonts w:ascii="Times New Roman" w:eastAsia="Times New Roman" w:hAnsi="Times New Roman"/>
          <w:spacing w:val="55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786CA8">
        <w:rPr>
          <w:rFonts w:ascii="Times New Roman" w:eastAsia="Times New Roman" w:hAnsi="Times New Roman"/>
          <w:spacing w:val="51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сумме</w:t>
      </w:r>
      <w:r w:rsidRPr="00786CA8">
        <w:rPr>
          <w:rFonts w:ascii="Times New Roman" w:eastAsia="Times New Roman" w:hAnsi="Times New Roman"/>
          <w:spacing w:val="54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39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671,8</w:t>
      </w:r>
      <w:r w:rsidRPr="00786CA8">
        <w:rPr>
          <w:rFonts w:ascii="Times New Roman" w:eastAsia="Times New Roman" w:hAnsi="Times New Roman"/>
          <w:spacing w:val="55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тыс.</w:t>
      </w:r>
      <w:r w:rsidRPr="00786CA8">
        <w:rPr>
          <w:rFonts w:ascii="Times New Roman" w:eastAsia="Times New Roman" w:hAnsi="Times New Roman"/>
          <w:spacing w:val="54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руб.,</w:t>
      </w:r>
      <w:r w:rsidRPr="00786CA8">
        <w:rPr>
          <w:rFonts w:ascii="Times New Roman" w:eastAsia="Times New Roman" w:hAnsi="Times New Roman"/>
          <w:spacing w:val="54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786CA8">
        <w:rPr>
          <w:rFonts w:ascii="Times New Roman" w:eastAsia="Times New Roman" w:hAnsi="Times New Roman"/>
          <w:spacing w:val="54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том</w:t>
      </w:r>
      <w:r w:rsidRPr="00786CA8">
        <w:rPr>
          <w:rFonts w:ascii="Times New Roman" w:eastAsia="Times New Roman" w:hAnsi="Times New Roman"/>
          <w:spacing w:val="54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числе</w:t>
      </w:r>
      <w:r w:rsidRPr="00786CA8">
        <w:rPr>
          <w:rFonts w:ascii="Times New Roman" w:eastAsia="Times New Roman" w:hAnsi="Times New Roman"/>
          <w:spacing w:val="41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условно</w:t>
      </w:r>
      <w:r w:rsidRPr="00786CA8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утвержденные</w:t>
      </w:r>
      <w:r w:rsidRPr="00786CA8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расходы</w:t>
      </w:r>
      <w:r w:rsidRPr="00786CA8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786CA8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сумме</w:t>
      </w:r>
      <w:r w:rsidRPr="00786CA8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598,5</w:t>
      </w:r>
      <w:r w:rsidRPr="00786CA8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тыс.</w:t>
      </w:r>
      <w:r w:rsidRPr="00786CA8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руб.</w:t>
      </w:r>
      <w:r w:rsidRPr="00786CA8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786CA8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на</w:t>
      </w:r>
      <w:r w:rsidRPr="00786CA8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2025</w:t>
      </w:r>
      <w:r w:rsidRPr="00786CA8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год</w:t>
      </w:r>
      <w:r w:rsidRPr="00786CA8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786CA8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сумме</w:t>
      </w:r>
      <w:r w:rsidRPr="00786CA8">
        <w:rPr>
          <w:rFonts w:ascii="Times New Roman" w:eastAsia="Times New Roman" w:hAnsi="Times New Roman"/>
          <w:spacing w:val="49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44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167,1</w:t>
      </w:r>
      <w:r w:rsidRPr="00786CA8">
        <w:rPr>
          <w:rFonts w:ascii="Times New Roman" w:eastAsia="Times New Roman" w:hAnsi="Times New Roman"/>
          <w:spacing w:val="26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тыс.</w:t>
      </w:r>
      <w:r w:rsidRPr="00786CA8">
        <w:rPr>
          <w:rFonts w:ascii="Times New Roman" w:eastAsia="Times New Roman" w:hAnsi="Times New Roman"/>
          <w:spacing w:val="25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руб.,</w:t>
      </w:r>
      <w:r w:rsidRPr="00786CA8">
        <w:rPr>
          <w:rFonts w:ascii="Times New Roman" w:eastAsia="Times New Roman" w:hAnsi="Times New Roman"/>
          <w:spacing w:val="25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786CA8">
        <w:rPr>
          <w:rFonts w:ascii="Times New Roman" w:eastAsia="Times New Roman" w:hAnsi="Times New Roman"/>
          <w:spacing w:val="25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том</w:t>
      </w:r>
      <w:r w:rsidRPr="00786CA8">
        <w:rPr>
          <w:rFonts w:ascii="Times New Roman" w:eastAsia="Times New Roman" w:hAnsi="Times New Roman"/>
          <w:spacing w:val="25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числе</w:t>
      </w:r>
      <w:r w:rsidRPr="00786CA8">
        <w:rPr>
          <w:rFonts w:ascii="Times New Roman" w:eastAsia="Times New Roman" w:hAnsi="Times New Roman"/>
          <w:spacing w:val="25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условно</w:t>
      </w:r>
      <w:r w:rsidRPr="00786CA8">
        <w:rPr>
          <w:rFonts w:ascii="Times New Roman" w:eastAsia="Times New Roman" w:hAnsi="Times New Roman"/>
          <w:spacing w:val="26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утвержденные</w:t>
      </w:r>
      <w:r w:rsidRPr="00786CA8">
        <w:rPr>
          <w:rFonts w:ascii="Times New Roman" w:eastAsia="Times New Roman" w:hAnsi="Times New Roman"/>
          <w:spacing w:val="23"/>
          <w:sz w:val="28"/>
          <w:szCs w:val="28"/>
          <w:lang w:val="ru-RU"/>
        </w:rPr>
        <w:t xml:space="preserve"> </w:t>
      </w:r>
      <w:proofErr w:type="gramStart"/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расходы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  в</w:t>
      </w:r>
      <w:proofErr w:type="gramEnd"/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25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сумме</w:t>
      </w:r>
      <w:r w:rsidRPr="00786CA8">
        <w:rPr>
          <w:rFonts w:ascii="Times New Roman" w:eastAsia="Times New Roman" w:hAnsi="Times New Roman"/>
          <w:spacing w:val="29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624,7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тыс. руб.;</w:t>
      </w:r>
    </w:p>
    <w:p w:rsidR="00786CA8" w:rsidRPr="00786CA8" w:rsidRDefault="00786CA8" w:rsidP="00786CA8">
      <w:pPr>
        <w:tabs>
          <w:tab w:val="left" w:pos="1494"/>
        </w:tabs>
        <w:spacing w:before="2"/>
        <w:ind w:left="115" w:right="109" w:firstLine="852"/>
        <w:rPr>
          <w:rFonts w:ascii="Times New Roman" w:eastAsia="Times New Roman" w:hAnsi="Times New Roman"/>
          <w:sz w:val="28"/>
          <w:szCs w:val="28"/>
          <w:lang w:val="ru-RU"/>
        </w:rPr>
      </w:pP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2.3. дефицит</w:t>
      </w:r>
      <w:r w:rsidRPr="00786CA8">
        <w:rPr>
          <w:rFonts w:ascii="Times New Roman" w:eastAsia="Times New Roman" w:hAnsi="Times New Roman"/>
          <w:spacing w:val="30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бюджета</w:t>
      </w:r>
      <w:r w:rsidRPr="00786CA8">
        <w:rPr>
          <w:rFonts w:ascii="Times New Roman" w:eastAsia="Times New Roman" w:hAnsi="Times New Roman"/>
          <w:spacing w:val="3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внутригородского</w:t>
      </w:r>
      <w:r w:rsidRPr="00786CA8">
        <w:rPr>
          <w:rFonts w:ascii="Times New Roman" w:eastAsia="Times New Roman" w:hAnsi="Times New Roman"/>
          <w:spacing w:val="34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муниципального</w:t>
      </w:r>
      <w:r w:rsidRPr="00786CA8">
        <w:rPr>
          <w:rFonts w:ascii="Times New Roman" w:eastAsia="Times New Roman" w:hAnsi="Times New Roman"/>
          <w:spacing w:val="32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образования</w:t>
      </w:r>
      <w:r w:rsidRPr="00786CA8">
        <w:rPr>
          <w:rFonts w:ascii="Times New Roman" w:eastAsia="Times New Roman" w:hAnsi="Times New Roman"/>
          <w:spacing w:val="39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города</w:t>
      </w:r>
      <w:r w:rsidRPr="00786CA8">
        <w:rPr>
          <w:rFonts w:ascii="Times New Roman" w:eastAsia="Times New Roman" w:hAnsi="Times New Roman"/>
          <w:spacing w:val="35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Севастополя</w:t>
      </w:r>
      <w:r w:rsidRPr="00786CA8">
        <w:rPr>
          <w:rFonts w:ascii="Times New Roman" w:eastAsia="Times New Roman" w:hAnsi="Times New Roman"/>
          <w:spacing w:val="3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Гагаринский</w:t>
      </w:r>
      <w:r w:rsidRPr="00786CA8">
        <w:rPr>
          <w:rFonts w:ascii="Times New Roman" w:eastAsia="Times New Roman" w:hAnsi="Times New Roman"/>
          <w:spacing w:val="36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муниципальный</w:t>
      </w:r>
      <w:r w:rsidRPr="00786CA8">
        <w:rPr>
          <w:rFonts w:ascii="Times New Roman" w:eastAsia="Times New Roman" w:hAnsi="Times New Roman"/>
          <w:spacing w:val="36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округ</w:t>
      </w:r>
      <w:r w:rsidRPr="00786CA8">
        <w:rPr>
          <w:rFonts w:ascii="Times New Roman" w:eastAsia="Times New Roman" w:hAnsi="Times New Roman"/>
          <w:spacing w:val="35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на</w:t>
      </w:r>
      <w:r w:rsidRPr="00786CA8">
        <w:rPr>
          <w:rFonts w:ascii="Times New Roman" w:eastAsia="Times New Roman" w:hAnsi="Times New Roman"/>
          <w:spacing w:val="35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2024</w:t>
      </w:r>
      <w:r w:rsidRPr="00786CA8">
        <w:rPr>
          <w:rFonts w:ascii="Times New Roman" w:eastAsia="Times New Roman" w:hAnsi="Times New Roman"/>
          <w:spacing w:val="36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год</w:t>
      </w:r>
      <w:r w:rsidRPr="00786CA8">
        <w:rPr>
          <w:rFonts w:ascii="Times New Roman" w:eastAsia="Times New Roman" w:hAnsi="Times New Roman"/>
          <w:spacing w:val="36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786CA8">
        <w:rPr>
          <w:rFonts w:ascii="Times New Roman" w:eastAsia="Times New Roman" w:hAnsi="Times New Roman"/>
          <w:spacing w:val="35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сумме</w:t>
      </w:r>
      <w:r w:rsidRPr="00786CA8">
        <w:rPr>
          <w:rFonts w:ascii="Times New Roman" w:eastAsia="Times New Roman" w:hAnsi="Times New Roman"/>
          <w:spacing w:val="47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0,0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тыс. руб.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и на</w:t>
      </w:r>
      <w:r w:rsidRPr="00786CA8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2025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год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 в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сумме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0,0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тыс. руб.</w:t>
      </w:r>
    </w:p>
    <w:p w:rsidR="00786CA8" w:rsidRPr="00786CA8" w:rsidRDefault="00786CA8" w:rsidP="00786CA8">
      <w:pPr>
        <w:tabs>
          <w:tab w:val="left" w:pos="1480"/>
        </w:tabs>
        <w:ind w:left="115" w:right="108" w:firstLine="852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3. Учесть</w:t>
      </w:r>
      <w:r w:rsidRPr="00786CA8">
        <w:rPr>
          <w:rFonts w:ascii="Times New Roman" w:eastAsia="Times New Roman" w:hAnsi="Times New Roman"/>
          <w:spacing w:val="16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доходы</w:t>
      </w:r>
      <w:r w:rsidRPr="00786CA8">
        <w:rPr>
          <w:rFonts w:ascii="Times New Roman" w:eastAsia="Times New Roman" w:hAnsi="Times New Roman"/>
          <w:spacing w:val="20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бюджета</w:t>
      </w:r>
      <w:r w:rsidRPr="00786CA8">
        <w:rPr>
          <w:rFonts w:ascii="Times New Roman" w:eastAsia="Times New Roman" w:hAnsi="Times New Roman"/>
          <w:spacing w:val="20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внутригородского</w:t>
      </w:r>
      <w:r w:rsidRPr="00786CA8">
        <w:rPr>
          <w:rFonts w:ascii="Times New Roman" w:eastAsia="Times New Roman" w:hAnsi="Times New Roman"/>
          <w:spacing w:val="21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муниципального</w:t>
      </w:r>
      <w:r w:rsidRPr="00786CA8">
        <w:rPr>
          <w:rFonts w:ascii="Times New Roman" w:eastAsia="Times New Roman" w:hAnsi="Times New Roman"/>
          <w:spacing w:val="29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образования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  </w:t>
      </w:r>
      <w:r w:rsidRPr="00786CA8">
        <w:rPr>
          <w:rFonts w:ascii="Times New Roman" w:eastAsia="Times New Roman" w:hAnsi="Times New Roman"/>
          <w:spacing w:val="37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города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  </w:t>
      </w:r>
      <w:r w:rsidRPr="00786CA8">
        <w:rPr>
          <w:rFonts w:ascii="Times New Roman" w:eastAsia="Times New Roman" w:hAnsi="Times New Roman"/>
          <w:spacing w:val="36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Севастополя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   </w:t>
      </w:r>
      <w:r w:rsidRPr="00786CA8">
        <w:rPr>
          <w:rFonts w:ascii="Times New Roman" w:eastAsia="Times New Roman" w:hAnsi="Times New Roman"/>
          <w:spacing w:val="37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Гагаринский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   </w:t>
      </w:r>
      <w:r w:rsidRPr="00786CA8">
        <w:rPr>
          <w:rFonts w:ascii="Times New Roman" w:eastAsia="Times New Roman" w:hAnsi="Times New Roman"/>
          <w:spacing w:val="37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муниципальный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   </w:t>
      </w:r>
      <w:r w:rsidRPr="00786CA8">
        <w:rPr>
          <w:rFonts w:ascii="Times New Roman" w:eastAsia="Times New Roman" w:hAnsi="Times New Roman"/>
          <w:spacing w:val="37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округ</w:t>
      </w:r>
      <w:r w:rsidRPr="00786CA8">
        <w:rPr>
          <w:rFonts w:ascii="Times New Roman" w:eastAsia="Times New Roman" w:hAnsi="Times New Roman"/>
          <w:spacing w:val="47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на</w:t>
      </w:r>
      <w:r w:rsidRPr="00786CA8">
        <w:rPr>
          <w:rFonts w:ascii="Times New Roman" w:eastAsia="Times New Roman" w:hAnsi="Times New Roman"/>
          <w:spacing w:val="66"/>
          <w:sz w:val="28"/>
          <w:szCs w:val="28"/>
          <w:lang w:val="ru-RU"/>
        </w:rPr>
        <w:t xml:space="preserve"> </w:t>
      </w:r>
      <w:proofErr w:type="gramStart"/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20</w:t>
      </w:r>
      <w:r w:rsidRPr="00786CA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23</w:t>
      </w:r>
      <w:r w:rsidRPr="00786C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год</w:t>
      </w:r>
      <w:proofErr w:type="gramEnd"/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67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согласно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67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приложению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6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№ </w:t>
      </w:r>
      <w:r w:rsidRPr="00786CA8">
        <w:rPr>
          <w:rFonts w:ascii="Times New Roman" w:eastAsia="Times New Roman" w:hAnsi="Times New Roman"/>
          <w:spacing w:val="67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1 </w:t>
      </w:r>
      <w:r w:rsidRPr="00786CA8">
        <w:rPr>
          <w:rFonts w:ascii="Times New Roman" w:eastAsia="Times New Roman" w:hAnsi="Times New Roman"/>
          <w:spacing w:val="67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и </w:t>
      </w:r>
      <w:r w:rsidRPr="00786CA8">
        <w:rPr>
          <w:rFonts w:ascii="Times New Roman" w:eastAsia="Times New Roman" w:hAnsi="Times New Roman"/>
          <w:spacing w:val="67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на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66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плановый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67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период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67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20</w:t>
      </w:r>
      <w:r w:rsidRPr="00786CA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24</w:t>
      </w:r>
      <w:r w:rsidRPr="00786CA8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и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202</w:t>
      </w:r>
      <w:r w:rsidRPr="00786CA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5</w:t>
      </w:r>
      <w:r w:rsidRPr="00786C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годов согласно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приложению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№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2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настоящему</w:t>
      </w:r>
      <w:r w:rsidRPr="00786CA8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решению.</w:t>
      </w:r>
    </w:p>
    <w:p w:rsidR="00786CA8" w:rsidRPr="00786CA8" w:rsidRDefault="00786CA8" w:rsidP="00786CA8">
      <w:pPr>
        <w:tabs>
          <w:tab w:val="left" w:pos="1371"/>
        </w:tabs>
        <w:ind w:left="115" w:right="107" w:firstLine="852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  <w:sectPr w:rsidR="00786CA8" w:rsidRPr="00786CA8" w:rsidSect="00786CA8">
          <w:pgSz w:w="11920" w:h="16850"/>
          <w:pgMar w:top="1135" w:right="600" w:bottom="280" w:left="1560" w:header="720" w:footer="720" w:gutter="0"/>
          <w:cols w:space="720"/>
        </w:sectPr>
      </w:pP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4. Утвердить</w:t>
      </w:r>
      <w:r w:rsidRPr="00786CA8">
        <w:rPr>
          <w:rFonts w:ascii="Times New Roman" w:eastAsia="Times New Roman" w:hAnsi="Times New Roman"/>
          <w:spacing w:val="17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распределение</w:t>
      </w:r>
      <w:r w:rsidRPr="00786CA8">
        <w:rPr>
          <w:rFonts w:ascii="Times New Roman" w:eastAsia="Times New Roman" w:hAnsi="Times New Roman"/>
          <w:spacing w:val="18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бюджетных</w:t>
      </w:r>
      <w:r w:rsidRPr="00786CA8">
        <w:rPr>
          <w:rFonts w:ascii="Times New Roman" w:eastAsia="Times New Roman" w:hAnsi="Times New Roman"/>
          <w:spacing w:val="19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ассигнований</w:t>
      </w:r>
      <w:r w:rsidRPr="00786CA8">
        <w:rPr>
          <w:rFonts w:ascii="Times New Roman" w:eastAsia="Times New Roman" w:hAnsi="Times New Roman"/>
          <w:spacing w:val="19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по</w:t>
      </w:r>
      <w:r w:rsidRPr="00786CA8">
        <w:rPr>
          <w:rFonts w:ascii="Times New Roman" w:eastAsia="Times New Roman" w:hAnsi="Times New Roman"/>
          <w:spacing w:val="19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разделам,</w:t>
      </w:r>
      <w:r w:rsidRPr="00786CA8">
        <w:rPr>
          <w:rFonts w:ascii="Times New Roman" w:eastAsia="Times New Roman" w:hAnsi="Times New Roman"/>
          <w:spacing w:val="3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подразделам,</w:t>
      </w:r>
      <w:r w:rsidRPr="00786CA8">
        <w:rPr>
          <w:rFonts w:ascii="Times New Roman" w:eastAsia="Times New Roman" w:hAnsi="Times New Roman"/>
          <w:spacing w:val="37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целевым</w:t>
      </w:r>
      <w:r w:rsidRPr="00786CA8">
        <w:rPr>
          <w:rFonts w:ascii="Times New Roman" w:eastAsia="Times New Roman" w:hAnsi="Times New Roman"/>
          <w:spacing w:val="38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статьям</w:t>
      </w:r>
      <w:r w:rsidRPr="00786CA8">
        <w:rPr>
          <w:rFonts w:ascii="Times New Roman" w:eastAsia="Times New Roman" w:hAnsi="Times New Roman"/>
          <w:spacing w:val="35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(муниципальным</w:t>
      </w:r>
      <w:r w:rsidRPr="00786CA8">
        <w:rPr>
          <w:rFonts w:ascii="Times New Roman" w:eastAsia="Times New Roman" w:hAnsi="Times New Roman"/>
          <w:spacing w:val="38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программам</w:t>
      </w:r>
      <w:r w:rsidRPr="00786CA8">
        <w:rPr>
          <w:rFonts w:ascii="Times New Roman" w:eastAsia="Times New Roman" w:hAnsi="Times New Roman"/>
          <w:spacing w:val="35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786CA8">
        <w:rPr>
          <w:rFonts w:ascii="Times New Roman" w:eastAsia="Times New Roman" w:hAnsi="Times New Roman"/>
          <w:spacing w:val="27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непрограммным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   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направлениям   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gramStart"/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деятельности)</w:t>
      </w:r>
      <w:r w:rsidRPr="00786CA8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  </w:t>
      </w:r>
      <w:proofErr w:type="gramEnd"/>
      <w:r w:rsidRPr="00786CA8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группам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   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видов</w:t>
      </w:r>
      <w:r w:rsidRPr="00786CA8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  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расходов</w:t>
      </w:r>
    </w:p>
    <w:p w:rsidR="0044362C" w:rsidRPr="0044362C" w:rsidRDefault="0044362C" w:rsidP="0044362C">
      <w:pPr>
        <w:tabs>
          <w:tab w:val="left" w:pos="1371"/>
        </w:tabs>
        <w:ind w:left="115" w:right="107"/>
        <w:jc w:val="center"/>
        <w:rPr>
          <w:rFonts w:ascii="Times New Roman" w:eastAsia="Times New Roman" w:hAnsi="Times New Roman"/>
          <w:spacing w:val="-1"/>
          <w:sz w:val="20"/>
          <w:szCs w:val="20"/>
          <w:lang w:val="ru-RU"/>
        </w:rPr>
      </w:pPr>
      <w:r>
        <w:rPr>
          <w:rFonts w:ascii="Times New Roman" w:eastAsia="Times New Roman" w:hAnsi="Times New Roman"/>
          <w:spacing w:val="-1"/>
          <w:sz w:val="20"/>
          <w:szCs w:val="20"/>
          <w:lang w:val="ru-RU"/>
        </w:rPr>
        <w:lastRenderedPageBreak/>
        <w:t>2</w:t>
      </w:r>
    </w:p>
    <w:p w:rsidR="0044362C" w:rsidRPr="0044362C" w:rsidRDefault="0044362C" w:rsidP="00786CA8">
      <w:pPr>
        <w:tabs>
          <w:tab w:val="left" w:pos="1371"/>
        </w:tabs>
        <w:ind w:left="115" w:right="107"/>
        <w:jc w:val="both"/>
        <w:rPr>
          <w:rFonts w:ascii="Times New Roman" w:eastAsia="Times New Roman" w:hAnsi="Times New Roman"/>
          <w:spacing w:val="-1"/>
          <w:sz w:val="7"/>
          <w:szCs w:val="7"/>
          <w:lang w:val="ru-RU"/>
        </w:rPr>
      </w:pPr>
    </w:p>
    <w:p w:rsidR="00786CA8" w:rsidRPr="00786CA8" w:rsidRDefault="00786CA8" w:rsidP="00786CA8">
      <w:pPr>
        <w:tabs>
          <w:tab w:val="left" w:pos="1371"/>
        </w:tabs>
        <w:ind w:left="115" w:right="107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классификации</w:t>
      </w:r>
      <w:r w:rsidRPr="00786CA8">
        <w:rPr>
          <w:rFonts w:ascii="Times New Roman" w:eastAsia="Times New Roman" w:hAnsi="Times New Roman"/>
          <w:spacing w:val="61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расходов</w:t>
      </w:r>
      <w:r w:rsidRPr="00786CA8">
        <w:rPr>
          <w:rFonts w:ascii="Times New Roman" w:eastAsia="Times New Roman" w:hAnsi="Times New Roman"/>
          <w:spacing w:val="62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бюджета</w:t>
      </w:r>
      <w:r w:rsidRPr="00786CA8">
        <w:rPr>
          <w:rFonts w:ascii="Times New Roman" w:eastAsia="Times New Roman" w:hAnsi="Times New Roman"/>
          <w:spacing w:val="60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внутригородского</w:t>
      </w:r>
      <w:r w:rsidRPr="00786CA8">
        <w:rPr>
          <w:rFonts w:ascii="Times New Roman" w:eastAsia="Times New Roman" w:hAnsi="Times New Roman"/>
          <w:spacing w:val="64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муниципального</w:t>
      </w:r>
      <w:r w:rsidRPr="00786CA8">
        <w:rPr>
          <w:rFonts w:ascii="Times New Roman" w:eastAsia="Times New Roman" w:hAnsi="Times New Roman"/>
          <w:spacing w:val="3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образования</w:t>
      </w:r>
      <w:r w:rsidRPr="00786CA8">
        <w:rPr>
          <w:rFonts w:ascii="Times New Roman" w:eastAsia="Times New Roman" w:hAnsi="Times New Roman"/>
          <w:spacing w:val="36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города</w:t>
      </w:r>
      <w:r w:rsidRPr="00786CA8">
        <w:rPr>
          <w:rFonts w:ascii="Times New Roman" w:eastAsia="Times New Roman" w:hAnsi="Times New Roman"/>
          <w:spacing w:val="35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Севастополя</w:t>
      </w:r>
      <w:r w:rsidRPr="00786CA8">
        <w:rPr>
          <w:rFonts w:ascii="Times New Roman" w:eastAsia="Times New Roman" w:hAnsi="Times New Roman"/>
          <w:spacing w:val="36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Гагаринский</w:t>
      </w:r>
      <w:r w:rsidRPr="00786CA8">
        <w:rPr>
          <w:rFonts w:ascii="Times New Roman" w:eastAsia="Times New Roman" w:hAnsi="Times New Roman"/>
          <w:spacing w:val="38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муниципальный</w:t>
      </w:r>
      <w:r w:rsidRPr="00786CA8">
        <w:rPr>
          <w:rFonts w:ascii="Times New Roman" w:eastAsia="Times New Roman" w:hAnsi="Times New Roman"/>
          <w:spacing w:val="36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округ</w:t>
      </w:r>
      <w:r w:rsidRPr="00786CA8">
        <w:rPr>
          <w:rFonts w:ascii="Times New Roman" w:eastAsia="Times New Roman" w:hAnsi="Times New Roman"/>
          <w:spacing w:val="38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на</w:t>
      </w:r>
      <w:r w:rsidRPr="00786CA8">
        <w:rPr>
          <w:rFonts w:ascii="Times New Roman" w:eastAsia="Times New Roman" w:hAnsi="Times New Roman"/>
          <w:spacing w:val="35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20</w:t>
      </w:r>
      <w:r w:rsidRPr="00786CA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23</w:t>
      </w:r>
      <w:r w:rsidRPr="00786CA8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год</w:t>
      </w:r>
      <w:r w:rsidRPr="00786CA8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согласно</w:t>
      </w:r>
      <w:r w:rsidRPr="00786CA8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приложению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 №</w:t>
      </w:r>
      <w:r w:rsidRPr="00786CA8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786CA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786CA8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на</w:t>
      </w:r>
      <w:r w:rsidRPr="00786CA8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плановый</w:t>
      </w:r>
      <w:r w:rsidRPr="00786CA8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период</w:t>
      </w:r>
      <w:r w:rsidRPr="00786CA8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20</w:t>
      </w:r>
      <w:r w:rsidRPr="00786CA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24</w:t>
      </w:r>
      <w:r w:rsidRPr="00786C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786CA8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202</w:t>
      </w:r>
      <w:r w:rsidRPr="00786CA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5</w:t>
      </w:r>
      <w:r w:rsidRPr="00786CA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годов</w:t>
      </w:r>
      <w:r w:rsidRPr="00786CA8">
        <w:rPr>
          <w:rFonts w:ascii="Times New Roman" w:eastAsia="Times New Roman" w:hAnsi="Times New Roman"/>
          <w:spacing w:val="47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согласно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приложению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№</w:t>
      </w:r>
      <w:r w:rsidRPr="00786CA8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786CA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настоящему</w:t>
      </w:r>
      <w:r w:rsidRPr="00786CA8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решению.</w:t>
      </w:r>
    </w:p>
    <w:p w:rsidR="00786CA8" w:rsidRPr="00786CA8" w:rsidRDefault="00786CA8" w:rsidP="00786CA8">
      <w:pPr>
        <w:tabs>
          <w:tab w:val="left" w:pos="1580"/>
        </w:tabs>
        <w:spacing w:before="64"/>
        <w:ind w:left="142" w:right="105" w:firstLine="8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5. Утвердить</w:t>
      </w:r>
      <w:r w:rsidRPr="00786CA8">
        <w:rPr>
          <w:rFonts w:ascii="Times New Roman" w:eastAsia="Times New Roman" w:hAnsi="Times New Roman"/>
          <w:spacing w:val="47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ведомственную</w:t>
      </w:r>
      <w:r w:rsidRPr="00786CA8">
        <w:rPr>
          <w:rFonts w:ascii="Times New Roman" w:eastAsia="Times New Roman" w:hAnsi="Times New Roman"/>
          <w:spacing w:val="47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структуру</w:t>
      </w:r>
      <w:r w:rsidRPr="00786CA8">
        <w:rPr>
          <w:rFonts w:ascii="Times New Roman" w:eastAsia="Times New Roman" w:hAnsi="Times New Roman"/>
          <w:spacing w:val="44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расходов</w:t>
      </w:r>
      <w:r w:rsidRPr="00786CA8">
        <w:rPr>
          <w:rFonts w:ascii="Times New Roman" w:eastAsia="Times New Roman" w:hAnsi="Times New Roman"/>
          <w:spacing w:val="45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бюджета</w:t>
      </w:r>
      <w:r w:rsidRPr="00786CA8">
        <w:rPr>
          <w:rFonts w:ascii="Times New Roman" w:eastAsia="Times New Roman" w:hAnsi="Times New Roman"/>
          <w:spacing w:val="3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внутригородского</w:t>
      </w:r>
      <w:r w:rsidRPr="00786CA8">
        <w:rPr>
          <w:rFonts w:ascii="Times New Roman" w:eastAsia="Times New Roman" w:hAnsi="Times New Roman"/>
          <w:spacing w:val="37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муниципального</w:t>
      </w:r>
      <w:r w:rsidRPr="00786CA8">
        <w:rPr>
          <w:rFonts w:ascii="Times New Roman" w:eastAsia="Times New Roman" w:hAnsi="Times New Roman"/>
          <w:spacing w:val="37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образования</w:t>
      </w:r>
      <w:r w:rsidRPr="00786CA8">
        <w:rPr>
          <w:rFonts w:ascii="Times New Roman" w:eastAsia="Times New Roman" w:hAnsi="Times New Roman"/>
          <w:spacing w:val="40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города</w:t>
      </w:r>
      <w:r w:rsidRPr="00786CA8">
        <w:rPr>
          <w:rFonts w:ascii="Times New Roman" w:eastAsia="Times New Roman" w:hAnsi="Times New Roman"/>
          <w:spacing w:val="38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Севастополя</w:t>
      </w:r>
      <w:r w:rsidRPr="00786CA8">
        <w:rPr>
          <w:rFonts w:ascii="Times New Roman" w:eastAsia="Times New Roman" w:hAnsi="Times New Roman"/>
          <w:spacing w:val="3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Гагаринский</w:t>
      </w:r>
      <w:r w:rsidRPr="00786CA8">
        <w:rPr>
          <w:rFonts w:ascii="Times New Roman" w:eastAsia="Times New Roman" w:hAnsi="Times New Roman"/>
          <w:spacing w:val="58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муниципальный</w:t>
      </w:r>
      <w:r w:rsidRPr="00786CA8">
        <w:rPr>
          <w:rFonts w:ascii="Times New Roman" w:eastAsia="Times New Roman" w:hAnsi="Times New Roman"/>
          <w:spacing w:val="55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округ</w:t>
      </w:r>
      <w:r w:rsidRPr="00786CA8">
        <w:rPr>
          <w:rFonts w:ascii="Times New Roman" w:eastAsia="Times New Roman" w:hAnsi="Times New Roman"/>
          <w:spacing w:val="58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на</w:t>
      </w:r>
      <w:r w:rsidRPr="00786CA8">
        <w:rPr>
          <w:rFonts w:ascii="Times New Roman" w:eastAsia="Times New Roman" w:hAnsi="Times New Roman"/>
          <w:spacing w:val="57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20</w:t>
      </w:r>
      <w:r w:rsidRPr="00786CA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23</w:t>
      </w:r>
      <w:r w:rsidRPr="00786CA8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год</w:t>
      </w:r>
      <w:r w:rsidRPr="00786CA8">
        <w:rPr>
          <w:rFonts w:ascii="Times New Roman" w:eastAsia="Times New Roman" w:hAnsi="Times New Roman"/>
          <w:spacing w:val="58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согласно</w:t>
      </w:r>
      <w:r w:rsidRPr="00786CA8">
        <w:rPr>
          <w:rFonts w:ascii="Times New Roman" w:eastAsia="Times New Roman" w:hAnsi="Times New Roman"/>
          <w:spacing w:val="55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приложению</w:t>
      </w:r>
      <w:r w:rsidRPr="00786CA8">
        <w:rPr>
          <w:rFonts w:ascii="Times New Roman" w:eastAsia="Times New Roman" w:hAnsi="Times New Roman"/>
          <w:spacing w:val="5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№</w:t>
      </w:r>
      <w:r w:rsidRPr="00786CA8">
        <w:rPr>
          <w:rFonts w:ascii="Times New Roman" w:eastAsia="Times New Roman" w:hAnsi="Times New Roman"/>
          <w:spacing w:val="5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786CA8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786CA8">
        <w:rPr>
          <w:rFonts w:ascii="Times New Roman" w:eastAsia="Times New Roman" w:hAnsi="Times New Roman"/>
          <w:spacing w:val="55"/>
          <w:sz w:val="28"/>
          <w:szCs w:val="28"/>
          <w:lang w:val="ru-RU"/>
        </w:rPr>
        <w:t xml:space="preserve"> </w:t>
      </w:r>
      <w:proofErr w:type="gramStart"/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на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52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плановый</w:t>
      </w:r>
      <w:proofErr w:type="gramEnd"/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5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период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5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20</w:t>
      </w:r>
      <w:r w:rsidRPr="00786CA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24</w:t>
      </w:r>
      <w:r w:rsidRPr="00786C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и </w:t>
      </w:r>
      <w:r w:rsidRPr="00786CA8">
        <w:rPr>
          <w:rFonts w:ascii="Times New Roman" w:eastAsia="Times New Roman" w:hAnsi="Times New Roman"/>
          <w:spacing w:val="52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202</w:t>
      </w:r>
      <w:r w:rsidRPr="00786CA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5</w:t>
      </w:r>
      <w:r w:rsidRPr="00786C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годов </w:t>
      </w:r>
      <w:r w:rsidRPr="00786CA8">
        <w:rPr>
          <w:rFonts w:ascii="Times New Roman" w:eastAsia="Times New Roman" w:hAnsi="Times New Roman"/>
          <w:spacing w:val="51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согласно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50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приложению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51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№ </w:t>
      </w:r>
      <w:r w:rsidRPr="00786CA8">
        <w:rPr>
          <w:rFonts w:ascii="Times New Roman" w:eastAsia="Times New Roman" w:hAnsi="Times New Roman"/>
          <w:spacing w:val="5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786CA8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настоящему</w:t>
      </w:r>
      <w:r w:rsidRPr="00786CA8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решению.</w:t>
      </w:r>
    </w:p>
    <w:p w:rsidR="00786CA8" w:rsidRPr="00786CA8" w:rsidRDefault="00786CA8" w:rsidP="00786CA8">
      <w:pPr>
        <w:tabs>
          <w:tab w:val="left" w:pos="1529"/>
        </w:tabs>
        <w:ind w:right="105" w:firstLine="113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6. Утвердить</w:t>
      </w:r>
      <w:r w:rsidRPr="00786CA8">
        <w:rPr>
          <w:rFonts w:ascii="Times New Roman" w:eastAsia="Times New Roman" w:hAnsi="Times New Roman"/>
          <w:spacing w:val="67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источники</w:t>
      </w:r>
      <w:r w:rsidRPr="00786CA8">
        <w:rPr>
          <w:rFonts w:ascii="Times New Roman" w:eastAsia="Times New Roman" w:hAnsi="Times New Roman"/>
          <w:spacing w:val="68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финансирования</w:t>
      </w:r>
      <w:r w:rsidRPr="00786CA8">
        <w:rPr>
          <w:rFonts w:ascii="Times New Roman" w:eastAsia="Times New Roman" w:hAnsi="Times New Roman"/>
          <w:spacing w:val="68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дефицита</w:t>
      </w:r>
      <w:r w:rsidRPr="00786CA8">
        <w:rPr>
          <w:rFonts w:ascii="Times New Roman" w:eastAsia="Times New Roman" w:hAnsi="Times New Roman"/>
          <w:spacing w:val="68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бюджета</w:t>
      </w:r>
      <w:r w:rsidRPr="00786CA8">
        <w:rPr>
          <w:rFonts w:ascii="Times New Roman" w:eastAsia="Times New Roman" w:hAnsi="Times New Roman"/>
          <w:spacing w:val="28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внутригородского</w:t>
      </w:r>
      <w:r w:rsidRPr="00786CA8">
        <w:rPr>
          <w:rFonts w:ascii="Times New Roman" w:eastAsia="Times New Roman" w:hAnsi="Times New Roman"/>
          <w:spacing w:val="37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муниципального</w:t>
      </w:r>
      <w:r w:rsidRPr="00786CA8">
        <w:rPr>
          <w:rFonts w:ascii="Times New Roman" w:eastAsia="Times New Roman" w:hAnsi="Times New Roman"/>
          <w:spacing w:val="37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образования</w:t>
      </w:r>
      <w:r w:rsidRPr="00786CA8">
        <w:rPr>
          <w:rFonts w:ascii="Times New Roman" w:eastAsia="Times New Roman" w:hAnsi="Times New Roman"/>
          <w:spacing w:val="40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города</w:t>
      </w:r>
      <w:r w:rsidRPr="00786CA8">
        <w:rPr>
          <w:rFonts w:ascii="Times New Roman" w:eastAsia="Times New Roman" w:hAnsi="Times New Roman"/>
          <w:spacing w:val="38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Севастополя</w:t>
      </w:r>
      <w:r w:rsidRPr="00786CA8">
        <w:rPr>
          <w:rFonts w:ascii="Times New Roman" w:eastAsia="Times New Roman" w:hAnsi="Times New Roman"/>
          <w:spacing w:val="3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Гагаринский</w:t>
      </w:r>
      <w:r w:rsidRPr="00786CA8">
        <w:rPr>
          <w:rFonts w:ascii="Times New Roman" w:eastAsia="Times New Roman" w:hAnsi="Times New Roman"/>
          <w:spacing w:val="58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муниципальный</w:t>
      </w:r>
      <w:r w:rsidRPr="00786CA8">
        <w:rPr>
          <w:rFonts w:ascii="Times New Roman" w:eastAsia="Times New Roman" w:hAnsi="Times New Roman"/>
          <w:spacing w:val="55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округ</w:t>
      </w:r>
      <w:r w:rsidRPr="00786CA8">
        <w:rPr>
          <w:rFonts w:ascii="Times New Roman" w:eastAsia="Times New Roman" w:hAnsi="Times New Roman"/>
          <w:spacing w:val="57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на</w:t>
      </w:r>
      <w:r w:rsidRPr="00786CA8">
        <w:rPr>
          <w:rFonts w:ascii="Times New Roman" w:eastAsia="Times New Roman" w:hAnsi="Times New Roman"/>
          <w:spacing w:val="57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20</w:t>
      </w:r>
      <w:r w:rsidRPr="00786CA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23</w:t>
      </w:r>
      <w:r w:rsidRPr="00786CA8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год</w:t>
      </w:r>
      <w:r w:rsidRPr="00786CA8">
        <w:rPr>
          <w:rFonts w:ascii="Times New Roman" w:eastAsia="Times New Roman" w:hAnsi="Times New Roman"/>
          <w:spacing w:val="58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согласно</w:t>
      </w:r>
      <w:r w:rsidRPr="00786CA8">
        <w:rPr>
          <w:rFonts w:ascii="Times New Roman" w:eastAsia="Times New Roman" w:hAnsi="Times New Roman"/>
          <w:spacing w:val="56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приложению</w:t>
      </w:r>
      <w:r w:rsidRPr="00786CA8">
        <w:rPr>
          <w:rFonts w:ascii="Times New Roman" w:eastAsia="Times New Roman" w:hAnsi="Times New Roman"/>
          <w:spacing w:val="5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№</w:t>
      </w:r>
      <w:r w:rsidRPr="00786CA8">
        <w:rPr>
          <w:rFonts w:ascii="Times New Roman" w:eastAsia="Times New Roman" w:hAnsi="Times New Roman"/>
          <w:spacing w:val="5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786CA8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786CA8">
        <w:rPr>
          <w:rFonts w:ascii="Times New Roman" w:eastAsia="Times New Roman" w:hAnsi="Times New Roman"/>
          <w:spacing w:val="55"/>
          <w:sz w:val="28"/>
          <w:szCs w:val="28"/>
          <w:lang w:val="ru-RU"/>
        </w:rPr>
        <w:t xml:space="preserve"> </w:t>
      </w:r>
      <w:proofErr w:type="gramStart"/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на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52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плановый</w:t>
      </w:r>
      <w:proofErr w:type="gramEnd"/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5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период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5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20</w:t>
      </w:r>
      <w:r w:rsidRPr="00786CA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24</w:t>
      </w:r>
      <w:r w:rsidRPr="00786C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и </w:t>
      </w:r>
      <w:r w:rsidRPr="00786CA8">
        <w:rPr>
          <w:rFonts w:ascii="Times New Roman" w:eastAsia="Times New Roman" w:hAnsi="Times New Roman"/>
          <w:spacing w:val="52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202</w:t>
      </w:r>
      <w:r w:rsidRPr="00786CA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5</w:t>
      </w:r>
      <w:r w:rsidRPr="00786C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годов </w:t>
      </w:r>
      <w:r w:rsidRPr="00786CA8">
        <w:rPr>
          <w:rFonts w:ascii="Times New Roman" w:eastAsia="Times New Roman" w:hAnsi="Times New Roman"/>
          <w:spacing w:val="51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согласно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50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приложению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51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№ </w:t>
      </w:r>
      <w:r w:rsidRPr="00786CA8">
        <w:rPr>
          <w:rFonts w:ascii="Times New Roman" w:eastAsia="Times New Roman" w:hAnsi="Times New Roman"/>
          <w:spacing w:val="5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786CA8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настоящему</w:t>
      </w:r>
      <w:r w:rsidRPr="00786CA8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решению.</w:t>
      </w:r>
    </w:p>
    <w:p w:rsidR="00786CA8" w:rsidRPr="00786CA8" w:rsidRDefault="00786CA8" w:rsidP="00786CA8">
      <w:pPr>
        <w:tabs>
          <w:tab w:val="left" w:pos="1299"/>
        </w:tabs>
        <w:spacing w:before="2"/>
        <w:ind w:left="115" w:right="105" w:firstLine="852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7. Утвердить</w:t>
      </w:r>
      <w:r w:rsidRPr="00786CA8">
        <w:rPr>
          <w:rFonts w:ascii="Times New Roman" w:eastAsia="Times New Roman" w:hAnsi="Times New Roman"/>
          <w:spacing w:val="44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распределение</w:t>
      </w:r>
      <w:r w:rsidRPr="00786CA8">
        <w:rPr>
          <w:rFonts w:ascii="Times New Roman" w:eastAsia="Times New Roman" w:hAnsi="Times New Roman"/>
          <w:spacing w:val="45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бюджетных</w:t>
      </w:r>
      <w:r w:rsidRPr="00786CA8">
        <w:rPr>
          <w:rFonts w:ascii="Times New Roman" w:eastAsia="Times New Roman" w:hAnsi="Times New Roman"/>
          <w:spacing w:val="46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ассигнований</w:t>
      </w:r>
      <w:r w:rsidRPr="00786CA8">
        <w:rPr>
          <w:rFonts w:ascii="Times New Roman" w:eastAsia="Times New Roman" w:hAnsi="Times New Roman"/>
          <w:spacing w:val="48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на</w:t>
      </w:r>
      <w:r w:rsidRPr="00786CA8">
        <w:rPr>
          <w:rFonts w:ascii="Times New Roman" w:eastAsia="Times New Roman" w:hAnsi="Times New Roman"/>
          <w:spacing w:val="47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реализацию</w:t>
      </w:r>
      <w:r w:rsidRPr="00786CA8">
        <w:rPr>
          <w:rFonts w:ascii="Times New Roman" w:eastAsia="Times New Roman" w:hAnsi="Times New Roman"/>
          <w:spacing w:val="39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муниципальных</w:t>
      </w:r>
      <w:r w:rsidRPr="00786CA8">
        <w:rPr>
          <w:rFonts w:ascii="Times New Roman" w:eastAsia="Times New Roman" w:hAnsi="Times New Roman"/>
          <w:spacing w:val="5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программ</w:t>
      </w:r>
      <w:r w:rsidRPr="00786CA8">
        <w:rPr>
          <w:rFonts w:ascii="Times New Roman" w:eastAsia="Times New Roman" w:hAnsi="Times New Roman"/>
          <w:spacing w:val="51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внутригородского</w:t>
      </w:r>
      <w:r w:rsidRPr="00786CA8">
        <w:rPr>
          <w:rFonts w:ascii="Times New Roman" w:eastAsia="Times New Roman" w:hAnsi="Times New Roman"/>
          <w:spacing w:val="5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муниципального</w:t>
      </w:r>
      <w:r w:rsidRPr="00786CA8">
        <w:rPr>
          <w:rFonts w:ascii="Times New Roman" w:eastAsia="Times New Roman" w:hAnsi="Times New Roman"/>
          <w:spacing w:val="5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образования</w:t>
      </w:r>
      <w:r w:rsidRPr="00786CA8">
        <w:rPr>
          <w:rFonts w:ascii="Times New Roman" w:eastAsia="Times New Roman" w:hAnsi="Times New Roman"/>
          <w:spacing w:val="29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города</w:t>
      </w:r>
      <w:r w:rsidRPr="00786CA8">
        <w:rPr>
          <w:rFonts w:ascii="Times New Roman" w:eastAsia="Times New Roman" w:hAnsi="Times New Roman"/>
          <w:spacing w:val="26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Севастополя</w:t>
      </w:r>
      <w:r w:rsidRPr="00786CA8">
        <w:rPr>
          <w:rFonts w:ascii="Times New Roman" w:eastAsia="Times New Roman" w:hAnsi="Times New Roman"/>
          <w:spacing w:val="26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Гагаринский</w:t>
      </w:r>
      <w:r w:rsidRPr="00786CA8">
        <w:rPr>
          <w:rFonts w:ascii="Times New Roman" w:eastAsia="Times New Roman" w:hAnsi="Times New Roman"/>
          <w:spacing w:val="26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муниципальный</w:t>
      </w:r>
      <w:r w:rsidRPr="00786CA8">
        <w:rPr>
          <w:rFonts w:ascii="Times New Roman" w:eastAsia="Times New Roman" w:hAnsi="Times New Roman"/>
          <w:spacing w:val="26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округ</w:t>
      </w:r>
      <w:r w:rsidRPr="00786CA8">
        <w:rPr>
          <w:rFonts w:ascii="Times New Roman" w:eastAsia="Times New Roman" w:hAnsi="Times New Roman"/>
          <w:spacing w:val="28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на</w:t>
      </w:r>
      <w:r w:rsidRPr="00786CA8">
        <w:rPr>
          <w:rFonts w:ascii="Times New Roman" w:eastAsia="Times New Roman" w:hAnsi="Times New Roman"/>
          <w:spacing w:val="28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20</w:t>
      </w:r>
      <w:r w:rsidRPr="00786CA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23</w:t>
      </w:r>
      <w:r w:rsidRPr="00786CA8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год</w:t>
      </w:r>
      <w:r w:rsidRPr="00786CA8">
        <w:rPr>
          <w:rFonts w:ascii="Times New Roman" w:eastAsia="Times New Roman" w:hAnsi="Times New Roman"/>
          <w:spacing w:val="27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согласно</w:t>
      </w:r>
      <w:r w:rsidRPr="00786CA8">
        <w:rPr>
          <w:rFonts w:ascii="Times New Roman" w:eastAsia="Times New Roman" w:hAnsi="Times New Roman"/>
          <w:spacing w:val="35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приложению</w:t>
      </w:r>
      <w:r w:rsidRPr="00786CA8">
        <w:rPr>
          <w:rFonts w:ascii="Times New Roman" w:eastAsia="Times New Roman" w:hAnsi="Times New Roman"/>
          <w:spacing w:val="6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№ </w:t>
      </w:r>
      <w:r w:rsidRPr="00786CA8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Pr="00786CA8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786CA8">
        <w:rPr>
          <w:rFonts w:ascii="Times New Roman" w:eastAsia="Times New Roman" w:hAnsi="Times New Roman"/>
          <w:spacing w:val="67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на</w:t>
      </w:r>
      <w:r w:rsidRPr="00786CA8">
        <w:rPr>
          <w:rFonts w:ascii="Times New Roman" w:eastAsia="Times New Roman" w:hAnsi="Times New Roman"/>
          <w:spacing w:val="66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плановый</w:t>
      </w:r>
      <w:r w:rsidRPr="00786CA8">
        <w:rPr>
          <w:rFonts w:ascii="Times New Roman" w:eastAsia="Times New Roman" w:hAnsi="Times New Roman"/>
          <w:spacing w:val="67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период</w:t>
      </w:r>
      <w:r w:rsidRPr="00786CA8">
        <w:rPr>
          <w:rFonts w:ascii="Times New Roman" w:eastAsia="Times New Roman" w:hAnsi="Times New Roman"/>
          <w:spacing w:val="65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20</w:t>
      </w:r>
      <w:r w:rsidRPr="00786CA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24</w:t>
      </w:r>
      <w:r w:rsidRPr="00786CA8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786CA8">
        <w:rPr>
          <w:rFonts w:ascii="Times New Roman" w:eastAsia="Times New Roman" w:hAnsi="Times New Roman"/>
          <w:spacing w:val="65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202</w:t>
      </w:r>
      <w:r w:rsidRPr="00786CA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5</w:t>
      </w:r>
      <w:r w:rsidRPr="00786CA8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годов</w:t>
      </w:r>
      <w:r w:rsidRPr="00786CA8">
        <w:rPr>
          <w:rFonts w:ascii="Times New Roman" w:eastAsia="Times New Roman" w:hAnsi="Times New Roman"/>
          <w:spacing w:val="66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согласно</w:t>
      </w:r>
      <w:r w:rsidRPr="00786CA8">
        <w:rPr>
          <w:rFonts w:ascii="Times New Roman" w:eastAsia="Times New Roman" w:hAnsi="Times New Roman"/>
          <w:spacing w:val="2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приложению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№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sz w:val="28"/>
          <w:szCs w:val="28"/>
          <w:lang w:val="ru-RU"/>
        </w:rPr>
        <w:t>10</w:t>
      </w:r>
      <w:r w:rsidRPr="00786CA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786CA8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настоящему</w:t>
      </w:r>
      <w:r w:rsidRPr="00786CA8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решению.</w:t>
      </w:r>
    </w:p>
    <w:p w:rsidR="00786CA8" w:rsidRPr="00786CA8" w:rsidRDefault="00786CA8" w:rsidP="00786CA8">
      <w:pPr>
        <w:tabs>
          <w:tab w:val="left" w:pos="1387"/>
        </w:tabs>
        <w:ind w:left="115" w:right="107" w:firstLine="8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8. Утвердить</w:t>
      </w:r>
      <w:r w:rsidRPr="00786CA8">
        <w:rPr>
          <w:rFonts w:ascii="Times New Roman" w:eastAsia="Times New Roman" w:hAnsi="Times New Roman"/>
          <w:spacing w:val="65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верхний</w:t>
      </w:r>
      <w:r w:rsidRPr="00786CA8">
        <w:rPr>
          <w:rFonts w:ascii="Times New Roman" w:eastAsia="Times New Roman" w:hAnsi="Times New Roman"/>
          <w:spacing w:val="67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предел</w:t>
      </w:r>
      <w:r w:rsidRPr="00786CA8">
        <w:rPr>
          <w:rFonts w:ascii="Times New Roman" w:eastAsia="Times New Roman" w:hAnsi="Times New Roman"/>
          <w:spacing w:val="65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муниципального</w:t>
      </w:r>
      <w:r w:rsidRPr="00786CA8">
        <w:rPr>
          <w:rFonts w:ascii="Times New Roman" w:eastAsia="Times New Roman" w:hAnsi="Times New Roman"/>
          <w:spacing w:val="67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внутреннего</w:t>
      </w:r>
      <w:r w:rsidRPr="00786CA8">
        <w:rPr>
          <w:rFonts w:ascii="Times New Roman" w:eastAsia="Times New Roman" w:hAnsi="Times New Roman"/>
          <w:spacing w:val="67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долга</w:t>
      </w:r>
      <w:r w:rsidRPr="00786CA8">
        <w:rPr>
          <w:rFonts w:ascii="Times New Roman" w:eastAsia="Times New Roman" w:hAnsi="Times New Roman"/>
          <w:spacing w:val="25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внутригородского</w:t>
      </w:r>
      <w:r w:rsidRPr="00786CA8">
        <w:rPr>
          <w:rFonts w:ascii="Times New Roman" w:eastAsia="Times New Roman" w:hAnsi="Times New Roman"/>
          <w:spacing w:val="37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муниципального</w:t>
      </w:r>
      <w:r w:rsidRPr="00786CA8">
        <w:rPr>
          <w:rFonts w:ascii="Times New Roman" w:eastAsia="Times New Roman" w:hAnsi="Times New Roman"/>
          <w:spacing w:val="37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образования</w:t>
      </w:r>
      <w:r w:rsidRPr="00786CA8">
        <w:rPr>
          <w:rFonts w:ascii="Times New Roman" w:eastAsia="Times New Roman" w:hAnsi="Times New Roman"/>
          <w:spacing w:val="40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города</w:t>
      </w:r>
      <w:r w:rsidRPr="00786CA8">
        <w:rPr>
          <w:rFonts w:ascii="Times New Roman" w:eastAsia="Times New Roman" w:hAnsi="Times New Roman"/>
          <w:spacing w:val="38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Севастополя</w:t>
      </w:r>
      <w:r w:rsidRPr="00786CA8">
        <w:rPr>
          <w:rFonts w:ascii="Times New Roman" w:eastAsia="Times New Roman" w:hAnsi="Times New Roman"/>
          <w:spacing w:val="31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Гагаринский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муниципальный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округ:</w:t>
      </w:r>
    </w:p>
    <w:p w:rsidR="00786CA8" w:rsidRPr="00786CA8" w:rsidRDefault="00786CA8" w:rsidP="00786CA8">
      <w:pPr>
        <w:tabs>
          <w:tab w:val="left" w:pos="1600"/>
        </w:tabs>
        <w:spacing w:line="320" w:lineRule="exact"/>
        <w:ind w:left="115" w:firstLine="85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6CA8">
        <w:rPr>
          <w:rFonts w:ascii="Times New Roman" w:eastAsia="Times New Roman" w:hAnsi="Times New Roman"/>
          <w:sz w:val="28"/>
          <w:szCs w:val="28"/>
          <w:lang w:val="ru-RU"/>
        </w:rPr>
        <w:t>8.1. на</w:t>
      </w:r>
      <w:r w:rsidRPr="00786CA8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1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января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2024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года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сумме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0,0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тыс. руб.;</w:t>
      </w:r>
    </w:p>
    <w:p w:rsidR="00786CA8" w:rsidRPr="00786CA8" w:rsidRDefault="00786CA8" w:rsidP="00786CA8">
      <w:pPr>
        <w:tabs>
          <w:tab w:val="left" w:pos="1600"/>
        </w:tabs>
        <w:spacing w:line="322" w:lineRule="exact"/>
        <w:ind w:left="115" w:firstLine="85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6CA8">
        <w:rPr>
          <w:rFonts w:ascii="Times New Roman" w:eastAsia="Times New Roman" w:hAnsi="Times New Roman"/>
          <w:sz w:val="28"/>
          <w:szCs w:val="28"/>
          <w:lang w:val="ru-RU"/>
        </w:rPr>
        <w:t>8.2. на</w:t>
      </w:r>
      <w:r w:rsidRPr="00786CA8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1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января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2025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года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сумме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0,0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тыс. руб.;</w:t>
      </w:r>
    </w:p>
    <w:p w:rsidR="00786CA8" w:rsidRPr="00786CA8" w:rsidRDefault="00786CA8" w:rsidP="00786CA8">
      <w:pPr>
        <w:tabs>
          <w:tab w:val="left" w:pos="1600"/>
        </w:tabs>
        <w:spacing w:line="322" w:lineRule="exact"/>
        <w:ind w:left="115" w:firstLine="852"/>
        <w:rPr>
          <w:rFonts w:ascii="Times New Roman" w:eastAsia="Times New Roman" w:hAnsi="Times New Roman"/>
          <w:sz w:val="28"/>
          <w:szCs w:val="28"/>
          <w:lang w:val="ru-RU"/>
        </w:rPr>
      </w:pPr>
      <w:r w:rsidRPr="00786CA8">
        <w:rPr>
          <w:rFonts w:ascii="Times New Roman" w:eastAsia="Times New Roman" w:hAnsi="Times New Roman"/>
          <w:sz w:val="28"/>
          <w:szCs w:val="28"/>
          <w:lang w:val="ru-RU"/>
        </w:rPr>
        <w:t>8.3. на</w:t>
      </w:r>
      <w:r w:rsidRPr="00786CA8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1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января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2026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года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сумме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0,0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тыс. руб.</w:t>
      </w:r>
    </w:p>
    <w:p w:rsidR="00786CA8" w:rsidRPr="00786CA8" w:rsidRDefault="00786CA8" w:rsidP="00786CA8">
      <w:pPr>
        <w:tabs>
          <w:tab w:val="left" w:pos="1403"/>
        </w:tabs>
        <w:ind w:left="115" w:right="106" w:firstLine="852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9. Установить</w:t>
      </w:r>
      <w:r w:rsidRPr="00786CA8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размер</w:t>
      </w:r>
      <w:r w:rsidRPr="00786CA8">
        <w:rPr>
          <w:rFonts w:ascii="Times New Roman" w:eastAsia="Times New Roman" w:hAnsi="Times New Roman"/>
          <w:spacing w:val="16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резервного</w:t>
      </w:r>
      <w:r w:rsidRPr="00786CA8">
        <w:rPr>
          <w:rFonts w:ascii="Times New Roman" w:eastAsia="Times New Roman" w:hAnsi="Times New Roman"/>
          <w:spacing w:val="16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фонда</w:t>
      </w:r>
      <w:r w:rsidRPr="00786CA8">
        <w:rPr>
          <w:rFonts w:ascii="Times New Roman" w:eastAsia="Times New Roman" w:hAnsi="Times New Roman"/>
          <w:spacing w:val="15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местной</w:t>
      </w:r>
      <w:r w:rsidRPr="00786CA8">
        <w:rPr>
          <w:rFonts w:ascii="Times New Roman" w:eastAsia="Times New Roman" w:hAnsi="Times New Roman"/>
          <w:spacing w:val="16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администрации</w:t>
      </w:r>
      <w:r w:rsidRPr="00786CA8">
        <w:rPr>
          <w:rFonts w:ascii="Times New Roman" w:eastAsia="Times New Roman" w:hAnsi="Times New Roman"/>
          <w:spacing w:val="31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внутригородского</w:t>
      </w:r>
      <w:r w:rsidRPr="00786CA8">
        <w:rPr>
          <w:rFonts w:ascii="Times New Roman" w:eastAsia="Times New Roman" w:hAnsi="Times New Roman"/>
          <w:spacing w:val="37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муниципального</w:t>
      </w:r>
      <w:r w:rsidRPr="00786CA8">
        <w:rPr>
          <w:rFonts w:ascii="Times New Roman" w:eastAsia="Times New Roman" w:hAnsi="Times New Roman"/>
          <w:spacing w:val="37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образования</w:t>
      </w:r>
      <w:r w:rsidRPr="00786CA8">
        <w:rPr>
          <w:rFonts w:ascii="Times New Roman" w:eastAsia="Times New Roman" w:hAnsi="Times New Roman"/>
          <w:spacing w:val="40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города</w:t>
      </w:r>
      <w:r w:rsidRPr="00786CA8">
        <w:rPr>
          <w:rFonts w:ascii="Times New Roman" w:eastAsia="Times New Roman" w:hAnsi="Times New Roman"/>
          <w:spacing w:val="38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Севастополя</w:t>
      </w:r>
      <w:r w:rsidRPr="00786CA8">
        <w:rPr>
          <w:rFonts w:ascii="Times New Roman" w:eastAsia="Times New Roman" w:hAnsi="Times New Roman"/>
          <w:spacing w:val="3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Гагаринский</w:t>
      </w:r>
      <w:r w:rsidRPr="00786CA8">
        <w:rPr>
          <w:rFonts w:ascii="Times New Roman" w:eastAsia="Times New Roman" w:hAnsi="Times New Roman"/>
          <w:spacing w:val="3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муниципальный</w:t>
      </w:r>
      <w:r w:rsidRPr="00786CA8">
        <w:rPr>
          <w:rFonts w:ascii="Times New Roman" w:eastAsia="Times New Roman" w:hAnsi="Times New Roman"/>
          <w:spacing w:val="31"/>
          <w:sz w:val="28"/>
          <w:szCs w:val="28"/>
          <w:lang w:val="ru-RU"/>
        </w:rPr>
        <w:t xml:space="preserve"> </w:t>
      </w:r>
      <w:proofErr w:type="gramStart"/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округ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32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на</w:t>
      </w:r>
      <w:proofErr w:type="gramEnd"/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30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2023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3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год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3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в </w:t>
      </w:r>
      <w:r w:rsidRPr="00786CA8">
        <w:rPr>
          <w:rFonts w:ascii="Times New Roman" w:eastAsia="Times New Roman" w:hAnsi="Times New Roman"/>
          <w:spacing w:val="29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сумме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30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10,0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34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тыс.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29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руб.,</w:t>
      </w:r>
      <w:r w:rsidRPr="00786CA8">
        <w:rPr>
          <w:rFonts w:ascii="Times New Roman" w:eastAsia="Times New Roman" w:hAnsi="Times New Roman"/>
          <w:spacing w:val="2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на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2024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год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 в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сумме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11,0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тыс.</w:t>
      </w:r>
      <w:r w:rsidRPr="00786CA8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руб.,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на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2025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год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 в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сумме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11,5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тыс.</w:t>
      </w:r>
      <w:r w:rsidRPr="00786CA8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руб.</w:t>
      </w:r>
    </w:p>
    <w:p w:rsidR="00786CA8" w:rsidRPr="00786CA8" w:rsidRDefault="00786CA8" w:rsidP="00786CA8">
      <w:pPr>
        <w:tabs>
          <w:tab w:val="left" w:pos="1403"/>
        </w:tabs>
        <w:ind w:left="115" w:right="106" w:firstLine="8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10. Утвердить</w:t>
      </w:r>
      <w:r w:rsidRPr="00786CA8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объем</w:t>
      </w:r>
      <w:r w:rsidRPr="00786CA8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межбюджетных</w:t>
      </w:r>
      <w:r w:rsidRPr="00786CA8">
        <w:rPr>
          <w:rFonts w:ascii="Times New Roman" w:eastAsia="Times New Roman" w:hAnsi="Times New Roman"/>
          <w:spacing w:val="15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трансфертов,</w:t>
      </w:r>
      <w:r w:rsidRPr="00786CA8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предоставляемых</w:t>
      </w:r>
      <w:r w:rsidRPr="00786CA8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из</w:t>
      </w:r>
      <w:r w:rsidRPr="00786CA8">
        <w:rPr>
          <w:rFonts w:ascii="Times New Roman" w:eastAsia="Times New Roman" w:hAnsi="Times New Roman"/>
          <w:spacing w:val="19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бюджета города Севастополя:</w:t>
      </w:r>
    </w:p>
    <w:p w:rsidR="00786CA8" w:rsidRPr="00786CA8" w:rsidRDefault="00786CA8" w:rsidP="00786CA8">
      <w:pPr>
        <w:tabs>
          <w:tab w:val="left" w:pos="1667"/>
        </w:tabs>
        <w:ind w:left="115" w:right="108" w:firstLine="8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6CA8">
        <w:rPr>
          <w:rFonts w:ascii="Times New Roman" w:eastAsia="Times New Roman" w:hAnsi="Times New Roman"/>
          <w:sz w:val="28"/>
          <w:szCs w:val="28"/>
          <w:lang w:val="ru-RU"/>
        </w:rPr>
        <w:t>10.1. на</w:t>
      </w:r>
      <w:r w:rsidRPr="00786CA8">
        <w:rPr>
          <w:rFonts w:ascii="Times New Roman" w:eastAsia="Times New Roman" w:hAnsi="Times New Roman"/>
          <w:spacing w:val="66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20</w:t>
      </w:r>
      <w:r w:rsidRPr="00786CA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23</w:t>
      </w:r>
      <w:r w:rsidRPr="00786CA8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год</w:t>
      </w:r>
      <w:r w:rsidRPr="00786CA8">
        <w:rPr>
          <w:rFonts w:ascii="Times New Roman" w:eastAsia="Times New Roman" w:hAnsi="Times New Roman"/>
          <w:spacing w:val="67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786CA8">
        <w:rPr>
          <w:rFonts w:ascii="Times New Roman" w:eastAsia="Times New Roman" w:hAnsi="Times New Roman"/>
          <w:spacing w:val="66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сумме</w:t>
      </w:r>
      <w:r w:rsidRPr="00786CA8">
        <w:rPr>
          <w:rFonts w:ascii="Times New Roman" w:eastAsia="Times New Roman" w:hAnsi="Times New Roman"/>
          <w:spacing w:val="67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19 </w:t>
      </w:r>
      <w:r w:rsidRPr="00786CA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552,4</w:t>
      </w:r>
      <w:r w:rsidRPr="00786CA8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тыс.</w:t>
      </w:r>
      <w:r w:rsidRPr="00786CA8">
        <w:rPr>
          <w:rFonts w:ascii="Times New Roman" w:eastAsia="Times New Roman" w:hAnsi="Times New Roman"/>
          <w:spacing w:val="66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руб.</w:t>
      </w:r>
      <w:r w:rsidRPr="00786CA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,</w:t>
      </w:r>
      <w:r w:rsidRPr="00786CA8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786CA8">
        <w:rPr>
          <w:rFonts w:ascii="Times New Roman" w:eastAsia="Times New Roman" w:hAnsi="Times New Roman"/>
          <w:spacing w:val="66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том</w:t>
      </w:r>
      <w:r w:rsidRPr="00786CA8">
        <w:rPr>
          <w:rFonts w:ascii="Times New Roman" w:eastAsia="Times New Roman" w:hAnsi="Times New Roman"/>
          <w:spacing w:val="66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числе:</w:t>
      </w:r>
      <w:r w:rsidRPr="00786CA8">
        <w:rPr>
          <w:rFonts w:ascii="Times New Roman" w:eastAsia="Times New Roman" w:hAnsi="Times New Roman"/>
          <w:spacing w:val="67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дотации</w:t>
      </w:r>
      <w:r w:rsidRPr="00786CA8">
        <w:rPr>
          <w:rFonts w:ascii="Times New Roman" w:eastAsia="Times New Roman" w:hAnsi="Times New Roman"/>
          <w:spacing w:val="25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на</w:t>
      </w:r>
      <w:r w:rsidRPr="00786CA8">
        <w:rPr>
          <w:rFonts w:ascii="Times New Roman" w:eastAsia="Times New Roman" w:hAnsi="Times New Roman"/>
          <w:spacing w:val="30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выравнивание</w:t>
      </w:r>
      <w:r w:rsidRPr="00786CA8">
        <w:rPr>
          <w:rFonts w:ascii="Times New Roman" w:eastAsia="Times New Roman" w:hAnsi="Times New Roman"/>
          <w:spacing w:val="30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бюджетной</w:t>
      </w:r>
      <w:r w:rsidRPr="00786CA8">
        <w:rPr>
          <w:rFonts w:ascii="Times New Roman" w:eastAsia="Times New Roman" w:hAnsi="Times New Roman"/>
          <w:spacing w:val="31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обеспеченности</w:t>
      </w:r>
      <w:r w:rsidRPr="00786CA8">
        <w:rPr>
          <w:rFonts w:ascii="Times New Roman" w:eastAsia="Times New Roman" w:hAnsi="Times New Roman"/>
          <w:spacing w:val="31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786CA8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13</w:t>
      </w:r>
      <w:r w:rsidRPr="00786C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764,1</w:t>
      </w:r>
      <w:r w:rsidRPr="00786CA8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тыс.</w:t>
      </w:r>
      <w:r w:rsidRPr="00786CA8">
        <w:rPr>
          <w:rFonts w:ascii="Times New Roman" w:eastAsia="Times New Roman" w:hAnsi="Times New Roman"/>
          <w:spacing w:val="30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руб.</w:t>
      </w:r>
      <w:r w:rsidRPr="00786CA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;</w:t>
      </w:r>
      <w:r w:rsidRPr="00786CA8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субвенции</w:t>
      </w:r>
      <w:r w:rsidRPr="00786CA8">
        <w:rPr>
          <w:rFonts w:ascii="Times New Roman" w:eastAsia="Times New Roman" w:hAnsi="Times New Roman"/>
          <w:spacing w:val="29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на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выполнение</w:t>
      </w:r>
      <w:r w:rsidRPr="00786CA8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передаваемых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полномочий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sz w:val="28"/>
          <w:szCs w:val="28"/>
          <w:lang w:val="ru-RU"/>
        </w:rPr>
        <w:t>– 5</w:t>
      </w:r>
      <w:r w:rsidRPr="00786CA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788,3</w:t>
      </w:r>
      <w:r w:rsidRPr="00786C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тыс. руб.</w:t>
      </w:r>
      <w:r w:rsidRPr="00786CA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;</w:t>
      </w:r>
    </w:p>
    <w:p w:rsidR="00786CA8" w:rsidRPr="00786CA8" w:rsidRDefault="00786CA8" w:rsidP="00786CA8">
      <w:pPr>
        <w:tabs>
          <w:tab w:val="left" w:pos="1666"/>
        </w:tabs>
        <w:spacing w:before="2"/>
        <w:ind w:left="115" w:right="109" w:firstLine="8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6CA8">
        <w:rPr>
          <w:rFonts w:ascii="Times New Roman" w:eastAsia="Times New Roman" w:hAnsi="Times New Roman"/>
          <w:sz w:val="28"/>
          <w:szCs w:val="28"/>
          <w:lang w:val="ru-RU"/>
        </w:rPr>
        <w:t>10.2. на</w:t>
      </w:r>
      <w:r w:rsidRPr="00786CA8">
        <w:rPr>
          <w:rFonts w:ascii="Times New Roman" w:eastAsia="Times New Roman" w:hAnsi="Times New Roman"/>
          <w:spacing w:val="66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20</w:t>
      </w:r>
      <w:r w:rsidRPr="00786CA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24</w:t>
      </w:r>
      <w:r w:rsidRPr="00786CA8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год</w:t>
      </w:r>
      <w:r w:rsidRPr="00786CA8">
        <w:rPr>
          <w:rFonts w:ascii="Times New Roman" w:eastAsia="Times New Roman" w:hAnsi="Times New Roman"/>
          <w:spacing w:val="67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786CA8">
        <w:rPr>
          <w:rFonts w:ascii="Times New Roman" w:eastAsia="Times New Roman" w:hAnsi="Times New Roman"/>
          <w:spacing w:val="66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сумме</w:t>
      </w:r>
      <w:r w:rsidRPr="00786CA8">
        <w:rPr>
          <w:rFonts w:ascii="Times New Roman" w:eastAsia="Times New Roman" w:hAnsi="Times New Roman"/>
          <w:spacing w:val="66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26 </w:t>
      </w:r>
      <w:r w:rsidRPr="00786CA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959,8</w:t>
      </w:r>
      <w:r w:rsidRPr="00786CA8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тыс.</w:t>
      </w:r>
      <w:r w:rsidRPr="00786CA8">
        <w:rPr>
          <w:rFonts w:ascii="Times New Roman" w:eastAsia="Times New Roman" w:hAnsi="Times New Roman"/>
          <w:spacing w:val="66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руб.</w:t>
      </w:r>
      <w:r w:rsidRPr="00786CA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,</w:t>
      </w:r>
      <w:r w:rsidRPr="00786CA8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786CA8">
        <w:rPr>
          <w:rFonts w:ascii="Times New Roman" w:eastAsia="Times New Roman" w:hAnsi="Times New Roman"/>
          <w:spacing w:val="66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том</w:t>
      </w:r>
      <w:r w:rsidRPr="00786CA8">
        <w:rPr>
          <w:rFonts w:ascii="Times New Roman" w:eastAsia="Times New Roman" w:hAnsi="Times New Roman"/>
          <w:spacing w:val="66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числе:</w:t>
      </w:r>
      <w:r w:rsidRPr="00786CA8">
        <w:rPr>
          <w:rFonts w:ascii="Times New Roman" w:eastAsia="Times New Roman" w:hAnsi="Times New Roman"/>
          <w:spacing w:val="67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дотации</w:t>
      </w:r>
      <w:r w:rsidRPr="00786CA8">
        <w:rPr>
          <w:rFonts w:ascii="Times New Roman" w:eastAsia="Times New Roman" w:hAnsi="Times New Roman"/>
          <w:spacing w:val="25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на</w:t>
      </w:r>
      <w:r w:rsidRPr="00786CA8">
        <w:rPr>
          <w:rFonts w:ascii="Times New Roman" w:eastAsia="Times New Roman" w:hAnsi="Times New Roman"/>
          <w:spacing w:val="30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выравнивание</w:t>
      </w:r>
      <w:r w:rsidRPr="00786CA8">
        <w:rPr>
          <w:rFonts w:ascii="Times New Roman" w:eastAsia="Times New Roman" w:hAnsi="Times New Roman"/>
          <w:spacing w:val="30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бюджетной</w:t>
      </w:r>
      <w:r w:rsidRPr="00786CA8">
        <w:rPr>
          <w:rFonts w:ascii="Times New Roman" w:eastAsia="Times New Roman" w:hAnsi="Times New Roman"/>
          <w:spacing w:val="31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обеспеченности</w:t>
      </w:r>
      <w:r w:rsidRPr="00786CA8">
        <w:rPr>
          <w:rFonts w:ascii="Times New Roman" w:eastAsia="Times New Roman" w:hAnsi="Times New Roman"/>
          <w:spacing w:val="32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786CA8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11</w:t>
      </w:r>
      <w:r w:rsidRPr="00786C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226,0</w:t>
      </w:r>
      <w:r w:rsidRPr="00786CA8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тыс.</w:t>
      </w:r>
      <w:r w:rsidRPr="00786CA8">
        <w:rPr>
          <w:rFonts w:ascii="Times New Roman" w:eastAsia="Times New Roman" w:hAnsi="Times New Roman"/>
          <w:spacing w:val="30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руб.</w:t>
      </w:r>
      <w:r w:rsidRPr="00786CA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;</w:t>
      </w:r>
      <w:r w:rsidRPr="00786CA8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субвенции</w:t>
      </w:r>
      <w:r w:rsidRPr="00786CA8">
        <w:rPr>
          <w:rFonts w:ascii="Times New Roman" w:eastAsia="Times New Roman" w:hAnsi="Times New Roman"/>
          <w:spacing w:val="27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на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выполнение</w:t>
      </w:r>
      <w:r w:rsidRPr="00786CA8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передаваемых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полномочий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 w:rsidRPr="00786CA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15</w:t>
      </w:r>
      <w:r w:rsidRPr="00786C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733,8</w:t>
      </w:r>
      <w:r w:rsidRPr="00786C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тыс.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руб.</w:t>
      </w:r>
      <w:r w:rsidRPr="00786CA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;</w:t>
      </w:r>
    </w:p>
    <w:p w:rsidR="00786CA8" w:rsidRPr="00786CA8" w:rsidRDefault="00786CA8" w:rsidP="00786CA8">
      <w:pPr>
        <w:tabs>
          <w:tab w:val="left" w:pos="1665"/>
        </w:tabs>
        <w:ind w:left="115" w:right="110" w:firstLine="852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86CA8">
        <w:rPr>
          <w:rFonts w:ascii="Times New Roman" w:eastAsia="Times New Roman" w:hAnsi="Times New Roman"/>
          <w:sz w:val="28"/>
          <w:szCs w:val="28"/>
          <w:lang w:val="ru-RU"/>
        </w:rPr>
        <w:t>10.3. на</w:t>
      </w:r>
      <w:r w:rsidRPr="00786CA8">
        <w:rPr>
          <w:rFonts w:ascii="Times New Roman" w:eastAsia="Times New Roman" w:hAnsi="Times New Roman"/>
          <w:spacing w:val="66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20</w:t>
      </w:r>
      <w:r w:rsidRPr="00786CA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25</w:t>
      </w:r>
      <w:r w:rsidRPr="00786CA8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год</w:t>
      </w:r>
      <w:r w:rsidRPr="00786CA8">
        <w:rPr>
          <w:rFonts w:ascii="Times New Roman" w:eastAsia="Times New Roman" w:hAnsi="Times New Roman"/>
          <w:spacing w:val="67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786CA8">
        <w:rPr>
          <w:rFonts w:ascii="Times New Roman" w:eastAsia="Times New Roman" w:hAnsi="Times New Roman"/>
          <w:spacing w:val="66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сумме</w:t>
      </w:r>
      <w:r w:rsidRPr="00786CA8">
        <w:rPr>
          <w:rFonts w:ascii="Times New Roman" w:eastAsia="Times New Roman" w:hAnsi="Times New Roman"/>
          <w:spacing w:val="66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30 </w:t>
      </w:r>
      <w:r w:rsidRPr="00786CA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529,1</w:t>
      </w:r>
      <w:r w:rsidRPr="00786CA8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тыс.</w:t>
      </w:r>
      <w:r w:rsidRPr="00786CA8">
        <w:rPr>
          <w:rFonts w:ascii="Times New Roman" w:eastAsia="Times New Roman" w:hAnsi="Times New Roman"/>
          <w:spacing w:val="66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руб.</w:t>
      </w:r>
      <w:r w:rsidRPr="00786CA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,</w:t>
      </w:r>
      <w:r w:rsidRPr="00786CA8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786CA8">
        <w:rPr>
          <w:rFonts w:ascii="Times New Roman" w:eastAsia="Times New Roman" w:hAnsi="Times New Roman"/>
          <w:spacing w:val="66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том</w:t>
      </w:r>
      <w:r w:rsidRPr="00786CA8">
        <w:rPr>
          <w:rFonts w:ascii="Times New Roman" w:eastAsia="Times New Roman" w:hAnsi="Times New Roman"/>
          <w:spacing w:val="66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числе:</w:t>
      </w:r>
      <w:r w:rsidRPr="00786CA8">
        <w:rPr>
          <w:rFonts w:ascii="Times New Roman" w:eastAsia="Times New Roman" w:hAnsi="Times New Roman"/>
          <w:spacing w:val="67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дотации</w:t>
      </w:r>
      <w:r w:rsidRPr="00786CA8">
        <w:rPr>
          <w:rFonts w:ascii="Times New Roman" w:eastAsia="Times New Roman" w:hAnsi="Times New Roman"/>
          <w:spacing w:val="25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на</w:t>
      </w:r>
      <w:r w:rsidRPr="00786CA8">
        <w:rPr>
          <w:rFonts w:ascii="Times New Roman" w:eastAsia="Times New Roman" w:hAnsi="Times New Roman"/>
          <w:spacing w:val="30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выравнивание</w:t>
      </w:r>
      <w:r w:rsidRPr="00786CA8">
        <w:rPr>
          <w:rFonts w:ascii="Times New Roman" w:eastAsia="Times New Roman" w:hAnsi="Times New Roman"/>
          <w:spacing w:val="30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бюджетной</w:t>
      </w:r>
      <w:r w:rsidRPr="00786CA8">
        <w:rPr>
          <w:rFonts w:ascii="Times New Roman" w:eastAsia="Times New Roman" w:hAnsi="Times New Roman"/>
          <w:spacing w:val="31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обеспеченности</w:t>
      </w:r>
      <w:r w:rsidRPr="00786CA8">
        <w:rPr>
          <w:rFonts w:ascii="Times New Roman" w:eastAsia="Times New Roman" w:hAnsi="Times New Roman"/>
          <w:spacing w:val="31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786CA8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11</w:t>
      </w:r>
      <w:r w:rsidRPr="00786C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349,7</w:t>
      </w:r>
      <w:r w:rsidRPr="00786CA8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тыс.</w:t>
      </w:r>
      <w:r w:rsidRPr="00786CA8">
        <w:rPr>
          <w:rFonts w:ascii="Times New Roman" w:eastAsia="Times New Roman" w:hAnsi="Times New Roman"/>
          <w:spacing w:val="30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руб.</w:t>
      </w:r>
      <w:r w:rsidRPr="00786CA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;</w:t>
      </w:r>
      <w:r w:rsidRPr="00786CA8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субвенции</w:t>
      </w:r>
      <w:r w:rsidRPr="00786CA8">
        <w:rPr>
          <w:rFonts w:ascii="Times New Roman" w:eastAsia="Times New Roman" w:hAnsi="Times New Roman"/>
          <w:spacing w:val="45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на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выполнение</w:t>
      </w:r>
      <w:r w:rsidRPr="00786CA8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передаваемых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полномочий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 w:rsidRPr="00786CA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19</w:t>
      </w:r>
      <w:r w:rsidRPr="00786C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179,4</w:t>
      </w:r>
      <w:r w:rsidRPr="00786C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тыс.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руб.</w:t>
      </w:r>
    </w:p>
    <w:p w:rsidR="00786CA8" w:rsidRPr="00786CA8" w:rsidRDefault="00786CA8" w:rsidP="00786CA8">
      <w:pPr>
        <w:tabs>
          <w:tab w:val="left" w:pos="1384"/>
        </w:tabs>
        <w:spacing w:before="2" w:line="322" w:lineRule="exact"/>
        <w:ind w:left="115" w:firstLine="852"/>
        <w:rPr>
          <w:rFonts w:ascii="Times New Roman" w:eastAsia="Times New Roman" w:hAnsi="Times New Roman"/>
          <w:sz w:val="28"/>
          <w:szCs w:val="28"/>
          <w:lang w:val="ru-RU"/>
        </w:rPr>
      </w:pP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11. Установить,</w:t>
      </w:r>
      <w:r w:rsidRPr="00786CA8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что:</w:t>
      </w:r>
    </w:p>
    <w:p w:rsidR="00786CA8" w:rsidRPr="00786CA8" w:rsidRDefault="00786CA8" w:rsidP="00786CA8">
      <w:pPr>
        <w:numPr>
          <w:ilvl w:val="0"/>
          <w:numId w:val="30"/>
        </w:numPr>
        <w:tabs>
          <w:tab w:val="left" w:pos="1509"/>
        </w:tabs>
        <w:ind w:right="108" w:firstLine="852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индексация</w:t>
      </w:r>
      <w:r w:rsidRPr="00786CA8">
        <w:rPr>
          <w:rFonts w:ascii="Times New Roman" w:eastAsia="Times New Roman" w:hAnsi="Times New Roman"/>
          <w:spacing w:val="27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размеров</w:t>
      </w:r>
      <w:r w:rsidRPr="00786CA8">
        <w:rPr>
          <w:rFonts w:ascii="Times New Roman" w:eastAsia="Times New Roman" w:hAnsi="Times New Roman"/>
          <w:spacing w:val="26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окладов</w:t>
      </w:r>
      <w:r w:rsidRPr="00786CA8">
        <w:rPr>
          <w:rFonts w:ascii="Times New Roman" w:eastAsia="Times New Roman" w:hAnsi="Times New Roman"/>
          <w:spacing w:val="26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денежного</w:t>
      </w:r>
      <w:r w:rsidRPr="00786CA8">
        <w:rPr>
          <w:rFonts w:ascii="Times New Roman" w:eastAsia="Times New Roman" w:hAnsi="Times New Roman"/>
          <w:spacing w:val="30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содержания</w:t>
      </w:r>
      <w:r w:rsidRPr="00786CA8">
        <w:rPr>
          <w:rFonts w:ascii="Times New Roman" w:eastAsia="Times New Roman" w:hAnsi="Times New Roman"/>
          <w:spacing w:val="30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лиц,</w:t>
      </w:r>
      <w:r w:rsidRPr="00786CA8">
        <w:rPr>
          <w:rFonts w:ascii="Times New Roman" w:eastAsia="Times New Roman" w:hAnsi="Times New Roman"/>
          <w:spacing w:val="27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замещающих</w:t>
      </w:r>
      <w:r w:rsidRPr="00786CA8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муниципальные</w:t>
      </w:r>
      <w:r w:rsidRPr="00786CA8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должности</w:t>
      </w:r>
      <w:r w:rsidRPr="00786CA8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786CA8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должности</w:t>
      </w:r>
      <w:r w:rsidRPr="00786CA8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муниципальной</w:t>
      </w:r>
      <w:r w:rsidRPr="00786CA8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службы</w:t>
      </w:r>
      <w:r w:rsidRPr="00786CA8">
        <w:rPr>
          <w:rFonts w:ascii="Times New Roman" w:eastAsia="Times New Roman" w:hAnsi="Times New Roman"/>
          <w:spacing w:val="2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786CA8">
        <w:rPr>
          <w:rFonts w:ascii="Times New Roman" w:eastAsia="Times New Roman" w:hAnsi="Times New Roman"/>
          <w:spacing w:val="51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органах</w:t>
      </w:r>
      <w:r w:rsidRPr="00786CA8">
        <w:rPr>
          <w:rFonts w:ascii="Times New Roman" w:eastAsia="Times New Roman" w:hAnsi="Times New Roman"/>
          <w:spacing w:val="52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местного</w:t>
      </w:r>
      <w:r w:rsidRPr="00786CA8">
        <w:rPr>
          <w:rFonts w:ascii="Times New Roman" w:eastAsia="Times New Roman" w:hAnsi="Times New Roman"/>
          <w:spacing w:val="52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самоуправления</w:t>
      </w:r>
      <w:r w:rsidRPr="00786CA8">
        <w:rPr>
          <w:rFonts w:ascii="Times New Roman" w:eastAsia="Times New Roman" w:hAnsi="Times New Roman"/>
          <w:spacing w:val="49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внутригородского</w:t>
      </w:r>
      <w:r w:rsidRPr="00786CA8">
        <w:rPr>
          <w:rFonts w:ascii="Times New Roman" w:eastAsia="Times New Roman" w:hAnsi="Times New Roman"/>
          <w:spacing w:val="47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муниципального</w:t>
      </w:r>
      <w:r w:rsidRPr="00786CA8">
        <w:rPr>
          <w:rFonts w:ascii="Times New Roman" w:eastAsia="Times New Roman" w:hAnsi="Times New Roman"/>
          <w:spacing w:val="31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образования</w:t>
      </w:r>
      <w:r w:rsidRPr="00786CA8">
        <w:rPr>
          <w:rFonts w:ascii="Times New Roman" w:eastAsia="Times New Roman" w:hAnsi="Times New Roman"/>
          <w:spacing w:val="34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города</w:t>
      </w:r>
      <w:r w:rsidRPr="00786CA8">
        <w:rPr>
          <w:rFonts w:ascii="Times New Roman" w:eastAsia="Times New Roman" w:hAnsi="Times New Roman"/>
          <w:spacing w:val="34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Севастополя</w:t>
      </w:r>
      <w:r w:rsidRPr="00786CA8">
        <w:rPr>
          <w:rFonts w:ascii="Times New Roman" w:eastAsia="Times New Roman" w:hAnsi="Times New Roman"/>
          <w:spacing w:val="32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Гагаринский</w:t>
      </w:r>
      <w:r w:rsidRPr="00786CA8">
        <w:rPr>
          <w:rFonts w:ascii="Times New Roman" w:eastAsia="Times New Roman" w:hAnsi="Times New Roman"/>
          <w:spacing w:val="32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муниципальный</w:t>
      </w:r>
      <w:r w:rsidRPr="00786CA8">
        <w:rPr>
          <w:rFonts w:ascii="Times New Roman" w:eastAsia="Times New Roman" w:hAnsi="Times New Roman"/>
          <w:spacing w:val="32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округ,</w:t>
      </w:r>
      <w:r w:rsidRPr="00786CA8">
        <w:rPr>
          <w:rFonts w:ascii="Times New Roman" w:eastAsia="Times New Roman" w:hAnsi="Times New Roman"/>
          <w:spacing w:val="41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составляет:</w:t>
      </w:r>
    </w:p>
    <w:p w:rsidR="00786CA8" w:rsidRPr="00786CA8" w:rsidRDefault="00786CA8" w:rsidP="00786CA8">
      <w:pPr>
        <w:spacing w:line="322" w:lineRule="exact"/>
        <w:rPr>
          <w:lang w:val="ru-RU"/>
        </w:rPr>
        <w:sectPr w:rsidR="00786CA8" w:rsidRPr="00786CA8" w:rsidSect="00786CA8">
          <w:headerReference w:type="default" r:id="rId11"/>
          <w:pgSz w:w="11920" w:h="16850"/>
          <w:pgMar w:top="980" w:right="600" w:bottom="567" w:left="1560" w:header="743" w:footer="0" w:gutter="0"/>
          <w:cols w:space="720"/>
        </w:sectPr>
      </w:pPr>
    </w:p>
    <w:p w:rsidR="00786CA8" w:rsidRDefault="0044362C" w:rsidP="0044362C">
      <w:pPr>
        <w:spacing w:before="1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3</w:t>
      </w:r>
    </w:p>
    <w:p w:rsidR="0044362C" w:rsidRPr="0044362C" w:rsidRDefault="0044362C" w:rsidP="0044362C">
      <w:pPr>
        <w:spacing w:before="11"/>
        <w:jc w:val="center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p w:rsidR="00786CA8" w:rsidRPr="00786CA8" w:rsidRDefault="00786CA8" w:rsidP="00786CA8">
      <w:pPr>
        <w:spacing w:before="2" w:line="322" w:lineRule="exact"/>
        <w:ind w:left="965"/>
        <w:rPr>
          <w:rFonts w:ascii="Times New Roman" w:eastAsia="Times New Roman" w:hAnsi="Times New Roman"/>
          <w:sz w:val="28"/>
          <w:szCs w:val="28"/>
          <w:lang w:val="ru-RU"/>
        </w:rPr>
      </w:pPr>
      <w:r w:rsidRPr="00786CA8">
        <w:rPr>
          <w:rFonts w:ascii="Times New Roman" w:eastAsia="Times New Roman" w:hAnsi="Times New Roman"/>
          <w:sz w:val="28"/>
          <w:szCs w:val="28"/>
          <w:lang w:val="ru-RU"/>
        </w:rPr>
        <w:t>а)</w:t>
      </w:r>
      <w:r w:rsidRPr="00786CA8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786CA8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1</w:t>
      </w:r>
      <w:r w:rsidRPr="00786CA8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октября</w:t>
      </w:r>
      <w:r w:rsidRPr="00786CA8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202</w:t>
      </w:r>
      <w:r w:rsidRPr="00786CA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3</w:t>
      </w:r>
      <w:r w:rsidRPr="00786CA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года</w:t>
      </w:r>
      <w:r w:rsidRPr="00786CA8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786CA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6,1 </w:t>
      </w:r>
      <w:r w:rsidRPr="00786CA8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процента;</w:t>
      </w:r>
    </w:p>
    <w:p w:rsidR="00786CA8" w:rsidRPr="00786CA8" w:rsidRDefault="00786CA8" w:rsidP="00786CA8">
      <w:pPr>
        <w:spacing w:line="322" w:lineRule="exact"/>
        <w:ind w:left="964"/>
        <w:rPr>
          <w:rFonts w:ascii="Times New Roman" w:eastAsia="Times New Roman" w:hAnsi="Times New Roman"/>
          <w:sz w:val="28"/>
          <w:szCs w:val="28"/>
          <w:lang w:val="ru-RU"/>
        </w:rPr>
      </w:pP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б)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786CA8">
        <w:rPr>
          <w:rFonts w:ascii="Times New Roman" w:eastAsia="Times New Roman" w:hAnsi="Times New Roman"/>
          <w:spacing w:val="-6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1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октября</w:t>
      </w:r>
      <w:r w:rsidRPr="00786CA8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202</w:t>
      </w:r>
      <w:r w:rsidRPr="00786CA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4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года</w:t>
      </w:r>
      <w:r w:rsidRPr="00786CA8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786CA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4,0 процента;</w:t>
      </w:r>
    </w:p>
    <w:p w:rsidR="00786CA8" w:rsidRPr="00786CA8" w:rsidRDefault="00786CA8" w:rsidP="00786CA8">
      <w:pPr>
        <w:spacing w:before="64" w:line="322" w:lineRule="exact"/>
        <w:ind w:left="969"/>
        <w:rPr>
          <w:rFonts w:ascii="Times New Roman" w:eastAsia="Times New Roman" w:hAnsi="Times New Roman"/>
          <w:sz w:val="28"/>
          <w:szCs w:val="28"/>
          <w:lang w:val="ru-RU"/>
        </w:rPr>
      </w:pP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в)</w:t>
      </w:r>
      <w:r w:rsidRPr="00786CA8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786CA8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1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октября</w:t>
      </w:r>
      <w:r w:rsidRPr="00786CA8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202</w:t>
      </w:r>
      <w:r w:rsidRPr="00786CA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5</w:t>
      </w:r>
      <w:r w:rsidRPr="00786CA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года</w:t>
      </w:r>
      <w:r w:rsidRPr="00786CA8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786CA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4,0 процента;</w:t>
      </w:r>
    </w:p>
    <w:p w:rsidR="00786CA8" w:rsidRPr="00786CA8" w:rsidRDefault="00786CA8" w:rsidP="00786CA8">
      <w:pPr>
        <w:numPr>
          <w:ilvl w:val="0"/>
          <w:numId w:val="30"/>
        </w:numPr>
        <w:tabs>
          <w:tab w:val="left" w:pos="1404"/>
        </w:tabs>
        <w:ind w:left="117" w:right="105" w:firstLine="852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индексация</w:t>
      </w:r>
      <w:r w:rsidRPr="00786CA8">
        <w:rPr>
          <w:rFonts w:ascii="Times New Roman" w:eastAsia="Times New Roman" w:hAnsi="Times New Roman"/>
          <w:spacing w:val="62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размеров</w:t>
      </w:r>
      <w:r w:rsidRPr="00786CA8">
        <w:rPr>
          <w:rFonts w:ascii="Times New Roman" w:eastAsia="Times New Roman" w:hAnsi="Times New Roman"/>
          <w:spacing w:val="61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должностных</w:t>
      </w:r>
      <w:r w:rsidRPr="00786CA8">
        <w:rPr>
          <w:rFonts w:ascii="Times New Roman" w:eastAsia="Times New Roman" w:hAnsi="Times New Roman"/>
          <w:spacing w:val="62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окладов</w:t>
      </w:r>
      <w:r w:rsidRPr="00786CA8">
        <w:rPr>
          <w:rFonts w:ascii="Times New Roman" w:eastAsia="Times New Roman" w:hAnsi="Times New Roman"/>
          <w:spacing w:val="61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(ставок</w:t>
      </w:r>
      <w:r w:rsidRPr="00786CA8">
        <w:rPr>
          <w:rFonts w:ascii="Times New Roman" w:eastAsia="Times New Roman" w:hAnsi="Times New Roman"/>
          <w:spacing w:val="61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заработной</w:t>
      </w:r>
      <w:r w:rsidRPr="00786CA8">
        <w:rPr>
          <w:rFonts w:ascii="Times New Roman" w:eastAsia="Times New Roman" w:hAnsi="Times New Roman"/>
          <w:spacing w:val="5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платы)</w:t>
      </w:r>
      <w:r w:rsidRPr="00786CA8">
        <w:rPr>
          <w:rFonts w:ascii="Times New Roman" w:eastAsia="Times New Roman" w:hAnsi="Times New Roman"/>
          <w:spacing w:val="38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технических</w:t>
      </w:r>
      <w:r w:rsidRPr="00786CA8">
        <w:rPr>
          <w:rFonts w:ascii="Times New Roman" w:eastAsia="Times New Roman" w:hAnsi="Times New Roman"/>
          <w:spacing w:val="39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работников</w:t>
      </w:r>
      <w:r w:rsidRPr="00786CA8">
        <w:rPr>
          <w:rFonts w:ascii="Times New Roman" w:eastAsia="Times New Roman" w:hAnsi="Times New Roman"/>
          <w:spacing w:val="37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786CA8">
        <w:rPr>
          <w:rFonts w:ascii="Times New Roman" w:eastAsia="Times New Roman" w:hAnsi="Times New Roman"/>
          <w:spacing w:val="36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работников,</w:t>
      </w:r>
      <w:r w:rsidRPr="00786CA8">
        <w:rPr>
          <w:rFonts w:ascii="Times New Roman" w:eastAsia="Times New Roman" w:hAnsi="Times New Roman"/>
          <w:spacing w:val="37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осуществляющим</w:t>
      </w:r>
      <w:r w:rsidRPr="00786CA8">
        <w:rPr>
          <w:rFonts w:ascii="Times New Roman" w:eastAsia="Times New Roman" w:hAnsi="Times New Roman"/>
          <w:spacing w:val="35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обеспечение</w:t>
      </w:r>
      <w:r w:rsidRPr="00786CA8">
        <w:rPr>
          <w:rFonts w:ascii="Times New Roman" w:eastAsia="Times New Roman" w:hAnsi="Times New Roman"/>
          <w:spacing w:val="37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деятельности</w:t>
      </w:r>
      <w:r w:rsidRPr="00786CA8">
        <w:rPr>
          <w:rFonts w:ascii="Times New Roman" w:eastAsia="Times New Roman" w:hAnsi="Times New Roman"/>
          <w:spacing w:val="39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органов</w:t>
      </w:r>
      <w:r w:rsidRPr="00786CA8">
        <w:rPr>
          <w:rFonts w:ascii="Times New Roman" w:eastAsia="Times New Roman" w:hAnsi="Times New Roman"/>
          <w:spacing w:val="37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местного</w:t>
      </w:r>
      <w:r w:rsidRPr="00786CA8">
        <w:rPr>
          <w:rFonts w:ascii="Times New Roman" w:eastAsia="Times New Roman" w:hAnsi="Times New Roman"/>
          <w:spacing w:val="39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самоуправления</w:t>
      </w:r>
      <w:r w:rsidRPr="00786CA8">
        <w:rPr>
          <w:rFonts w:ascii="Times New Roman" w:eastAsia="Times New Roman" w:hAnsi="Times New Roman"/>
          <w:spacing w:val="38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внутригородского</w:t>
      </w:r>
      <w:r w:rsidRPr="00786CA8">
        <w:rPr>
          <w:rFonts w:ascii="Times New Roman" w:eastAsia="Times New Roman" w:hAnsi="Times New Roman"/>
          <w:spacing w:val="59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муниципального</w:t>
      </w:r>
      <w:r w:rsidRPr="00786CA8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образования</w:t>
      </w:r>
      <w:r w:rsidRPr="00786CA8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proofErr w:type="gramStart"/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города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Севастополя</w:t>
      </w:r>
      <w:proofErr w:type="gramEnd"/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Гагаринский</w:t>
      </w:r>
      <w:r w:rsidRPr="00786CA8">
        <w:rPr>
          <w:rFonts w:ascii="Times New Roman" w:eastAsia="Times New Roman" w:hAnsi="Times New Roman"/>
          <w:spacing w:val="39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муниципальный округ,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составляет:</w:t>
      </w:r>
    </w:p>
    <w:p w:rsidR="00786CA8" w:rsidRPr="00786CA8" w:rsidRDefault="00786CA8" w:rsidP="00786CA8">
      <w:pPr>
        <w:spacing w:line="321" w:lineRule="exact"/>
        <w:ind w:left="969"/>
        <w:rPr>
          <w:rFonts w:ascii="Times New Roman" w:eastAsia="Times New Roman" w:hAnsi="Times New Roman"/>
          <w:sz w:val="28"/>
          <w:szCs w:val="28"/>
          <w:lang w:val="ru-RU"/>
        </w:rPr>
      </w:pPr>
      <w:r w:rsidRPr="00786CA8">
        <w:rPr>
          <w:rFonts w:ascii="Times New Roman" w:eastAsia="Times New Roman" w:hAnsi="Times New Roman"/>
          <w:sz w:val="28"/>
          <w:szCs w:val="28"/>
          <w:lang w:val="ru-RU"/>
        </w:rPr>
        <w:t>а)</w:t>
      </w:r>
      <w:r w:rsidRPr="00786CA8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786CA8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1</w:t>
      </w:r>
      <w:r w:rsidRPr="00786CA8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октября</w:t>
      </w:r>
      <w:r w:rsidRPr="00786CA8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202</w:t>
      </w:r>
      <w:r w:rsidRPr="00786CA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3</w:t>
      </w:r>
      <w:r w:rsidRPr="00786CA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года</w:t>
      </w:r>
      <w:r w:rsidRPr="00786CA8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786CA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6,1 </w:t>
      </w:r>
      <w:r w:rsidRPr="00786CA8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процент;</w:t>
      </w:r>
    </w:p>
    <w:p w:rsidR="00786CA8" w:rsidRPr="00786CA8" w:rsidRDefault="00786CA8" w:rsidP="00786CA8">
      <w:pPr>
        <w:spacing w:line="322" w:lineRule="exact"/>
        <w:ind w:left="968"/>
        <w:rPr>
          <w:rFonts w:ascii="Times New Roman" w:eastAsia="Times New Roman" w:hAnsi="Times New Roman"/>
          <w:sz w:val="28"/>
          <w:szCs w:val="28"/>
          <w:lang w:val="ru-RU"/>
        </w:rPr>
      </w:pP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б)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786CA8">
        <w:rPr>
          <w:rFonts w:ascii="Times New Roman" w:eastAsia="Times New Roman" w:hAnsi="Times New Roman"/>
          <w:spacing w:val="-6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1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октября</w:t>
      </w:r>
      <w:r w:rsidRPr="00786CA8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202</w:t>
      </w:r>
      <w:r w:rsidRPr="00786CA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4</w:t>
      </w:r>
      <w:r w:rsidRPr="00786CA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года</w:t>
      </w:r>
      <w:r w:rsidRPr="00786CA8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786CA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4,0 процента;</w:t>
      </w:r>
    </w:p>
    <w:p w:rsidR="00786CA8" w:rsidRPr="00786CA8" w:rsidRDefault="00786CA8" w:rsidP="00786CA8">
      <w:pPr>
        <w:spacing w:line="322" w:lineRule="exact"/>
        <w:ind w:left="968"/>
        <w:rPr>
          <w:rFonts w:ascii="Times New Roman" w:eastAsia="Times New Roman" w:hAnsi="Times New Roman"/>
          <w:sz w:val="28"/>
          <w:szCs w:val="28"/>
          <w:lang w:val="ru-RU"/>
        </w:rPr>
      </w:pP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в)</w:t>
      </w:r>
      <w:r w:rsidRPr="00786CA8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786CA8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1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октября</w:t>
      </w:r>
      <w:r w:rsidRPr="00786CA8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202</w:t>
      </w:r>
      <w:r w:rsidRPr="00786CA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5</w:t>
      </w:r>
      <w:r w:rsidRPr="00786CA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года</w:t>
      </w:r>
      <w:r w:rsidRPr="00786CA8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786CA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4,0 процента.</w:t>
      </w:r>
    </w:p>
    <w:p w:rsidR="00786CA8" w:rsidRPr="00786CA8" w:rsidRDefault="00786CA8" w:rsidP="00786CA8">
      <w:pPr>
        <w:tabs>
          <w:tab w:val="left" w:pos="1436"/>
        </w:tabs>
        <w:spacing w:line="241" w:lineRule="auto"/>
        <w:ind w:left="115" w:right="109" w:firstLine="85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12. Утвердить</w:t>
      </w:r>
      <w:r w:rsidRPr="00786CA8">
        <w:rPr>
          <w:rFonts w:ascii="Times New Roman" w:eastAsia="Times New Roman" w:hAnsi="Times New Roman"/>
          <w:spacing w:val="46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общий</w:t>
      </w:r>
      <w:r w:rsidRPr="00786CA8">
        <w:rPr>
          <w:rFonts w:ascii="Times New Roman" w:eastAsia="Times New Roman" w:hAnsi="Times New Roman"/>
          <w:spacing w:val="46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объем</w:t>
      </w:r>
      <w:r w:rsidRPr="00786CA8">
        <w:rPr>
          <w:rFonts w:ascii="Times New Roman" w:eastAsia="Times New Roman" w:hAnsi="Times New Roman"/>
          <w:spacing w:val="45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бюджетных</w:t>
      </w:r>
      <w:r w:rsidRPr="00786CA8">
        <w:rPr>
          <w:rFonts w:ascii="Times New Roman" w:eastAsia="Times New Roman" w:hAnsi="Times New Roman"/>
          <w:spacing w:val="46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ассигнований,</w:t>
      </w:r>
      <w:r w:rsidRPr="00786CA8">
        <w:rPr>
          <w:rFonts w:ascii="Times New Roman" w:eastAsia="Times New Roman" w:hAnsi="Times New Roman"/>
          <w:spacing w:val="44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направляемых</w:t>
      </w:r>
      <w:r w:rsidRPr="00786CA8">
        <w:rPr>
          <w:rFonts w:ascii="Times New Roman" w:eastAsia="Times New Roman" w:hAnsi="Times New Roman"/>
          <w:spacing w:val="31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на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исполнение</w:t>
      </w:r>
      <w:r w:rsidRPr="00786CA8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публичных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нормативных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обязательств:</w:t>
      </w:r>
    </w:p>
    <w:p w:rsidR="00786CA8" w:rsidRPr="00786CA8" w:rsidRDefault="00786CA8" w:rsidP="00786CA8">
      <w:pPr>
        <w:spacing w:line="319" w:lineRule="exact"/>
        <w:ind w:left="9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6CA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12.1.</w:t>
      </w:r>
      <w:r w:rsidRPr="00786CA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на</w:t>
      </w:r>
      <w:r w:rsidRPr="00786CA8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2023</w:t>
      </w:r>
      <w:r w:rsidRPr="00786CA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год </w:t>
      </w:r>
      <w:r w:rsidRPr="00786CA8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786CA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162,5</w:t>
      </w:r>
      <w:r w:rsidRPr="00786C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тыс.</w:t>
      </w:r>
      <w:r w:rsidRPr="00786CA8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руб</w:t>
      </w:r>
      <w:r w:rsidRPr="00786CA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.;</w:t>
      </w:r>
    </w:p>
    <w:p w:rsidR="00786CA8" w:rsidRPr="00786CA8" w:rsidRDefault="00786CA8" w:rsidP="00786CA8">
      <w:pPr>
        <w:spacing w:line="322" w:lineRule="exact"/>
        <w:ind w:left="9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6CA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12.2.</w:t>
      </w:r>
      <w:r w:rsidRPr="00786CA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на</w:t>
      </w:r>
      <w:r w:rsidRPr="00786CA8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2024</w:t>
      </w:r>
      <w:r w:rsidRPr="00786CA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год </w:t>
      </w:r>
      <w:r w:rsidRPr="00786CA8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786CA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288,8</w:t>
      </w:r>
      <w:r w:rsidRPr="00786CA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тыс.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руб</w:t>
      </w:r>
      <w:r w:rsidRPr="00786CA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.;</w:t>
      </w:r>
    </w:p>
    <w:p w:rsidR="00786CA8" w:rsidRPr="00786CA8" w:rsidRDefault="00786CA8" w:rsidP="00786CA8">
      <w:pPr>
        <w:spacing w:line="322" w:lineRule="exact"/>
        <w:ind w:left="9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6CA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12.3.</w:t>
      </w:r>
      <w:r w:rsidRPr="00786CA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на</w:t>
      </w:r>
      <w:r w:rsidRPr="00786CA8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2025</w:t>
      </w:r>
      <w:r w:rsidRPr="00786CA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год </w:t>
      </w:r>
      <w:r w:rsidRPr="00786CA8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786CA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284,7</w:t>
      </w:r>
      <w:r w:rsidRPr="00786C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тыс.</w:t>
      </w:r>
      <w:r w:rsidRPr="00786CA8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руб</w:t>
      </w:r>
      <w:r w:rsidRPr="00786CA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</w:p>
    <w:p w:rsidR="00786CA8" w:rsidRPr="00786CA8" w:rsidRDefault="00786CA8" w:rsidP="00786CA8">
      <w:pPr>
        <w:tabs>
          <w:tab w:val="left" w:pos="1436"/>
        </w:tabs>
        <w:ind w:left="115" w:right="109" w:firstLine="852"/>
        <w:rPr>
          <w:rFonts w:ascii="Times New Roman" w:eastAsia="Times New Roman" w:hAnsi="Times New Roman"/>
          <w:sz w:val="28"/>
          <w:szCs w:val="28"/>
          <w:lang w:val="ru-RU"/>
        </w:rPr>
      </w:pP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13. Настоящее</w:t>
      </w:r>
      <w:r w:rsidRPr="00786CA8">
        <w:rPr>
          <w:rFonts w:ascii="Times New Roman" w:eastAsia="Times New Roman" w:hAnsi="Times New Roman"/>
          <w:spacing w:val="42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решение</w:t>
      </w:r>
      <w:r w:rsidRPr="00786CA8">
        <w:rPr>
          <w:rFonts w:ascii="Times New Roman" w:eastAsia="Times New Roman" w:hAnsi="Times New Roman"/>
          <w:spacing w:val="45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вступает</w:t>
      </w:r>
      <w:r w:rsidRPr="00786CA8">
        <w:rPr>
          <w:rFonts w:ascii="Times New Roman" w:eastAsia="Times New Roman" w:hAnsi="Times New Roman"/>
          <w:spacing w:val="44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786CA8">
        <w:rPr>
          <w:rFonts w:ascii="Times New Roman" w:eastAsia="Times New Roman" w:hAnsi="Times New Roman"/>
          <w:spacing w:val="44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силу</w:t>
      </w:r>
      <w:r w:rsidRPr="00786CA8">
        <w:rPr>
          <w:rFonts w:ascii="Times New Roman" w:eastAsia="Times New Roman" w:hAnsi="Times New Roman"/>
          <w:spacing w:val="41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786CA8">
        <w:rPr>
          <w:rFonts w:ascii="Times New Roman" w:eastAsia="Times New Roman" w:hAnsi="Times New Roman"/>
          <w:spacing w:val="45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момента</w:t>
      </w:r>
      <w:r w:rsidRPr="00786CA8">
        <w:rPr>
          <w:rFonts w:ascii="Times New Roman" w:eastAsia="Times New Roman" w:hAnsi="Times New Roman"/>
          <w:spacing w:val="45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его</w:t>
      </w:r>
      <w:r w:rsidRPr="00786CA8">
        <w:rPr>
          <w:rFonts w:ascii="Times New Roman" w:eastAsia="Times New Roman" w:hAnsi="Times New Roman"/>
          <w:spacing w:val="46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официального</w:t>
      </w:r>
      <w:r w:rsidRPr="00786CA8">
        <w:rPr>
          <w:rFonts w:ascii="Times New Roman" w:eastAsia="Times New Roman" w:hAnsi="Times New Roman"/>
          <w:spacing w:val="31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обнародования.</w:t>
      </w:r>
    </w:p>
    <w:p w:rsidR="00786CA8" w:rsidRPr="00786CA8" w:rsidRDefault="00786CA8" w:rsidP="00786CA8">
      <w:pPr>
        <w:tabs>
          <w:tab w:val="left" w:pos="1391"/>
        </w:tabs>
        <w:spacing w:line="322" w:lineRule="exact"/>
        <w:ind w:left="115" w:firstLine="852"/>
        <w:rPr>
          <w:rFonts w:ascii="Times New Roman" w:eastAsia="Times New Roman" w:hAnsi="Times New Roman"/>
          <w:sz w:val="28"/>
          <w:szCs w:val="28"/>
          <w:lang w:val="ru-RU"/>
        </w:rPr>
      </w:pP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14. Контроль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исполнения</w:t>
      </w:r>
      <w:r w:rsidRPr="00786CA8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настоящего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решения</w:t>
      </w:r>
      <w:r w:rsidRPr="00786CA8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оставляю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за</w:t>
      </w:r>
      <w:r w:rsidRPr="00786CA8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собой.</w:t>
      </w:r>
    </w:p>
    <w:p w:rsidR="00786CA8" w:rsidRPr="00786CA8" w:rsidRDefault="00786CA8" w:rsidP="00786CA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86CA8" w:rsidRPr="00786CA8" w:rsidRDefault="00786CA8" w:rsidP="00786CA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86CA8" w:rsidRPr="00786CA8" w:rsidRDefault="00786CA8" w:rsidP="00786CA8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86CA8" w:rsidRPr="00786CA8" w:rsidRDefault="00786CA8" w:rsidP="00786CA8">
      <w:pPr>
        <w:ind w:left="115" w:right="3270"/>
        <w:rPr>
          <w:rFonts w:ascii="Times New Roman" w:eastAsia="Times New Roman" w:hAnsi="Times New Roman"/>
          <w:sz w:val="28"/>
          <w:szCs w:val="28"/>
          <w:lang w:val="ru-RU"/>
        </w:rPr>
      </w:pP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Глава внутригородского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муниципального</w:t>
      </w:r>
      <w:r w:rsidRPr="00786CA8">
        <w:rPr>
          <w:rFonts w:ascii="Times New Roman" w:eastAsia="Times New Roman" w:hAnsi="Times New Roman"/>
          <w:spacing w:val="25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образования,</w:t>
      </w:r>
      <w:r w:rsidRPr="00786CA8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исполняющий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полномочия</w:t>
      </w:r>
      <w:r w:rsidRPr="00786CA8">
        <w:rPr>
          <w:rFonts w:ascii="Times New Roman" w:eastAsia="Times New Roman" w:hAnsi="Times New Roman"/>
          <w:spacing w:val="35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председателя Совета, Глава</w:t>
      </w:r>
    </w:p>
    <w:p w:rsidR="00786CA8" w:rsidRPr="00786CA8" w:rsidRDefault="00786CA8" w:rsidP="00786CA8">
      <w:pPr>
        <w:tabs>
          <w:tab w:val="left" w:pos="7365"/>
        </w:tabs>
        <w:spacing w:before="2"/>
        <w:ind w:left="115"/>
        <w:rPr>
          <w:rFonts w:ascii="Times New Roman" w:eastAsia="Times New Roman" w:hAnsi="Times New Roman"/>
          <w:sz w:val="28"/>
          <w:szCs w:val="28"/>
          <w:lang w:val="ru-RU"/>
        </w:rPr>
      </w:pP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местной</w:t>
      </w:r>
      <w:r w:rsidRPr="00786CA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администрации</w:t>
      </w:r>
      <w:r w:rsidRPr="00786CA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ab/>
      </w:r>
      <w:r w:rsidRPr="00786CA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А.Ю. Ярусов</w:t>
      </w:r>
    </w:p>
    <w:p w:rsidR="00786CA8" w:rsidRPr="00786CA8" w:rsidRDefault="00786CA8" w:rsidP="00786CA8">
      <w:pPr>
        <w:rPr>
          <w:lang w:val="ru-RU"/>
        </w:rPr>
        <w:sectPr w:rsidR="00786CA8" w:rsidRPr="00786CA8">
          <w:headerReference w:type="default" r:id="rId12"/>
          <w:pgSz w:w="11920" w:h="16850"/>
          <w:pgMar w:top="980" w:right="600" w:bottom="280" w:left="1560" w:header="743" w:footer="0" w:gutter="0"/>
          <w:cols w:space="720"/>
        </w:sectPr>
      </w:pPr>
    </w:p>
    <w:p w:rsidR="00786CA8" w:rsidRPr="00786CA8" w:rsidRDefault="00786CA8" w:rsidP="00786CA8">
      <w:pPr>
        <w:spacing w:before="56"/>
        <w:ind w:left="5245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bookmarkStart w:id="5" w:name="Binder1"/>
      <w:bookmarkStart w:id="6" w:name="Приложение_№_1__Доходы_2023_г."/>
      <w:bookmarkStart w:id="7" w:name="Прил_1"/>
      <w:bookmarkEnd w:id="5"/>
      <w:bookmarkEnd w:id="6"/>
      <w:bookmarkEnd w:id="7"/>
      <w:r w:rsidRPr="00786CA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lastRenderedPageBreak/>
        <w:t>Приложение</w:t>
      </w:r>
      <w:r w:rsidRPr="00786CA8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sz w:val="18"/>
          <w:szCs w:val="18"/>
          <w:lang w:val="ru-RU"/>
        </w:rPr>
        <w:t>№</w:t>
      </w:r>
      <w:r w:rsidRPr="00786CA8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sz w:val="18"/>
          <w:szCs w:val="18"/>
          <w:lang w:val="ru-RU"/>
        </w:rPr>
        <w:t>1</w:t>
      </w:r>
    </w:p>
    <w:p w:rsidR="00786CA8" w:rsidRPr="00786CA8" w:rsidRDefault="00786CA8" w:rsidP="00786CA8">
      <w:pPr>
        <w:spacing w:before="3" w:line="259" w:lineRule="auto"/>
        <w:ind w:left="5245" w:right="30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86CA8">
        <w:rPr>
          <w:rFonts w:ascii="Times New Roman" w:hAnsi="Times New Roman"/>
          <w:sz w:val="18"/>
          <w:szCs w:val="18"/>
          <w:lang w:val="ru-RU"/>
        </w:rPr>
        <w:t>к</w:t>
      </w:r>
      <w:r w:rsidRPr="00786CA8">
        <w:rPr>
          <w:rFonts w:ascii="Times New Roman" w:hAnsi="Times New Roman"/>
          <w:spacing w:val="-9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sz w:val="18"/>
          <w:szCs w:val="18"/>
          <w:lang w:val="ru-RU"/>
        </w:rPr>
        <w:t>решению</w:t>
      </w:r>
      <w:r w:rsidRPr="00786CA8">
        <w:rPr>
          <w:rFonts w:ascii="Times New Roman" w:hAnsi="Times New Roman"/>
          <w:spacing w:val="-8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sz w:val="18"/>
          <w:szCs w:val="18"/>
          <w:lang w:val="ru-RU"/>
        </w:rPr>
        <w:t>Совета</w:t>
      </w:r>
      <w:r w:rsidRPr="00786CA8">
        <w:rPr>
          <w:rFonts w:ascii="Times New Roman" w:hAnsi="Times New Roman"/>
          <w:spacing w:val="-8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sz w:val="18"/>
          <w:szCs w:val="18"/>
          <w:lang w:val="ru-RU"/>
        </w:rPr>
        <w:t>Гагаринского</w:t>
      </w:r>
      <w:r w:rsidRPr="00786CA8">
        <w:rPr>
          <w:rFonts w:ascii="Times New Roman" w:hAnsi="Times New Roman"/>
          <w:spacing w:val="-10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2"/>
          <w:sz w:val="18"/>
          <w:szCs w:val="18"/>
          <w:lang w:val="ru-RU"/>
        </w:rPr>
        <w:t>муниципального</w:t>
      </w:r>
      <w:r w:rsidRPr="00786CA8">
        <w:rPr>
          <w:rFonts w:ascii="Times New Roman" w:hAnsi="Times New Roman"/>
          <w:spacing w:val="29"/>
          <w:w w:val="99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3"/>
          <w:sz w:val="18"/>
          <w:szCs w:val="18"/>
          <w:lang w:val="ru-RU"/>
        </w:rPr>
        <w:t>округа</w:t>
      </w:r>
      <w:r w:rsidRPr="00786CA8">
        <w:rPr>
          <w:rFonts w:ascii="Times New Roman" w:hAnsi="Times New Roman"/>
          <w:spacing w:val="-9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3"/>
          <w:sz w:val="18"/>
          <w:szCs w:val="18"/>
          <w:lang w:val="ru-RU"/>
        </w:rPr>
        <w:t>«О</w:t>
      </w:r>
      <w:r w:rsidRPr="00786CA8">
        <w:rPr>
          <w:rFonts w:ascii="Times New Roman" w:hAnsi="Times New Roman"/>
          <w:spacing w:val="-8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z w:val="18"/>
          <w:szCs w:val="18"/>
          <w:lang w:val="ru-RU"/>
        </w:rPr>
        <w:t>бюджете</w:t>
      </w:r>
      <w:r w:rsidRPr="00786CA8">
        <w:rPr>
          <w:rFonts w:ascii="Times New Roman" w:hAnsi="Times New Roman"/>
          <w:spacing w:val="-8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3"/>
          <w:sz w:val="18"/>
          <w:szCs w:val="18"/>
          <w:lang w:val="ru-RU"/>
        </w:rPr>
        <w:t>внутригородского</w:t>
      </w:r>
      <w:r w:rsidRPr="00786CA8">
        <w:rPr>
          <w:rFonts w:ascii="Times New Roman" w:hAnsi="Times New Roman"/>
          <w:spacing w:val="29"/>
          <w:w w:val="98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3"/>
          <w:sz w:val="18"/>
          <w:szCs w:val="18"/>
          <w:lang w:val="ru-RU"/>
        </w:rPr>
        <w:t>муниципального</w:t>
      </w:r>
      <w:r w:rsidRPr="00786CA8">
        <w:rPr>
          <w:rFonts w:ascii="Times New Roman" w:hAnsi="Times New Roman"/>
          <w:spacing w:val="-16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sz w:val="18"/>
          <w:szCs w:val="18"/>
          <w:lang w:val="ru-RU"/>
        </w:rPr>
        <w:t>образования</w:t>
      </w:r>
      <w:r w:rsidRPr="00786CA8">
        <w:rPr>
          <w:rFonts w:ascii="Times New Roman" w:hAnsi="Times New Roman"/>
          <w:spacing w:val="-15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sz w:val="18"/>
          <w:szCs w:val="18"/>
          <w:lang w:val="ru-RU"/>
        </w:rPr>
        <w:t>города</w:t>
      </w:r>
      <w:r w:rsidRPr="00786CA8">
        <w:rPr>
          <w:rFonts w:ascii="Times New Roman" w:hAnsi="Times New Roman"/>
          <w:spacing w:val="-14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3"/>
          <w:sz w:val="18"/>
          <w:szCs w:val="18"/>
          <w:lang w:val="ru-RU"/>
        </w:rPr>
        <w:t>Севастополя</w:t>
      </w:r>
      <w:r w:rsidRPr="00786CA8">
        <w:rPr>
          <w:rFonts w:ascii="Times New Roman" w:hAnsi="Times New Roman"/>
          <w:spacing w:val="43"/>
          <w:w w:val="98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sz w:val="18"/>
          <w:szCs w:val="18"/>
          <w:lang w:val="ru-RU"/>
        </w:rPr>
        <w:t>Гагаринский</w:t>
      </w:r>
      <w:r w:rsidRPr="00786CA8">
        <w:rPr>
          <w:rFonts w:ascii="Times New Roman" w:hAnsi="Times New Roman"/>
          <w:spacing w:val="-6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2"/>
          <w:sz w:val="18"/>
          <w:szCs w:val="18"/>
          <w:lang w:val="ru-RU"/>
        </w:rPr>
        <w:t>муниципальный</w:t>
      </w:r>
      <w:r w:rsidRPr="00786CA8">
        <w:rPr>
          <w:rFonts w:ascii="Times New Roman" w:hAnsi="Times New Roman"/>
          <w:spacing w:val="-5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2"/>
          <w:sz w:val="18"/>
          <w:szCs w:val="18"/>
          <w:lang w:val="ru-RU"/>
        </w:rPr>
        <w:t>округ</w:t>
      </w:r>
      <w:r w:rsidRPr="00786CA8">
        <w:rPr>
          <w:rFonts w:ascii="Times New Roman" w:hAnsi="Times New Roman"/>
          <w:spacing w:val="-5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sz w:val="18"/>
          <w:szCs w:val="18"/>
          <w:lang w:val="ru-RU"/>
        </w:rPr>
        <w:t>на</w:t>
      </w:r>
      <w:r w:rsidRPr="00786CA8">
        <w:rPr>
          <w:rFonts w:ascii="Times New Roman" w:hAnsi="Times New Roman"/>
          <w:spacing w:val="-5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z w:val="18"/>
          <w:szCs w:val="18"/>
          <w:lang w:val="ru-RU"/>
        </w:rPr>
        <w:t>2023</w:t>
      </w:r>
      <w:r w:rsidRPr="00786CA8">
        <w:rPr>
          <w:rFonts w:ascii="Times New Roman" w:hAnsi="Times New Roman"/>
          <w:spacing w:val="-6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2"/>
          <w:sz w:val="18"/>
          <w:szCs w:val="18"/>
          <w:lang w:val="ru-RU"/>
        </w:rPr>
        <w:t>год</w:t>
      </w:r>
      <w:r w:rsidRPr="00786CA8">
        <w:rPr>
          <w:rFonts w:ascii="Times New Roman" w:hAnsi="Times New Roman"/>
          <w:spacing w:val="-4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z w:val="18"/>
          <w:szCs w:val="18"/>
          <w:lang w:val="ru-RU"/>
        </w:rPr>
        <w:t>и</w:t>
      </w:r>
      <w:r w:rsidRPr="00786CA8">
        <w:rPr>
          <w:rFonts w:ascii="Times New Roman" w:hAnsi="Times New Roman"/>
          <w:spacing w:val="37"/>
          <w:w w:val="99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sz w:val="18"/>
          <w:szCs w:val="18"/>
          <w:lang w:val="ru-RU"/>
        </w:rPr>
        <w:t>на</w:t>
      </w:r>
      <w:r w:rsidRPr="00786CA8">
        <w:rPr>
          <w:rFonts w:ascii="Times New Roman" w:hAnsi="Times New Roman"/>
          <w:spacing w:val="-8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sz w:val="18"/>
          <w:szCs w:val="18"/>
          <w:lang w:val="ru-RU"/>
        </w:rPr>
        <w:t>плановый</w:t>
      </w:r>
      <w:r w:rsidRPr="00786CA8">
        <w:rPr>
          <w:rFonts w:ascii="Times New Roman" w:hAnsi="Times New Roman"/>
          <w:spacing w:val="-8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sz w:val="18"/>
          <w:szCs w:val="18"/>
          <w:lang w:val="ru-RU"/>
        </w:rPr>
        <w:t>период</w:t>
      </w:r>
      <w:r w:rsidRPr="00786CA8">
        <w:rPr>
          <w:rFonts w:ascii="Times New Roman" w:hAnsi="Times New Roman"/>
          <w:spacing w:val="-7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z w:val="18"/>
          <w:szCs w:val="18"/>
          <w:lang w:val="ru-RU"/>
        </w:rPr>
        <w:t>2024</w:t>
      </w:r>
      <w:r w:rsidRPr="00786CA8">
        <w:rPr>
          <w:rFonts w:ascii="Times New Roman" w:hAnsi="Times New Roman"/>
          <w:spacing w:val="-7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z w:val="18"/>
          <w:szCs w:val="18"/>
          <w:lang w:val="ru-RU"/>
        </w:rPr>
        <w:t>и</w:t>
      </w:r>
      <w:r w:rsidRPr="00786CA8">
        <w:rPr>
          <w:rFonts w:ascii="Times New Roman" w:hAnsi="Times New Roman"/>
          <w:spacing w:val="-8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z w:val="18"/>
          <w:szCs w:val="18"/>
          <w:lang w:val="ru-RU"/>
        </w:rPr>
        <w:t>2025</w:t>
      </w:r>
      <w:r w:rsidRPr="00786CA8">
        <w:rPr>
          <w:rFonts w:ascii="Times New Roman" w:hAnsi="Times New Roman"/>
          <w:spacing w:val="-8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3"/>
          <w:sz w:val="18"/>
          <w:szCs w:val="18"/>
          <w:lang w:val="ru-RU"/>
        </w:rPr>
        <w:t>годов</w:t>
      </w:r>
      <w:r w:rsidRPr="00786CA8">
        <w:rPr>
          <w:rFonts w:ascii="Times New Roman" w:hAnsi="Times New Roman"/>
          <w:spacing w:val="-7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sz w:val="18"/>
          <w:szCs w:val="18"/>
          <w:lang w:val="ru-RU"/>
        </w:rPr>
        <w:t>(первое</w:t>
      </w:r>
      <w:r w:rsidRPr="00786CA8">
        <w:rPr>
          <w:rFonts w:ascii="Times New Roman" w:hAnsi="Times New Roman"/>
          <w:spacing w:val="27"/>
          <w:w w:val="98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sz w:val="18"/>
          <w:szCs w:val="18"/>
          <w:lang w:val="ru-RU"/>
        </w:rPr>
        <w:t>чтение)»</w:t>
      </w:r>
    </w:p>
    <w:p w:rsidR="00786CA8" w:rsidRPr="00786CA8" w:rsidRDefault="00786CA8" w:rsidP="00786CA8">
      <w:pPr>
        <w:tabs>
          <w:tab w:val="left" w:pos="7282"/>
        </w:tabs>
        <w:ind w:left="5245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86CA8">
        <w:rPr>
          <w:rFonts w:ascii="Times New Roman" w:eastAsia="Times New Roman" w:hAnsi="Times New Roman" w:cs="Times New Roman"/>
          <w:spacing w:val="-2"/>
          <w:w w:val="95"/>
          <w:sz w:val="18"/>
          <w:szCs w:val="18"/>
          <w:lang w:val="ru-RU"/>
        </w:rPr>
        <w:t>от</w:t>
      </w:r>
      <w:r w:rsidRPr="00786CA8">
        <w:rPr>
          <w:rFonts w:ascii="Times New Roman" w:eastAsia="Times New Roman" w:hAnsi="Times New Roman" w:cs="Times New Roman"/>
          <w:spacing w:val="-2"/>
          <w:w w:val="95"/>
          <w:sz w:val="18"/>
          <w:szCs w:val="18"/>
          <w:lang w:val="ru-RU"/>
        </w:rPr>
        <w:tab/>
      </w:r>
      <w:r w:rsidRPr="00786CA8">
        <w:rPr>
          <w:rFonts w:ascii="Times New Roman" w:eastAsia="Times New Roman" w:hAnsi="Times New Roman" w:cs="Times New Roman"/>
          <w:sz w:val="18"/>
          <w:szCs w:val="18"/>
          <w:lang w:val="ru-RU"/>
        </w:rPr>
        <w:t>№</w:t>
      </w:r>
    </w:p>
    <w:p w:rsidR="00786CA8" w:rsidRPr="00786CA8" w:rsidRDefault="00786CA8" w:rsidP="00786CA8">
      <w:pPr>
        <w:spacing w:before="5"/>
        <w:ind w:left="524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86CA8" w:rsidRPr="00786CA8" w:rsidRDefault="00786CA8" w:rsidP="00786CA8">
      <w:pPr>
        <w:spacing w:before="73"/>
        <w:ind w:left="4371" w:right="421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86CA8">
        <w:rPr>
          <w:rFonts w:ascii="Times New Roman" w:hAnsi="Times New Roman"/>
          <w:b/>
          <w:spacing w:val="-1"/>
          <w:sz w:val="20"/>
          <w:lang w:val="ru-RU"/>
        </w:rPr>
        <w:t>ДОХОДЫ</w:t>
      </w:r>
    </w:p>
    <w:p w:rsidR="00786CA8" w:rsidRPr="00786CA8" w:rsidRDefault="00786CA8" w:rsidP="00786CA8">
      <w:pPr>
        <w:spacing w:before="19" w:line="260" w:lineRule="auto"/>
        <w:ind w:left="1288" w:right="112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86CA8">
        <w:rPr>
          <w:rFonts w:ascii="Times New Roman" w:hAnsi="Times New Roman"/>
          <w:b/>
          <w:spacing w:val="-2"/>
          <w:sz w:val="20"/>
          <w:lang w:val="ru-RU"/>
        </w:rPr>
        <w:t>БЮДЖЕТА</w:t>
      </w:r>
      <w:r w:rsidRPr="00786CA8">
        <w:rPr>
          <w:rFonts w:ascii="Times New Roman" w:hAnsi="Times New Roman"/>
          <w:b/>
          <w:spacing w:val="-24"/>
          <w:sz w:val="20"/>
          <w:lang w:val="ru-RU"/>
        </w:rPr>
        <w:t xml:space="preserve"> </w:t>
      </w:r>
      <w:r w:rsidRPr="00786CA8">
        <w:rPr>
          <w:rFonts w:ascii="Times New Roman" w:hAnsi="Times New Roman"/>
          <w:b/>
          <w:sz w:val="20"/>
          <w:lang w:val="ru-RU"/>
        </w:rPr>
        <w:t>ВНУТРИГОРОДСКОГО</w:t>
      </w:r>
      <w:r w:rsidRPr="00786CA8">
        <w:rPr>
          <w:rFonts w:ascii="Times New Roman" w:hAnsi="Times New Roman"/>
          <w:b/>
          <w:spacing w:val="-22"/>
          <w:sz w:val="20"/>
          <w:lang w:val="ru-RU"/>
        </w:rPr>
        <w:t xml:space="preserve"> </w:t>
      </w:r>
      <w:r w:rsidRPr="00786CA8">
        <w:rPr>
          <w:rFonts w:ascii="Times New Roman" w:hAnsi="Times New Roman"/>
          <w:b/>
          <w:sz w:val="20"/>
          <w:lang w:val="ru-RU"/>
        </w:rPr>
        <w:t>МУНИЦИПАЛЬНОГО</w:t>
      </w:r>
      <w:r w:rsidRPr="00786CA8">
        <w:rPr>
          <w:rFonts w:ascii="Times New Roman" w:hAnsi="Times New Roman"/>
          <w:b/>
          <w:spacing w:val="-23"/>
          <w:sz w:val="20"/>
          <w:lang w:val="ru-RU"/>
        </w:rPr>
        <w:t xml:space="preserve"> </w:t>
      </w:r>
      <w:r w:rsidRPr="00786CA8">
        <w:rPr>
          <w:rFonts w:ascii="Times New Roman" w:hAnsi="Times New Roman"/>
          <w:b/>
          <w:sz w:val="20"/>
          <w:lang w:val="ru-RU"/>
        </w:rPr>
        <w:t>ОБРАЗОВАНИЯ</w:t>
      </w:r>
      <w:r w:rsidRPr="00786CA8">
        <w:rPr>
          <w:rFonts w:ascii="Times New Roman" w:hAnsi="Times New Roman"/>
          <w:b/>
          <w:spacing w:val="51"/>
          <w:w w:val="99"/>
          <w:sz w:val="20"/>
          <w:lang w:val="ru-RU"/>
        </w:rPr>
        <w:t xml:space="preserve"> </w:t>
      </w:r>
      <w:r w:rsidRPr="00786CA8">
        <w:rPr>
          <w:rFonts w:ascii="Times New Roman" w:hAnsi="Times New Roman"/>
          <w:b/>
          <w:sz w:val="20"/>
          <w:lang w:val="ru-RU"/>
        </w:rPr>
        <w:t>ГОРОДА</w:t>
      </w:r>
      <w:r w:rsidRPr="00786CA8">
        <w:rPr>
          <w:rFonts w:ascii="Times New Roman" w:hAnsi="Times New Roman"/>
          <w:b/>
          <w:spacing w:val="-14"/>
          <w:sz w:val="20"/>
          <w:lang w:val="ru-RU"/>
        </w:rPr>
        <w:t xml:space="preserve"> </w:t>
      </w:r>
      <w:r w:rsidRPr="00786CA8">
        <w:rPr>
          <w:rFonts w:ascii="Times New Roman" w:hAnsi="Times New Roman"/>
          <w:b/>
          <w:sz w:val="20"/>
          <w:lang w:val="ru-RU"/>
        </w:rPr>
        <w:t>СЕВАСТОПОЛЯ</w:t>
      </w:r>
      <w:r w:rsidRPr="00786CA8">
        <w:rPr>
          <w:rFonts w:ascii="Times New Roman" w:hAnsi="Times New Roman"/>
          <w:b/>
          <w:spacing w:val="-13"/>
          <w:sz w:val="20"/>
          <w:lang w:val="ru-RU"/>
        </w:rPr>
        <w:t xml:space="preserve"> </w:t>
      </w:r>
      <w:r w:rsidRPr="00786CA8">
        <w:rPr>
          <w:rFonts w:ascii="Times New Roman" w:hAnsi="Times New Roman"/>
          <w:b/>
          <w:sz w:val="20"/>
          <w:lang w:val="ru-RU"/>
        </w:rPr>
        <w:t>ГАГАРИНСКИЙ</w:t>
      </w:r>
      <w:r w:rsidRPr="00786CA8">
        <w:rPr>
          <w:rFonts w:ascii="Times New Roman" w:hAnsi="Times New Roman"/>
          <w:b/>
          <w:spacing w:val="24"/>
          <w:sz w:val="20"/>
          <w:lang w:val="ru-RU"/>
        </w:rPr>
        <w:t xml:space="preserve"> </w:t>
      </w:r>
      <w:r w:rsidRPr="00786CA8">
        <w:rPr>
          <w:rFonts w:ascii="Times New Roman" w:hAnsi="Times New Roman"/>
          <w:b/>
          <w:sz w:val="20"/>
          <w:lang w:val="ru-RU"/>
        </w:rPr>
        <w:t>МУНИЦИПАЛЬНЫЙ</w:t>
      </w:r>
      <w:r w:rsidRPr="00786CA8">
        <w:rPr>
          <w:rFonts w:ascii="Times New Roman" w:hAnsi="Times New Roman"/>
          <w:b/>
          <w:spacing w:val="-13"/>
          <w:sz w:val="20"/>
          <w:lang w:val="ru-RU"/>
        </w:rPr>
        <w:t xml:space="preserve"> </w:t>
      </w:r>
      <w:r w:rsidRPr="00786CA8">
        <w:rPr>
          <w:rFonts w:ascii="Times New Roman" w:hAnsi="Times New Roman"/>
          <w:b/>
          <w:sz w:val="20"/>
          <w:lang w:val="ru-RU"/>
        </w:rPr>
        <w:t>ОКРУГ</w:t>
      </w:r>
    </w:p>
    <w:p w:rsidR="00786CA8" w:rsidRPr="00786CA8" w:rsidRDefault="00786CA8" w:rsidP="00786CA8">
      <w:pPr>
        <w:ind w:left="4373" w:right="4211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786CA8">
        <w:rPr>
          <w:rFonts w:ascii="Times New Roman" w:hAnsi="Times New Roman"/>
          <w:b/>
          <w:sz w:val="20"/>
        </w:rPr>
        <w:t>на</w:t>
      </w:r>
      <w:proofErr w:type="spellEnd"/>
      <w:proofErr w:type="gramEnd"/>
      <w:r w:rsidRPr="00786CA8">
        <w:rPr>
          <w:rFonts w:ascii="Times New Roman" w:hAnsi="Times New Roman"/>
          <w:b/>
          <w:spacing w:val="-4"/>
          <w:sz w:val="20"/>
        </w:rPr>
        <w:t xml:space="preserve"> </w:t>
      </w:r>
      <w:r w:rsidRPr="00786CA8">
        <w:rPr>
          <w:rFonts w:ascii="Times New Roman" w:hAnsi="Times New Roman"/>
          <w:b/>
          <w:sz w:val="20"/>
        </w:rPr>
        <w:t>2023</w:t>
      </w:r>
      <w:r w:rsidRPr="00786CA8">
        <w:rPr>
          <w:rFonts w:ascii="Times New Roman" w:hAnsi="Times New Roman"/>
          <w:b/>
          <w:spacing w:val="-4"/>
          <w:sz w:val="20"/>
        </w:rPr>
        <w:t xml:space="preserve"> </w:t>
      </w:r>
      <w:proofErr w:type="spellStart"/>
      <w:r w:rsidRPr="00786CA8">
        <w:rPr>
          <w:rFonts w:ascii="Times New Roman" w:hAnsi="Times New Roman"/>
          <w:b/>
          <w:sz w:val="20"/>
        </w:rPr>
        <w:t>год</w:t>
      </w:r>
      <w:proofErr w:type="spellEnd"/>
    </w:p>
    <w:p w:rsidR="00786CA8" w:rsidRPr="00786CA8" w:rsidRDefault="00786CA8" w:rsidP="00786CA8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786CA8" w:rsidRPr="00786CA8" w:rsidRDefault="00786CA8" w:rsidP="00786CA8">
      <w:pPr>
        <w:spacing w:before="78"/>
        <w:ind w:right="142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786CA8">
        <w:rPr>
          <w:rFonts w:ascii="Times New Roman" w:hAnsi="Times New Roman"/>
          <w:b/>
          <w:sz w:val="16"/>
        </w:rPr>
        <w:t>(</w:t>
      </w:r>
      <w:proofErr w:type="spellStart"/>
      <w:proofErr w:type="gramStart"/>
      <w:r w:rsidRPr="00786CA8">
        <w:rPr>
          <w:rFonts w:ascii="Times New Roman" w:hAnsi="Times New Roman"/>
          <w:b/>
          <w:sz w:val="16"/>
        </w:rPr>
        <w:t>тыс</w:t>
      </w:r>
      <w:proofErr w:type="spellEnd"/>
      <w:proofErr w:type="gramEnd"/>
      <w:r w:rsidRPr="00786CA8">
        <w:rPr>
          <w:rFonts w:ascii="Times New Roman" w:hAnsi="Times New Roman"/>
          <w:b/>
          <w:sz w:val="16"/>
        </w:rPr>
        <w:t>.</w:t>
      </w:r>
      <w:r w:rsidRPr="00786CA8">
        <w:rPr>
          <w:rFonts w:ascii="Times New Roman" w:hAnsi="Times New Roman"/>
          <w:b/>
          <w:spacing w:val="-6"/>
          <w:sz w:val="16"/>
        </w:rPr>
        <w:t xml:space="preserve"> </w:t>
      </w:r>
      <w:proofErr w:type="spellStart"/>
      <w:r w:rsidRPr="00786CA8">
        <w:rPr>
          <w:rFonts w:ascii="Times New Roman" w:hAnsi="Times New Roman"/>
          <w:b/>
          <w:sz w:val="16"/>
        </w:rPr>
        <w:t>руб</w:t>
      </w:r>
      <w:proofErr w:type="spellEnd"/>
      <w:r w:rsidRPr="00786CA8">
        <w:rPr>
          <w:rFonts w:ascii="Times New Roman" w:hAnsi="Times New Roman"/>
          <w:b/>
          <w:sz w:val="16"/>
        </w:rPr>
        <w:t>.)</w:t>
      </w:r>
    </w:p>
    <w:tbl>
      <w:tblPr>
        <w:tblStyle w:val="TableNormal"/>
        <w:tblW w:w="9539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168"/>
        <w:gridCol w:w="6237"/>
        <w:gridCol w:w="1134"/>
      </w:tblGrid>
      <w:tr w:rsidR="00786CA8" w:rsidRPr="00786CA8" w:rsidTr="00786CA8">
        <w:trPr>
          <w:trHeight w:hRule="exact" w:val="535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1" w:line="262" w:lineRule="auto"/>
              <w:ind w:left="18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7"/>
              </w:rPr>
              <w:t>Код</w:t>
            </w:r>
            <w:proofErr w:type="spellEnd"/>
            <w:r w:rsidRPr="00786CA8">
              <w:rPr>
                <w:rFonts w:ascii="Times New Roman" w:hAnsi="Times New Roman"/>
                <w:b/>
                <w:spacing w:val="10"/>
                <w:sz w:val="17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7"/>
              </w:rPr>
              <w:t>бюджетной</w:t>
            </w:r>
            <w:proofErr w:type="spellEnd"/>
            <w:r w:rsidRPr="00786CA8">
              <w:rPr>
                <w:rFonts w:ascii="Times New Roman" w:hAnsi="Times New Roman"/>
                <w:b/>
                <w:spacing w:val="23"/>
                <w:w w:val="101"/>
                <w:sz w:val="17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2"/>
                <w:sz w:val="17"/>
              </w:rPr>
              <w:t>классификации</w:t>
            </w:r>
            <w:proofErr w:type="spellEnd"/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786CA8" w:rsidRPr="00786CA8" w:rsidRDefault="00786CA8" w:rsidP="00786CA8">
            <w:pPr>
              <w:ind w:left="13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7"/>
              </w:rPr>
              <w:t>Наименование</w:t>
            </w:r>
            <w:proofErr w:type="spellEnd"/>
            <w:r w:rsidRPr="00786CA8">
              <w:rPr>
                <w:rFonts w:ascii="Times New Roman" w:hAnsi="Times New Roman"/>
                <w:b/>
                <w:spacing w:val="10"/>
                <w:sz w:val="17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7"/>
              </w:rPr>
              <w:t>кода</w:t>
            </w:r>
            <w:proofErr w:type="spellEnd"/>
            <w:r w:rsidRPr="00786CA8">
              <w:rPr>
                <w:rFonts w:ascii="Times New Roman" w:hAnsi="Times New Roman"/>
                <w:b/>
                <w:spacing w:val="10"/>
                <w:sz w:val="17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7"/>
              </w:rPr>
              <w:t>доходов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ind w:left="142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786CA8" w:rsidRPr="00786CA8" w:rsidRDefault="00786CA8" w:rsidP="00786CA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786CA8">
              <w:rPr>
                <w:rFonts w:ascii="Times New Roman" w:hAnsi="Times New Roman"/>
                <w:b/>
                <w:sz w:val="17"/>
              </w:rPr>
              <w:t>Сумма</w:t>
            </w:r>
            <w:proofErr w:type="spellEnd"/>
            <w:r w:rsidRPr="00786CA8">
              <w:rPr>
                <w:rFonts w:ascii="Times New Roman" w:hAnsi="Times New Roman"/>
                <w:b/>
                <w:spacing w:val="4"/>
                <w:sz w:val="17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7"/>
              </w:rPr>
              <w:t>на</w:t>
            </w:r>
            <w:proofErr w:type="spellEnd"/>
            <w:r w:rsidRPr="00786CA8">
              <w:rPr>
                <w:rFonts w:ascii="Times New Roman" w:hAnsi="Times New Roman"/>
                <w:b/>
                <w:spacing w:val="4"/>
                <w:sz w:val="17"/>
              </w:rPr>
              <w:t xml:space="preserve"> </w:t>
            </w:r>
            <w:r w:rsidRPr="00786CA8">
              <w:rPr>
                <w:rFonts w:ascii="Times New Roman" w:hAnsi="Times New Roman"/>
                <w:b/>
                <w:sz w:val="17"/>
              </w:rPr>
              <w:t>2023</w:t>
            </w:r>
            <w:r w:rsidRPr="00786CA8">
              <w:rPr>
                <w:rFonts w:ascii="Times New Roman" w:hAnsi="Times New Roman"/>
                <w:b/>
                <w:spacing w:val="4"/>
                <w:sz w:val="17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z w:val="17"/>
              </w:rPr>
              <w:t>год</w:t>
            </w:r>
            <w:proofErr w:type="spellEnd"/>
          </w:p>
        </w:tc>
      </w:tr>
      <w:tr w:rsidR="00786CA8" w:rsidRPr="00786CA8" w:rsidTr="00786CA8">
        <w:trPr>
          <w:trHeight w:hRule="exact" w:val="326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63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b/>
                <w:sz w:val="17"/>
              </w:rPr>
              <w:t>000</w:t>
            </w:r>
            <w:r w:rsidRPr="00786CA8">
              <w:rPr>
                <w:rFonts w:ascii="Times New Roman"/>
                <w:b/>
                <w:spacing w:val="2"/>
                <w:sz w:val="17"/>
              </w:rPr>
              <w:t xml:space="preserve"> </w:t>
            </w:r>
            <w:r w:rsidRPr="00786CA8">
              <w:rPr>
                <w:rFonts w:ascii="Times New Roman"/>
                <w:b/>
                <w:sz w:val="17"/>
              </w:rPr>
              <w:t>1</w:t>
            </w:r>
            <w:r w:rsidRPr="00786CA8"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 w:rsidRPr="00786CA8">
              <w:rPr>
                <w:rFonts w:ascii="Times New Roman"/>
                <w:b/>
                <w:sz w:val="17"/>
              </w:rPr>
              <w:t>00</w:t>
            </w:r>
            <w:r w:rsidRPr="00786CA8"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 w:rsidRPr="00786CA8">
              <w:rPr>
                <w:rFonts w:ascii="Times New Roman"/>
                <w:b/>
                <w:sz w:val="17"/>
              </w:rPr>
              <w:t>00000</w:t>
            </w:r>
            <w:r w:rsidRPr="00786CA8"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 w:rsidRPr="00786CA8">
              <w:rPr>
                <w:rFonts w:ascii="Times New Roman"/>
                <w:b/>
                <w:sz w:val="17"/>
              </w:rPr>
              <w:t>00</w:t>
            </w:r>
            <w:r w:rsidRPr="00786CA8"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 w:rsidRPr="00786CA8">
              <w:rPr>
                <w:rFonts w:ascii="Times New Roman"/>
                <w:b/>
                <w:sz w:val="17"/>
              </w:rPr>
              <w:t>0000</w:t>
            </w:r>
            <w:r w:rsidRPr="00786CA8"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 w:rsidRPr="00786CA8">
              <w:rPr>
                <w:rFonts w:ascii="Times New Roman"/>
                <w:b/>
                <w:sz w:val="17"/>
              </w:rPr>
              <w:t>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4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 w:hAnsi="Times New Roman"/>
                <w:b/>
                <w:sz w:val="17"/>
              </w:rPr>
              <w:t>НАЛОГОВЫЕ</w:t>
            </w:r>
            <w:r w:rsidRPr="00786CA8">
              <w:rPr>
                <w:rFonts w:ascii="Times New Roman" w:hAnsi="Times New Roman"/>
                <w:b/>
                <w:spacing w:val="11"/>
                <w:sz w:val="17"/>
              </w:rPr>
              <w:t xml:space="preserve"> </w:t>
            </w:r>
            <w:r w:rsidRPr="00786CA8">
              <w:rPr>
                <w:rFonts w:ascii="Times New Roman" w:hAnsi="Times New Roman"/>
                <w:b/>
                <w:sz w:val="17"/>
              </w:rPr>
              <w:t>И</w:t>
            </w:r>
            <w:r w:rsidRPr="00786CA8">
              <w:rPr>
                <w:rFonts w:ascii="Times New Roman" w:hAnsi="Times New Roman"/>
                <w:b/>
                <w:spacing w:val="12"/>
                <w:sz w:val="17"/>
              </w:rPr>
              <w:t xml:space="preserve"> </w:t>
            </w:r>
            <w:r w:rsidRPr="00786CA8">
              <w:rPr>
                <w:rFonts w:ascii="Times New Roman" w:hAnsi="Times New Roman"/>
                <w:b/>
                <w:sz w:val="17"/>
              </w:rPr>
              <w:t>НЕНАЛОГОВЫЕ</w:t>
            </w:r>
            <w:r w:rsidRPr="00786CA8">
              <w:rPr>
                <w:rFonts w:ascii="Times New Roman" w:hAnsi="Times New Roman"/>
                <w:b/>
                <w:spacing w:val="11"/>
                <w:sz w:val="17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sz w:val="17"/>
              </w:rPr>
              <w:t>ДОХОДЫ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b/>
                <w:sz w:val="17"/>
              </w:rPr>
              <w:t>11</w:t>
            </w:r>
            <w:r w:rsidRPr="00786CA8">
              <w:rPr>
                <w:rFonts w:ascii="Times New Roman"/>
                <w:b/>
                <w:spacing w:val="5"/>
                <w:sz w:val="17"/>
              </w:rPr>
              <w:t xml:space="preserve"> </w:t>
            </w:r>
            <w:r w:rsidRPr="00786CA8">
              <w:rPr>
                <w:rFonts w:ascii="Times New Roman"/>
                <w:b/>
                <w:sz w:val="17"/>
              </w:rPr>
              <w:t>758,0</w:t>
            </w:r>
          </w:p>
        </w:tc>
      </w:tr>
      <w:tr w:rsidR="00786CA8" w:rsidRPr="00786CA8" w:rsidTr="00786CA8">
        <w:trPr>
          <w:trHeight w:hRule="exact" w:val="317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8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b/>
                <w:sz w:val="17"/>
              </w:rPr>
              <w:t>182</w:t>
            </w:r>
            <w:r w:rsidRPr="00786CA8">
              <w:rPr>
                <w:rFonts w:ascii="Times New Roman"/>
                <w:b/>
                <w:spacing w:val="2"/>
                <w:sz w:val="17"/>
              </w:rPr>
              <w:t xml:space="preserve"> </w:t>
            </w:r>
            <w:r w:rsidRPr="00786CA8">
              <w:rPr>
                <w:rFonts w:ascii="Times New Roman"/>
                <w:b/>
                <w:sz w:val="17"/>
              </w:rPr>
              <w:t>1</w:t>
            </w:r>
            <w:r w:rsidRPr="00786CA8"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 w:rsidRPr="00786CA8">
              <w:rPr>
                <w:rFonts w:ascii="Times New Roman"/>
                <w:b/>
                <w:sz w:val="17"/>
              </w:rPr>
              <w:t>01</w:t>
            </w:r>
            <w:r w:rsidRPr="00786CA8"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 w:rsidRPr="00786CA8">
              <w:rPr>
                <w:rFonts w:ascii="Times New Roman"/>
                <w:b/>
                <w:sz w:val="17"/>
              </w:rPr>
              <w:t>00000</w:t>
            </w:r>
            <w:r w:rsidRPr="00786CA8"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 w:rsidRPr="00786CA8">
              <w:rPr>
                <w:rFonts w:ascii="Times New Roman"/>
                <w:b/>
                <w:sz w:val="17"/>
              </w:rPr>
              <w:t>00</w:t>
            </w:r>
            <w:r w:rsidRPr="00786CA8"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 w:rsidRPr="00786CA8">
              <w:rPr>
                <w:rFonts w:ascii="Times New Roman"/>
                <w:b/>
                <w:sz w:val="17"/>
              </w:rPr>
              <w:t>0000</w:t>
            </w:r>
            <w:r w:rsidRPr="00786CA8"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 w:rsidRPr="00786CA8">
              <w:rPr>
                <w:rFonts w:ascii="Times New Roman"/>
                <w:b/>
                <w:sz w:val="17"/>
              </w:rPr>
              <w:t>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49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 w:hAnsi="Times New Roman"/>
                <w:b/>
                <w:sz w:val="17"/>
              </w:rPr>
              <w:t>НАЛОГИ</w:t>
            </w:r>
            <w:r w:rsidRPr="00786CA8">
              <w:rPr>
                <w:rFonts w:ascii="Times New Roman" w:hAnsi="Times New Roman"/>
                <w:b/>
                <w:spacing w:val="9"/>
                <w:sz w:val="17"/>
              </w:rPr>
              <w:t xml:space="preserve"> </w:t>
            </w:r>
            <w:r w:rsidRPr="00786CA8">
              <w:rPr>
                <w:rFonts w:ascii="Times New Roman" w:hAnsi="Times New Roman"/>
                <w:b/>
                <w:sz w:val="17"/>
              </w:rPr>
              <w:t>НА</w:t>
            </w:r>
            <w:r w:rsidRPr="00786CA8">
              <w:rPr>
                <w:rFonts w:ascii="Times New Roman" w:hAnsi="Times New Roman"/>
                <w:b/>
                <w:spacing w:val="9"/>
                <w:sz w:val="17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sz w:val="17"/>
              </w:rPr>
              <w:t>ПРИБЫЛЬ,</w:t>
            </w:r>
            <w:r w:rsidRPr="00786CA8">
              <w:rPr>
                <w:rFonts w:ascii="Times New Roman" w:hAnsi="Times New Roman"/>
                <w:b/>
                <w:spacing w:val="9"/>
                <w:sz w:val="17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sz w:val="17"/>
              </w:rPr>
              <w:t>ДОХОДЫ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4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b/>
                <w:sz w:val="17"/>
              </w:rPr>
              <w:t>6</w:t>
            </w:r>
            <w:r w:rsidRPr="00786CA8">
              <w:rPr>
                <w:rFonts w:ascii="Times New Roman"/>
                <w:b/>
                <w:spacing w:val="4"/>
                <w:sz w:val="17"/>
              </w:rPr>
              <w:t xml:space="preserve"> </w:t>
            </w:r>
            <w:r w:rsidRPr="00786CA8">
              <w:rPr>
                <w:rFonts w:ascii="Times New Roman"/>
                <w:b/>
                <w:sz w:val="17"/>
              </w:rPr>
              <w:t>785,0</w:t>
            </w:r>
          </w:p>
        </w:tc>
      </w:tr>
      <w:tr w:rsidR="00786CA8" w:rsidRPr="00786CA8" w:rsidTr="00786CA8">
        <w:trPr>
          <w:trHeight w:hRule="exact" w:val="295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44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sz w:val="17"/>
              </w:rPr>
              <w:t>182</w:t>
            </w:r>
            <w:r w:rsidRPr="00786CA8">
              <w:rPr>
                <w:rFonts w:ascii="Times New Roman"/>
                <w:spacing w:val="2"/>
                <w:sz w:val="17"/>
              </w:rPr>
              <w:t xml:space="preserve"> </w:t>
            </w:r>
            <w:r w:rsidRPr="00786CA8">
              <w:rPr>
                <w:rFonts w:ascii="Times New Roman"/>
                <w:sz w:val="17"/>
              </w:rPr>
              <w:t>1</w:t>
            </w:r>
            <w:r w:rsidRPr="00786CA8">
              <w:rPr>
                <w:rFonts w:ascii="Times New Roman"/>
                <w:spacing w:val="3"/>
                <w:sz w:val="17"/>
              </w:rPr>
              <w:t xml:space="preserve"> </w:t>
            </w:r>
            <w:r w:rsidRPr="00786CA8">
              <w:rPr>
                <w:rFonts w:ascii="Times New Roman"/>
                <w:sz w:val="17"/>
              </w:rPr>
              <w:t>01</w:t>
            </w:r>
            <w:r w:rsidRPr="00786CA8">
              <w:rPr>
                <w:rFonts w:ascii="Times New Roman"/>
                <w:spacing w:val="3"/>
                <w:sz w:val="17"/>
              </w:rPr>
              <w:t xml:space="preserve"> </w:t>
            </w:r>
            <w:r w:rsidRPr="00786CA8">
              <w:rPr>
                <w:rFonts w:ascii="Times New Roman"/>
                <w:sz w:val="17"/>
              </w:rPr>
              <w:t>02000</w:t>
            </w:r>
            <w:r w:rsidRPr="00786CA8">
              <w:rPr>
                <w:rFonts w:ascii="Times New Roman"/>
                <w:spacing w:val="3"/>
                <w:sz w:val="17"/>
              </w:rPr>
              <w:t xml:space="preserve"> </w:t>
            </w:r>
            <w:r w:rsidRPr="00786CA8">
              <w:rPr>
                <w:rFonts w:ascii="Times New Roman"/>
                <w:sz w:val="17"/>
              </w:rPr>
              <w:t>01</w:t>
            </w:r>
            <w:r w:rsidRPr="00786CA8">
              <w:rPr>
                <w:rFonts w:ascii="Times New Roman"/>
                <w:spacing w:val="3"/>
                <w:sz w:val="17"/>
              </w:rPr>
              <w:t xml:space="preserve"> </w:t>
            </w:r>
            <w:r w:rsidRPr="00786CA8">
              <w:rPr>
                <w:rFonts w:ascii="Times New Roman"/>
                <w:sz w:val="17"/>
              </w:rPr>
              <w:t>0000</w:t>
            </w:r>
            <w:r w:rsidRPr="00786CA8">
              <w:rPr>
                <w:rFonts w:ascii="Times New Roman"/>
                <w:spacing w:val="3"/>
                <w:sz w:val="17"/>
              </w:rPr>
              <w:t xml:space="preserve"> </w:t>
            </w:r>
            <w:r w:rsidRPr="00786CA8">
              <w:rPr>
                <w:rFonts w:ascii="Times New Roman"/>
                <w:sz w:val="17"/>
              </w:rPr>
              <w:t>110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34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Налог</w:t>
            </w:r>
            <w:r w:rsidRPr="00786CA8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7"/>
                <w:lang w:val="ru-RU"/>
              </w:rPr>
              <w:t>доходы</w:t>
            </w:r>
            <w:r w:rsidRPr="00786CA8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физических</w:t>
            </w:r>
            <w:r w:rsidRPr="00786CA8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7"/>
                <w:lang w:val="ru-RU"/>
              </w:rPr>
              <w:t>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sz w:val="17"/>
              </w:rPr>
              <w:t>6</w:t>
            </w:r>
            <w:r w:rsidRPr="00786CA8">
              <w:rPr>
                <w:rFonts w:ascii="Times New Roman"/>
                <w:spacing w:val="4"/>
                <w:sz w:val="17"/>
              </w:rPr>
              <w:t xml:space="preserve"> </w:t>
            </w:r>
            <w:r w:rsidRPr="00786CA8">
              <w:rPr>
                <w:rFonts w:ascii="Times New Roman"/>
                <w:sz w:val="17"/>
              </w:rPr>
              <w:t>785,0</w:t>
            </w:r>
          </w:p>
        </w:tc>
      </w:tr>
      <w:tr w:rsidR="00786CA8" w:rsidRPr="00786CA8" w:rsidTr="00786CA8">
        <w:trPr>
          <w:trHeight w:hRule="exact" w:val="856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ind w:left="4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86CA8" w:rsidRPr="00786CA8" w:rsidRDefault="00786CA8" w:rsidP="00786CA8">
            <w:pPr>
              <w:spacing w:before="4"/>
              <w:ind w:left="4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786CA8" w:rsidRPr="00786CA8" w:rsidRDefault="00786CA8" w:rsidP="00786CA8">
            <w:pPr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sz w:val="17"/>
              </w:rPr>
              <w:t>182</w:t>
            </w:r>
            <w:r w:rsidRPr="00786CA8">
              <w:rPr>
                <w:rFonts w:ascii="Times New Roman"/>
                <w:spacing w:val="2"/>
                <w:sz w:val="17"/>
              </w:rPr>
              <w:t xml:space="preserve"> </w:t>
            </w:r>
            <w:r w:rsidRPr="00786CA8">
              <w:rPr>
                <w:rFonts w:ascii="Times New Roman"/>
                <w:sz w:val="17"/>
              </w:rPr>
              <w:t>1</w:t>
            </w:r>
            <w:r w:rsidRPr="00786CA8">
              <w:rPr>
                <w:rFonts w:ascii="Times New Roman"/>
                <w:spacing w:val="3"/>
                <w:sz w:val="17"/>
              </w:rPr>
              <w:t xml:space="preserve"> </w:t>
            </w:r>
            <w:r w:rsidRPr="00786CA8">
              <w:rPr>
                <w:rFonts w:ascii="Times New Roman"/>
                <w:sz w:val="17"/>
              </w:rPr>
              <w:t>01</w:t>
            </w:r>
            <w:r w:rsidRPr="00786CA8">
              <w:rPr>
                <w:rFonts w:ascii="Times New Roman"/>
                <w:spacing w:val="3"/>
                <w:sz w:val="17"/>
              </w:rPr>
              <w:t xml:space="preserve"> </w:t>
            </w:r>
            <w:r w:rsidRPr="00786CA8">
              <w:rPr>
                <w:rFonts w:ascii="Times New Roman"/>
                <w:sz w:val="17"/>
              </w:rPr>
              <w:t>02010</w:t>
            </w:r>
            <w:r w:rsidRPr="00786CA8">
              <w:rPr>
                <w:rFonts w:ascii="Times New Roman"/>
                <w:spacing w:val="3"/>
                <w:sz w:val="17"/>
              </w:rPr>
              <w:t xml:space="preserve"> </w:t>
            </w:r>
            <w:r w:rsidRPr="00786CA8">
              <w:rPr>
                <w:rFonts w:ascii="Times New Roman"/>
                <w:sz w:val="17"/>
              </w:rPr>
              <w:t>01</w:t>
            </w:r>
            <w:r w:rsidRPr="00786CA8">
              <w:rPr>
                <w:rFonts w:ascii="Times New Roman"/>
                <w:spacing w:val="3"/>
                <w:sz w:val="17"/>
              </w:rPr>
              <w:t xml:space="preserve"> </w:t>
            </w:r>
            <w:r w:rsidRPr="00786CA8">
              <w:rPr>
                <w:rFonts w:ascii="Times New Roman"/>
                <w:sz w:val="17"/>
              </w:rPr>
              <w:t>0000</w:t>
            </w:r>
            <w:r w:rsidRPr="00786CA8">
              <w:rPr>
                <w:rFonts w:ascii="Times New Roman"/>
                <w:spacing w:val="3"/>
                <w:sz w:val="17"/>
              </w:rPr>
              <w:t xml:space="preserve"> </w:t>
            </w:r>
            <w:r w:rsidRPr="00786CA8">
              <w:rPr>
                <w:rFonts w:ascii="Times New Roman"/>
                <w:sz w:val="17"/>
              </w:rPr>
              <w:t>110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0" w:line="265" w:lineRule="auto"/>
              <w:ind w:left="22" w:right="18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Налог</w:t>
            </w:r>
            <w:r w:rsidRPr="00786CA8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7"/>
                <w:lang w:val="ru-RU"/>
              </w:rPr>
              <w:t>доходы</w:t>
            </w:r>
            <w:r w:rsidRPr="00786CA8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физических</w:t>
            </w:r>
            <w:r w:rsidRPr="00786CA8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7"/>
                <w:lang w:val="ru-RU"/>
              </w:rPr>
              <w:t>лиц</w:t>
            </w:r>
            <w:r w:rsidRPr="00786CA8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786CA8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7"/>
                <w:lang w:val="ru-RU"/>
              </w:rPr>
              <w:t>доходов,</w:t>
            </w:r>
            <w:r w:rsidRPr="00786CA8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источником</w:t>
            </w:r>
            <w:r w:rsidRPr="00786CA8">
              <w:rPr>
                <w:rFonts w:ascii="Times New Roman" w:hAnsi="Times New Roman"/>
                <w:spacing w:val="45"/>
                <w:w w:val="101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7"/>
                <w:lang w:val="ru-RU"/>
              </w:rPr>
              <w:t>которых</w:t>
            </w:r>
            <w:r w:rsidRPr="00786CA8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является</w:t>
            </w:r>
            <w:r w:rsidRPr="00786CA8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налоговый</w:t>
            </w:r>
            <w:r w:rsidRPr="00786CA8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агент,</w:t>
            </w:r>
            <w:r w:rsidRPr="00786CA8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за</w:t>
            </w:r>
            <w:r w:rsidRPr="00786CA8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исключением</w:t>
            </w:r>
            <w:r w:rsidRPr="00786CA8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7"/>
                <w:lang w:val="ru-RU"/>
              </w:rPr>
              <w:t>доходов,</w:t>
            </w:r>
            <w:r w:rsidRPr="00786CA8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6CA8">
              <w:rPr>
                <w:rFonts w:ascii="Times New Roman" w:hAnsi="Times New Roman"/>
                <w:spacing w:val="49"/>
                <w:w w:val="101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7"/>
                <w:lang w:val="ru-RU"/>
              </w:rPr>
              <w:t>отношении</w:t>
            </w:r>
            <w:r w:rsidRPr="00786CA8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7"/>
                <w:lang w:val="ru-RU"/>
              </w:rPr>
              <w:t>которых</w:t>
            </w:r>
            <w:r w:rsidRPr="00786CA8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7"/>
                <w:lang w:val="ru-RU"/>
              </w:rPr>
              <w:t>исчисление</w:t>
            </w:r>
            <w:r w:rsidRPr="00786CA8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уплата</w:t>
            </w:r>
            <w:r w:rsidRPr="00786CA8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7"/>
                <w:lang w:val="ru-RU"/>
              </w:rPr>
              <w:t>налога</w:t>
            </w:r>
            <w:r w:rsidRPr="00786CA8">
              <w:rPr>
                <w:rFonts w:ascii="Times New Roman" w:hAnsi="Times New Roman"/>
                <w:spacing w:val="28"/>
                <w:w w:val="101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7"/>
                <w:lang w:val="ru-RU"/>
              </w:rPr>
              <w:t>осуществляются</w:t>
            </w:r>
            <w:r w:rsidRPr="00786CA8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6CA8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7"/>
                <w:lang w:val="ru-RU"/>
              </w:rPr>
              <w:t>соответствии</w:t>
            </w:r>
            <w:r w:rsidRPr="00786CA8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786CA8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статьями</w:t>
            </w:r>
            <w:r w:rsidRPr="00786CA8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7"/>
                <w:lang w:val="ru-RU"/>
              </w:rPr>
              <w:t>227,</w:t>
            </w:r>
            <w:r w:rsidRPr="00786CA8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7"/>
                <w:lang w:val="ru-RU"/>
              </w:rPr>
              <w:t>227.1</w:t>
            </w:r>
            <w:r w:rsidRPr="00786CA8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7"/>
                <w:lang w:val="ru-RU"/>
              </w:rPr>
              <w:t>228</w:t>
            </w:r>
            <w:r w:rsidRPr="00786CA8">
              <w:rPr>
                <w:rFonts w:ascii="Times New Roman" w:hAnsi="Times New Roman"/>
                <w:spacing w:val="49"/>
                <w:w w:val="101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Налогового</w:t>
            </w:r>
            <w:r w:rsidRPr="00786CA8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кодекса</w:t>
            </w:r>
            <w:r w:rsidRPr="00786CA8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Российской</w:t>
            </w:r>
            <w:r w:rsidRPr="00786CA8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786CA8" w:rsidRPr="00786CA8" w:rsidRDefault="00786CA8" w:rsidP="00786CA8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786CA8" w:rsidRPr="00786CA8" w:rsidRDefault="00786CA8" w:rsidP="00786CA8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sz w:val="17"/>
              </w:rPr>
              <w:t>5</w:t>
            </w:r>
            <w:r w:rsidRPr="00786CA8">
              <w:rPr>
                <w:rFonts w:ascii="Times New Roman"/>
                <w:spacing w:val="4"/>
                <w:sz w:val="17"/>
              </w:rPr>
              <w:t xml:space="preserve"> </w:t>
            </w:r>
            <w:r w:rsidRPr="00786CA8">
              <w:rPr>
                <w:rFonts w:ascii="Times New Roman"/>
                <w:sz w:val="17"/>
              </w:rPr>
              <w:t>690,0</w:t>
            </w:r>
          </w:p>
        </w:tc>
      </w:tr>
      <w:tr w:rsidR="00786CA8" w:rsidRPr="00786CA8" w:rsidTr="00786CA8">
        <w:trPr>
          <w:trHeight w:hRule="exact" w:val="1266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ind w:left="4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4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86CA8" w:rsidRPr="00786CA8" w:rsidRDefault="00786CA8" w:rsidP="00786CA8">
            <w:pPr>
              <w:spacing w:before="9"/>
              <w:ind w:left="4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786CA8" w:rsidRPr="00786CA8" w:rsidRDefault="00786CA8" w:rsidP="00786CA8">
            <w:pPr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sz w:val="17"/>
              </w:rPr>
              <w:t>182</w:t>
            </w:r>
            <w:r w:rsidRPr="00786CA8">
              <w:rPr>
                <w:rFonts w:ascii="Times New Roman"/>
                <w:spacing w:val="2"/>
                <w:sz w:val="17"/>
              </w:rPr>
              <w:t xml:space="preserve"> </w:t>
            </w:r>
            <w:r w:rsidRPr="00786CA8">
              <w:rPr>
                <w:rFonts w:ascii="Times New Roman"/>
                <w:sz w:val="17"/>
              </w:rPr>
              <w:t>1</w:t>
            </w:r>
            <w:r w:rsidRPr="00786CA8">
              <w:rPr>
                <w:rFonts w:ascii="Times New Roman"/>
                <w:spacing w:val="3"/>
                <w:sz w:val="17"/>
              </w:rPr>
              <w:t xml:space="preserve"> </w:t>
            </w:r>
            <w:r w:rsidRPr="00786CA8">
              <w:rPr>
                <w:rFonts w:ascii="Times New Roman"/>
                <w:sz w:val="17"/>
              </w:rPr>
              <w:t>01</w:t>
            </w:r>
            <w:r w:rsidRPr="00786CA8">
              <w:rPr>
                <w:rFonts w:ascii="Times New Roman"/>
                <w:spacing w:val="3"/>
                <w:sz w:val="17"/>
              </w:rPr>
              <w:t xml:space="preserve"> </w:t>
            </w:r>
            <w:r w:rsidRPr="00786CA8">
              <w:rPr>
                <w:rFonts w:ascii="Times New Roman"/>
                <w:sz w:val="17"/>
              </w:rPr>
              <w:t>02020</w:t>
            </w:r>
            <w:r w:rsidRPr="00786CA8">
              <w:rPr>
                <w:rFonts w:ascii="Times New Roman"/>
                <w:spacing w:val="3"/>
                <w:sz w:val="17"/>
              </w:rPr>
              <w:t xml:space="preserve"> </w:t>
            </w:r>
            <w:r w:rsidRPr="00786CA8">
              <w:rPr>
                <w:rFonts w:ascii="Times New Roman"/>
                <w:sz w:val="17"/>
              </w:rPr>
              <w:t>01</w:t>
            </w:r>
            <w:r w:rsidRPr="00786CA8">
              <w:rPr>
                <w:rFonts w:ascii="Times New Roman"/>
                <w:spacing w:val="3"/>
                <w:sz w:val="17"/>
              </w:rPr>
              <w:t xml:space="preserve"> </w:t>
            </w:r>
            <w:r w:rsidRPr="00786CA8">
              <w:rPr>
                <w:rFonts w:ascii="Times New Roman"/>
                <w:sz w:val="17"/>
              </w:rPr>
              <w:t>0000</w:t>
            </w:r>
            <w:r w:rsidRPr="00786CA8">
              <w:rPr>
                <w:rFonts w:ascii="Times New Roman"/>
                <w:spacing w:val="3"/>
                <w:sz w:val="17"/>
              </w:rPr>
              <w:t xml:space="preserve"> </w:t>
            </w:r>
            <w:r w:rsidRPr="00786CA8">
              <w:rPr>
                <w:rFonts w:ascii="Times New Roman"/>
                <w:sz w:val="17"/>
              </w:rPr>
              <w:t>110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80" w:lineRule="exact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Налог</w:t>
            </w:r>
            <w:r w:rsidRPr="00786CA8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7"/>
                <w:lang w:val="ru-RU"/>
              </w:rPr>
              <w:t>доходы</w:t>
            </w:r>
            <w:r w:rsidRPr="00786CA8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физических</w:t>
            </w:r>
            <w:r w:rsidRPr="00786CA8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7"/>
                <w:lang w:val="ru-RU"/>
              </w:rPr>
              <w:t>лиц</w:t>
            </w:r>
            <w:r w:rsidRPr="00786CA8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786CA8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7"/>
                <w:lang w:val="ru-RU"/>
              </w:rPr>
              <w:t>доходов,</w:t>
            </w:r>
            <w:r w:rsidRPr="00786CA8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полученных</w:t>
            </w:r>
            <w:r w:rsidRPr="00786CA8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7"/>
                <w:lang w:val="ru-RU"/>
              </w:rPr>
              <w:t>от</w:t>
            </w:r>
          </w:p>
          <w:p w:rsidR="00786CA8" w:rsidRPr="00786CA8" w:rsidRDefault="00786CA8" w:rsidP="00786CA8">
            <w:pPr>
              <w:spacing w:before="20" w:line="265" w:lineRule="auto"/>
              <w:ind w:left="22" w:right="2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2"/>
                <w:sz w:val="17"/>
                <w:lang w:val="ru-RU"/>
              </w:rPr>
              <w:t>осуществления</w:t>
            </w:r>
            <w:r w:rsidRPr="00786CA8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7"/>
                <w:lang w:val="ru-RU"/>
              </w:rPr>
              <w:t>деятельности</w:t>
            </w:r>
            <w:r w:rsidRPr="00786CA8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физическими</w:t>
            </w:r>
            <w:r w:rsidRPr="00786CA8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7"/>
                <w:lang w:val="ru-RU"/>
              </w:rPr>
              <w:t>лицами,</w:t>
            </w:r>
            <w:r w:rsidRPr="00786CA8">
              <w:rPr>
                <w:rFonts w:ascii="Times New Roman" w:hAnsi="Times New Roman"/>
                <w:spacing w:val="72"/>
                <w:w w:val="101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зарегистрированными</w:t>
            </w:r>
            <w:r w:rsidRPr="00786CA8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6CA8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качестве</w:t>
            </w:r>
            <w:r w:rsidRPr="00786CA8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индивидуальных</w:t>
            </w:r>
            <w:r w:rsidRPr="00786CA8">
              <w:rPr>
                <w:rFonts w:ascii="Times New Roman" w:hAnsi="Times New Roman"/>
                <w:spacing w:val="59"/>
                <w:w w:val="101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предпринимателей,</w:t>
            </w:r>
            <w:r w:rsidRPr="00786CA8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нотариусов,</w:t>
            </w:r>
            <w:r w:rsidRPr="00786CA8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занимающихся</w:t>
            </w:r>
            <w:r w:rsidRPr="00786CA8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частной</w:t>
            </w:r>
            <w:r w:rsidRPr="00786CA8">
              <w:rPr>
                <w:rFonts w:ascii="Times New Roman" w:hAnsi="Times New Roman"/>
                <w:spacing w:val="49"/>
                <w:w w:val="101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практикой,</w:t>
            </w:r>
            <w:r w:rsidRPr="00786CA8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адвокатов,</w:t>
            </w:r>
            <w:r w:rsidRPr="00786CA8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учредивших</w:t>
            </w:r>
            <w:r w:rsidRPr="00786CA8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адвокатские</w:t>
            </w:r>
            <w:r w:rsidRPr="00786CA8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кабинеты,</w:t>
            </w:r>
            <w:r w:rsidRPr="00786CA8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47"/>
                <w:w w:val="101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других</w:t>
            </w:r>
            <w:r w:rsidRPr="00786CA8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7"/>
                <w:lang w:val="ru-RU"/>
              </w:rPr>
              <w:t>лиц,</w:t>
            </w:r>
            <w:r w:rsidRPr="00786CA8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занимающихся</w:t>
            </w:r>
            <w:r w:rsidRPr="00786CA8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частной</w:t>
            </w:r>
            <w:r w:rsidRPr="00786CA8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практикой</w:t>
            </w:r>
            <w:r w:rsidRPr="00786CA8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6CA8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7"/>
                <w:lang w:val="ru-RU"/>
              </w:rPr>
              <w:t>соответствии</w:t>
            </w:r>
            <w:r w:rsidRPr="00786CA8">
              <w:rPr>
                <w:rFonts w:ascii="Times New Roman" w:hAnsi="Times New Roman"/>
                <w:spacing w:val="65"/>
                <w:w w:val="101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786CA8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статьей</w:t>
            </w:r>
            <w:r w:rsidRPr="00786CA8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7"/>
                <w:lang w:val="ru-RU"/>
              </w:rPr>
              <w:t>227</w:t>
            </w:r>
            <w:r w:rsidRPr="00786CA8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Налогового</w:t>
            </w:r>
            <w:r w:rsidRPr="00786CA8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кодекса</w:t>
            </w:r>
            <w:r w:rsidRPr="00786CA8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Российской</w:t>
            </w:r>
            <w:r w:rsidRPr="00786CA8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786CA8" w:rsidRPr="00786CA8" w:rsidRDefault="00786CA8" w:rsidP="00786CA8">
            <w:pPr>
              <w:spacing w:before="11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786CA8" w:rsidRPr="00786CA8" w:rsidRDefault="00786CA8" w:rsidP="00786CA8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sz w:val="17"/>
              </w:rPr>
              <w:t>11,0</w:t>
            </w:r>
          </w:p>
        </w:tc>
      </w:tr>
      <w:tr w:rsidR="00786CA8" w:rsidRPr="00786CA8" w:rsidTr="00786CA8">
        <w:trPr>
          <w:trHeight w:hRule="exact" w:val="431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sz w:val="17"/>
              </w:rPr>
              <w:t>182</w:t>
            </w:r>
            <w:r w:rsidRPr="00786CA8">
              <w:rPr>
                <w:rFonts w:ascii="Times New Roman"/>
                <w:spacing w:val="2"/>
                <w:sz w:val="17"/>
              </w:rPr>
              <w:t xml:space="preserve"> </w:t>
            </w:r>
            <w:r w:rsidRPr="00786CA8">
              <w:rPr>
                <w:rFonts w:ascii="Times New Roman"/>
                <w:sz w:val="17"/>
              </w:rPr>
              <w:t>1</w:t>
            </w:r>
            <w:r w:rsidRPr="00786CA8">
              <w:rPr>
                <w:rFonts w:ascii="Times New Roman"/>
                <w:spacing w:val="3"/>
                <w:sz w:val="17"/>
              </w:rPr>
              <w:t xml:space="preserve"> </w:t>
            </w:r>
            <w:r w:rsidRPr="00786CA8">
              <w:rPr>
                <w:rFonts w:ascii="Times New Roman"/>
                <w:sz w:val="17"/>
              </w:rPr>
              <w:t>01</w:t>
            </w:r>
            <w:r w:rsidRPr="00786CA8">
              <w:rPr>
                <w:rFonts w:ascii="Times New Roman"/>
                <w:spacing w:val="3"/>
                <w:sz w:val="17"/>
              </w:rPr>
              <w:t xml:space="preserve"> </w:t>
            </w:r>
            <w:r w:rsidRPr="00786CA8">
              <w:rPr>
                <w:rFonts w:ascii="Times New Roman"/>
                <w:sz w:val="17"/>
              </w:rPr>
              <w:t>02030</w:t>
            </w:r>
            <w:r w:rsidRPr="00786CA8">
              <w:rPr>
                <w:rFonts w:ascii="Times New Roman"/>
                <w:spacing w:val="3"/>
                <w:sz w:val="17"/>
              </w:rPr>
              <w:t xml:space="preserve"> </w:t>
            </w:r>
            <w:r w:rsidRPr="00786CA8">
              <w:rPr>
                <w:rFonts w:ascii="Times New Roman"/>
                <w:sz w:val="17"/>
              </w:rPr>
              <w:t>01</w:t>
            </w:r>
            <w:r w:rsidRPr="00786CA8">
              <w:rPr>
                <w:rFonts w:ascii="Times New Roman"/>
                <w:spacing w:val="3"/>
                <w:sz w:val="17"/>
              </w:rPr>
              <w:t xml:space="preserve"> </w:t>
            </w:r>
            <w:r w:rsidRPr="00786CA8">
              <w:rPr>
                <w:rFonts w:ascii="Times New Roman"/>
                <w:sz w:val="17"/>
              </w:rPr>
              <w:t>0000</w:t>
            </w:r>
            <w:r w:rsidRPr="00786CA8">
              <w:rPr>
                <w:rFonts w:ascii="Times New Roman"/>
                <w:spacing w:val="3"/>
                <w:sz w:val="17"/>
              </w:rPr>
              <w:t xml:space="preserve"> </w:t>
            </w:r>
            <w:r w:rsidRPr="00786CA8">
              <w:rPr>
                <w:rFonts w:ascii="Times New Roman"/>
                <w:sz w:val="17"/>
              </w:rPr>
              <w:t>110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265" w:lineRule="auto"/>
              <w:ind w:left="22" w:right="10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Налог</w:t>
            </w:r>
            <w:r w:rsidRPr="00786CA8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7"/>
                <w:lang w:val="ru-RU"/>
              </w:rPr>
              <w:t>доходы</w:t>
            </w:r>
            <w:r w:rsidRPr="00786CA8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физических</w:t>
            </w:r>
            <w:r w:rsidRPr="00786CA8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7"/>
                <w:lang w:val="ru-RU"/>
              </w:rPr>
              <w:t>лиц</w:t>
            </w:r>
            <w:r w:rsidRPr="00786CA8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786CA8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7"/>
                <w:lang w:val="ru-RU"/>
              </w:rPr>
              <w:t>доходов,</w:t>
            </w:r>
            <w:r w:rsidRPr="00786CA8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полученных</w:t>
            </w:r>
            <w:r w:rsidRPr="00786CA8">
              <w:rPr>
                <w:rFonts w:ascii="Times New Roman" w:hAnsi="Times New Roman"/>
                <w:spacing w:val="37"/>
                <w:w w:val="101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физическими</w:t>
            </w:r>
            <w:r w:rsidRPr="00786CA8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7"/>
                <w:lang w:val="ru-RU"/>
              </w:rPr>
              <w:t>лицами</w:t>
            </w:r>
            <w:r w:rsidRPr="00786CA8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6CA8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7"/>
                <w:lang w:val="ru-RU"/>
              </w:rPr>
              <w:t>соответствии</w:t>
            </w:r>
            <w:r w:rsidRPr="00786CA8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786CA8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статьей</w:t>
            </w:r>
            <w:r w:rsidRPr="00786CA8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7"/>
                <w:lang w:val="ru-RU"/>
              </w:rPr>
              <w:t>228</w:t>
            </w:r>
            <w:r w:rsidRPr="00786CA8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Налогового</w:t>
            </w:r>
            <w:r w:rsidRPr="00786CA8">
              <w:rPr>
                <w:rFonts w:ascii="Times New Roman" w:hAnsi="Times New Roman"/>
                <w:spacing w:val="51"/>
                <w:w w:val="101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кодекса</w:t>
            </w:r>
            <w:r w:rsidRPr="00786CA8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Российской</w:t>
            </w:r>
            <w:r w:rsidRPr="00786CA8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786CA8" w:rsidRPr="00786CA8" w:rsidRDefault="00786CA8" w:rsidP="00786CA8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sz w:val="17"/>
              </w:rPr>
              <w:t>256,0</w:t>
            </w:r>
          </w:p>
        </w:tc>
      </w:tr>
      <w:tr w:rsidR="00786CA8" w:rsidRPr="00786CA8" w:rsidTr="00786CA8">
        <w:trPr>
          <w:trHeight w:hRule="exact" w:val="1066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ind w:left="4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4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86CA8" w:rsidRPr="00786CA8" w:rsidRDefault="00786CA8" w:rsidP="00786CA8">
            <w:pPr>
              <w:spacing w:before="5"/>
              <w:ind w:left="42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86CA8" w:rsidRPr="00786CA8" w:rsidRDefault="00786CA8" w:rsidP="00786CA8">
            <w:pPr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sz w:val="17"/>
              </w:rPr>
              <w:t>182</w:t>
            </w:r>
            <w:r w:rsidRPr="00786CA8">
              <w:rPr>
                <w:rFonts w:ascii="Times New Roman"/>
                <w:spacing w:val="2"/>
                <w:sz w:val="17"/>
              </w:rPr>
              <w:t xml:space="preserve"> </w:t>
            </w:r>
            <w:r w:rsidRPr="00786CA8">
              <w:rPr>
                <w:rFonts w:ascii="Times New Roman"/>
                <w:sz w:val="17"/>
              </w:rPr>
              <w:t>1</w:t>
            </w:r>
            <w:r w:rsidRPr="00786CA8">
              <w:rPr>
                <w:rFonts w:ascii="Times New Roman"/>
                <w:spacing w:val="3"/>
                <w:sz w:val="17"/>
              </w:rPr>
              <w:t xml:space="preserve"> </w:t>
            </w:r>
            <w:r w:rsidRPr="00786CA8">
              <w:rPr>
                <w:rFonts w:ascii="Times New Roman"/>
                <w:sz w:val="17"/>
              </w:rPr>
              <w:t>01</w:t>
            </w:r>
            <w:r w:rsidRPr="00786CA8">
              <w:rPr>
                <w:rFonts w:ascii="Times New Roman"/>
                <w:spacing w:val="3"/>
                <w:sz w:val="17"/>
              </w:rPr>
              <w:t xml:space="preserve"> </w:t>
            </w:r>
            <w:r w:rsidRPr="00786CA8">
              <w:rPr>
                <w:rFonts w:ascii="Times New Roman"/>
                <w:sz w:val="17"/>
              </w:rPr>
              <w:t>02040</w:t>
            </w:r>
            <w:r w:rsidRPr="00786CA8">
              <w:rPr>
                <w:rFonts w:ascii="Times New Roman"/>
                <w:spacing w:val="3"/>
                <w:sz w:val="17"/>
              </w:rPr>
              <w:t xml:space="preserve"> </w:t>
            </w:r>
            <w:r w:rsidRPr="00786CA8">
              <w:rPr>
                <w:rFonts w:ascii="Times New Roman"/>
                <w:sz w:val="17"/>
              </w:rPr>
              <w:t>01</w:t>
            </w:r>
            <w:r w:rsidRPr="00786CA8">
              <w:rPr>
                <w:rFonts w:ascii="Times New Roman"/>
                <w:spacing w:val="3"/>
                <w:sz w:val="17"/>
              </w:rPr>
              <w:t xml:space="preserve"> </w:t>
            </w:r>
            <w:r w:rsidRPr="00786CA8">
              <w:rPr>
                <w:rFonts w:ascii="Times New Roman"/>
                <w:sz w:val="17"/>
              </w:rPr>
              <w:t>0000</w:t>
            </w:r>
            <w:r w:rsidRPr="00786CA8">
              <w:rPr>
                <w:rFonts w:ascii="Times New Roman"/>
                <w:spacing w:val="3"/>
                <w:sz w:val="17"/>
              </w:rPr>
              <w:t xml:space="preserve"> </w:t>
            </w:r>
            <w:r w:rsidRPr="00786CA8">
              <w:rPr>
                <w:rFonts w:ascii="Times New Roman"/>
                <w:sz w:val="17"/>
              </w:rPr>
              <w:t>110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82" w:lineRule="exact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Налог</w:t>
            </w:r>
            <w:r w:rsidRPr="00786CA8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7"/>
                <w:lang w:val="ru-RU"/>
              </w:rPr>
              <w:t>доходы</w:t>
            </w:r>
            <w:r w:rsidRPr="00786CA8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физических</w:t>
            </w:r>
            <w:r w:rsidRPr="00786CA8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7"/>
                <w:lang w:val="ru-RU"/>
              </w:rPr>
              <w:t>лиц</w:t>
            </w:r>
            <w:r w:rsidRPr="00786CA8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6CA8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7"/>
                <w:lang w:val="ru-RU"/>
              </w:rPr>
              <w:t>виде</w:t>
            </w:r>
            <w:r w:rsidRPr="00786CA8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7"/>
                <w:lang w:val="ru-RU"/>
              </w:rPr>
              <w:t>фиксированных</w:t>
            </w:r>
          </w:p>
          <w:p w:rsidR="00786CA8" w:rsidRPr="00786CA8" w:rsidRDefault="00786CA8" w:rsidP="00786CA8">
            <w:pPr>
              <w:spacing w:before="20" w:line="265" w:lineRule="auto"/>
              <w:ind w:left="22" w:right="17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авансовых</w:t>
            </w:r>
            <w:r w:rsidRPr="00786CA8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платежей</w:t>
            </w:r>
            <w:r w:rsidRPr="00786CA8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786CA8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7"/>
                <w:lang w:val="ru-RU"/>
              </w:rPr>
              <w:t>доходов,</w:t>
            </w:r>
            <w:r w:rsidRPr="00786CA8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полученных</w:t>
            </w:r>
            <w:r w:rsidRPr="00786CA8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физическими</w:t>
            </w:r>
            <w:r w:rsidRPr="00786CA8">
              <w:rPr>
                <w:rFonts w:ascii="Times New Roman" w:hAnsi="Times New Roman"/>
                <w:spacing w:val="41"/>
                <w:w w:val="101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7"/>
                <w:lang w:val="ru-RU"/>
              </w:rPr>
              <w:t>лицами,</w:t>
            </w:r>
            <w:r w:rsidRPr="00786CA8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являющимися</w:t>
            </w:r>
            <w:r w:rsidRPr="00786CA8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иностранными</w:t>
            </w:r>
            <w:r w:rsidRPr="00786CA8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7"/>
                <w:lang w:val="ru-RU"/>
              </w:rPr>
              <w:t>гражданами,</w:t>
            </w:r>
            <w:r w:rsidRPr="00786CA8">
              <w:rPr>
                <w:rFonts w:ascii="Times New Roman" w:hAnsi="Times New Roman"/>
                <w:spacing w:val="61"/>
                <w:w w:val="101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7"/>
                <w:lang w:val="ru-RU"/>
              </w:rPr>
              <w:t>осуществляющими</w:t>
            </w:r>
            <w:r w:rsidRPr="00786CA8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7"/>
                <w:lang w:val="ru-RU"/>
              </w:rPr>
              <w:t>трудовую</w:t>
            </w:r>
            <w:r w:rsidRPr="00786CA8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7"/>
                <w:lang w:val="ru-RU"/>
              </w:rPr>
              <w:t>деятельность</w:t>
            </w:r>
            <w:r w:rsidRPr="00786CA8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786CA8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7"/>
                <w:lang w:val="ru-RU"/>
              </w:rPr>
              <w:t>найму</w:t>
            </w:r>
            <w:r w:rsidRPr="00786CA8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63"/>
                <w:w w:val="101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основании</w:t>
            </w:r>
            <w:r w:rsidRPr="00786CA8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патента</w:t>
            </w:r>
            <w:r w:rsidRPr="00786CA8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6CA8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7"/>
                <w:lang w:val="ru-RU"/>
              </w:rPr>
              <w:t>соответствии</w:t>
            </w:r>
            <w:r w:rsidRPr="00786CA8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786CA8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статьей</w:t>
            </w:r>
            <w:r w:rsidRPr="00786CA8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7"/>
                <w:lang w:val="ru-RU"/>
              </w:rPr>
              <w:t>227.1</w:t>
            </w:r>
            <w:r w:rsidRPr="00786CA8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Налогового</w:t>
            </w:r>
            <w:r w:rsidRPr="00786CA8">
              <w:rPr>
                <w:rFonts w:ascii="Times New Roman" w:hAnsi="Times New Roman"/>
                <w:spacing w:val="43"/>
                <w:w w:val="101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кодекса</w:t>
            </w:r>
            <w:r w:rsidRPr="00786CA8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Российской</w:t>
            </w:r>
            <w:r w:rsidRPr="00786CA8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786CA8" w:rsidRPr="00786CA8" w:rsidRDefault="00786CA8" w:rsidP="00786CA8">
            <w:pPr>
              <w:spacing w:before="7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786CA8" w:rsidRPr="00786CA8" w:rsidRDefault="00786CA8" w:rsidP="00786CA8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sz w:val="17"/>
              </w:rPr>
              <w:t>83,0</w:t>
            </w:r>
          </w:p>
        </w:tc>
      </w:tr>
      <w:tr w:rsidR="00786CA8" w:rsidRPr="00786CA8" w:rsidTr="00786CA8">
        <w:trPr>
          <w:trHeight w:hRule="exact" w:val="1138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ind w:left="4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4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86CA8" w:rsidRPr="00786CA8" w:rsidRDefault="00786CA8" w:rsidP="00786CA8">
            <w:pPr>
              <w:spacing w:before="5"/>
              <w:ind w:left="42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86CA8" w:rsidRPr="00786CA8" w:rsidRDefault="00786CA8" w:rsidP="00786CA8">
            <w:pPr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sz w:val="17"/>
              </w:rPr>
              <w:t>182</w:t>
            </w:r>
            <w:r w:rsidRPr="00786CA8">
              <w:rPr>
                <w:rFonts w:ascii="Times New Roman"/>
                <w:spacing w:val="2"/>
                <w:sz w:val="17"/>
              </w:rPr>
              <w:t xml:space="preserve"> </w:t>
            </w:r>
            <w:r w:rsidRPr="00786CA8">
              <w:rPr>
                <w:rFonts w:ascii="Times New Roman"/>
                <w:sz w:val="17"/>
              </w:rPr>
              <w:t>1</w:t>
            </w:r>
            <w:r w:rsidRPr="00786CA8">
              <w:rPr>
                <w:rFonts w:ascii="Times New Roman"/>
                <w:spacing w:val="3"/>
                <w:sz w:val="17"/>
              </w:rPr>
              <w:t xml:space="preserve"> </w:t>
            </w:r>
            <w:r w:rsidRPr="00786CA8">
              <w:rPr>
                <w:rFonts w:ascii="Times New Roman"/>
                <w:sz w:val="17"/>
              </w:rPr>
              <w:t>01</w:t>
            </w:r>
            <w:r w:rsidRPr="00786CA8">
              <w:rPr>
                <w:rFonts w:ascii="Times New Roman"/>
                <w:spacing w:val="3"/>
                <w:sz w:val="17"/>
              </w:rPr>
              <w:t xml:space="preserve"> </w:t>
            </w:r>
            <w:r w:rsidRPr="00786CA8">
              <w:rPr>
                <w:rFonts w:ascii="Times New Roman"/>
                <w:sz w:val="17"/>
              </w:rPr>
              <w:t>02080</w:t>
            </w:r>
            <w:r w:rsidRPr="00786CA8">
              <w:rPr>
                <w:rFonts w:ascii="Times New Roman"/>
                <w:spacing w:val="3"/>
                <w:sz w:val="17"/>
              </w:rPr>
              <w:t xml:space="preserve"> </w:t>
            </w:r>
            <w:r w:rsidRPr="00786CA8">
              <w:rPr>
                <w:rFonts w:ascii="Times New Roman"/>
                <w:sz w:val="17"/>
              </w:rPr>
              <w:t>01</w:t>
            </w:r>
            <w:r w:rsidRPr="00786CA8">
              <w:rPr>
                <w:rFonts w:ascii="Times New Roman"/>
                <w:spacing w:val="3"/>
                <w:sz w:val="17"/>
              </w:rPr>
              <w:t xml:space="preserve"> </w:t>
            </w:r>
            <w:r w:rsidRPr="00786CA8">
              <w:rPr>
                <w:rFonts w:ascii="Times New Roman"/>
                <w:sz w:val="17"/>
              </w:rPr>
              <w:t>0000</w:t>
            </w:r>
            <w:r w:rsidRPr="00786CA8">
              <w:rPr>
                <w:rFonts w:ascii="Times New Roman"/>
                <w:spacing w:val="3"/>
                <w:sz w:val="17"/>
              </w:rPr>
              <w:t xml:space="preserve"> </w:t>
            </w:r>
            <w:r w:rsidRPr="00786CA8">
              <w:rPr>
                <w:rFonts w:ascii="Times New Roman"/>
                <w:sz w:val="17"/>
              </w:rPr>
              <w:t>110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82" w:lineRule="exact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Налог</w:t>
            </w:r>
            <w:r w:rsidRPr="00786CA8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7"/>
                <w:lang w:val="ru-RU"/>
              </w:rPr>
              <w:t>доходы</w:t>
            </w:r>
            <w:r w:rsidRPr="00786CA8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физических</w:t>
            </w:r>
            <w:r w:rsidRPr="00786CA8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7"/>
                <w:lang w:val="ru-RU"/>
              </w:rPr>
              <w:t>лиц</w:t>
            </w:r>
            <w:r w:rsidRPr="00786CA8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6CA8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части</w:t>
            </w:r>
            <w:r w:rsidRPr="00786CA8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суммы</w:t>
            </w:r>
            <w:r w:rsidRPr="00786CA8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налога,</w:t>
            </w:r>
          </w:p>
          <w:p w:rsidR="00786CA8" w:rsidRPr="00786CA8" w:rsidRDefault="00786CA8" w:rsidP="00786CA8">
            <w:pPr>
              <w:spacing w:before="20" w:line="265" w:lineRule="auto"/>
              <w:ind w:left="22" w:right="16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превышающей</w:t>
            </w:r>
            <w:r w:rsidRPr="00786CA8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7"/>
                <w:lang w:val="ru-RU"/>
              </w:rPr>
              <w:t>650</w:t>
            </w:r>
            <w:r w:rsidRPr="00786CA8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7"/>
                <w:lang w:val="ru-RU"/>
              </w:rPr>
              <w:t>000</w:t>
            </w:r>
            <w:r w:rsidRPr="00786CA8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рублей,</w:t>
            </w:r>
            <w:r w:rsidRPr="00786CA8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7"/>
                <w:lang w:val="ru-RU"/>
              </w:rPr>
              <w:t>относящейся</w:t>
            </w:r>
            <w:r w:rsidRPr="00786CA8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7"/>
                <w:lang w:val="ru-RU"/>
              </w:rPr>
              <w:t>к</w:t>
            </w:r>
            <w:r w:rsidRPr="00786CA8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части</w:t>
            </w:r>
            <w:r w:rsidRPr="00786CA8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налоговой</w:t>
            </w:r>
            <w:r w:rsidRPr="00786CA8">
              <w:rPr>
                <w:rFonts w:ascii="Times New Roman" w:hAnsi="Times New Roman"/>
                <w:spacing w:val="31"/>
                <w:w w:val="101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базы,</w:t>
            </w:r>
            <w:r w:rsidRPr="00786CA8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превышающей</w:t>
            </w:r>
            <w:r w:rsidRPr="00786CA8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7"/>
                <w:lang w:val="ru-RU"/>
              </w:rPr>
              <w:t>5</w:t>
            </w:r>
            <w:r w:rsidRPr="00786CA8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7"/>
                <w:lang w:val="ru-RU"/>
              </w:rPr>
              <w:t>000</w:t>
            </w:r>
            <w:r w:rsidRPr="00786CA8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7"/>
                <w:lang w:val="ru-RU"/>
              </w:rPr>
              <w:t>000</w:t>
            </w:r>
            <w:r w:rsidRPr="00786CA8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7"/>
                <w:lang w:val="ru-RU"/>
              </w:rPr>
              <w:t>рублей</w:t>
            </w:r>
            <w:r w:rsidRPr="00786CA8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(за</w:t>
            </w:r>
            <w:r w:rsidRPr="00786CA8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исключением</w:t>
            </w:r>
            <w:r w:rsidRPr="00786CA8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налога</w:t>
            </w:r>
            <w:r w:rsidRPr="00786CA8">
              <w:rPr>
                <w:rFonts w:ascii="Times New Roman" w:hAnsi="Times New Roman"/>
                <w:spacing w:val="41"/>
                <w:w w:val="101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7"/>
                <w:lang w:val="ru-RU"/>
              </w:rPr>
              <w:t>доходы</w:t>
            </w:r>
            <w:r w:rsidRPr="00786CA8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физических</w:t>
            </w:r>
            <w:r w:rsidRPr="00786CA8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7"/>
                <w:lang w:val="ru-RU"/>
              </w:rPr>
              <w:t>лиц</w:t>
            </w:r>
            <w:r w:rsidRPr="00786CA8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786CA8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сумм</w:t>
            </w:r>
            <w:r w:rsidRPr="00786CA8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7"/>
                <w:lang w:val="ru-RU"/>
              </w:rPr>
              <w:t>прибыли</w:t>
            </w:r>
            <w:r w:rsidRPr="00786CA8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7"/>
                <w:lang w:val="ru-RU"/>
              </w:rPr>
              <w:t>контролируемой</w:t>
            </w:r>
            <w:r w:rsidRPr="00786CA8">
              <w:rPr>
                <w:rFonts w:ascii="Times New Roman" w:hAnsi="Times New Roman"/>
                <w:spacing w:val="51"/>
                <w:w w:val="101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иностранной</w:t>
            </w:r>
            <w:r w:rsidRPr="00786CA8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7"/>
                <w:lang w:val="ru-RU"/>
              </w:rPr>
              <w:t>компании,</w:t>
            </w:r>
            <w:r w:rsidRPr="00786CA8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6CA8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7"/>
                <w:lang w:val="ru-RU"/>
              </w:rPr>
              <w:t>том</w:t>
            </w:r>
            <w:r w:rsidRPr="00786CA8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7"/>
                <w:lang w:val="ru-RU"/>
              </w:rPr>
              <w:t>числе</w:t>
            </w:r>
            <w:r w:rsidRPr="00786CA8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фиксированной</w:t>
            </w:r>
            <w:r w:rsidRPr="00786CA8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7"/>
                <w:lang w:val="ru-RU"/>
              </w:rPr>
              <w:t>прибыли</w:t>
            </w:r>
            <w:r w:rsidRPr="00786CA8">
              <w:rPr>
                <w:rFonts w:ascii="Times New Roman" w:hAnsi="Times New Roman"/>
                <w:spacing w:val="45"/>
                <w:w w:val="101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7"/>
                <w:lang w:val="ru-RU"/>
              </w:rPr>
              <w:t>контролируемой</w:t>
            </w:r>
            <w:r w:rsidRPr="00786CA8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иностранной</w:t>
            </w:r>
            <w:r w:rsidRPr="00786CA8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7"/>
                <w:lang w:val="ru-RU"/>
              </w:rPr>
              <w:t>компании)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786CA8" w:rsidRPr="00786CA8" w:rsidRDefault="00786CA8" w:rsidP="00786CA8">
            <w:pPr>
              <w:spacing w:before="7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786CA8" w:rsidRPr="00786CA8" w:rsidRDefault="00786CA8" w:rsidP="00786CA8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sz w:val="17"/>
              </w:rPr>
              <w:t>745,0</w:t>
            </w:r>
          </w:p>
        </w:tc>
      </w:tr>
      <w:tr w:rsidR="00786CA8" w:rsidRPr="00786CA8" w:rsidTr="00786CA8">
        <w:trPr>
          <w:trHeight w:hRule="exact" w:val="317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8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b/>
                <w:sz w:val="17"/>
              </w:rPr>
              <w:t>182</w:t>
            </w:r>
            <w:r w:rsidRPr="00786CA8">
              <w:rPr>
                <w:rFonts w:ascii="Times New Roman"/>
                <w:b/>
                <w:spacing w:val="2"/>
                <w:sz w:val="17"/>
              </w:rPr>
              <w:t xml:space="preserve"> </w:t>
            </w:r>
            <w:r w:rsidRPr="00786CA8">
              <w:rPr>
                <w:rFonts w:ascii="Times New Roman"/>
                <w:b/>
                <w:sz w:val="17"/>
              </w:rPr>
              <w:t>1</w:t>
            </w:r>
            <w:r w:rsidRPr="00786CA8"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 w:rsidRPr="00786CA8">
              <w:rPr>
                <w:rFonts w:ascii="Times New Roman"/>
                <w:b/>
                <w:sz w:val="17"/>
              </w:rPr>
              <w:t>05</w:t>
            </w:r>
            <w:r w:rsidRPr="00786CA8"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 w:rsidRPr="00786CA8">
              <w:rPr>
                <w:rFonts w:ascii="Times New Roman"/>
                <w:b/>
                <w:sz w:val="17"/>
              </w:rPr>
              <w:t>00000</w:t>
            </w:r>
            <w:r w:rsidRPr="00786CA8"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 w:rsidRPr="00786CA8">
              <w:rPr>
                <w:rFonts w:ascii="Times New Roman"/>
                <w:b/>
                <w:sz w:val="17"/>
              </w:rPr>
              <w:t>00</w:t>
            </w:r>
            <w:r w:rsidRPr="00786CA8"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 w:rsidRPr="00786CA8">
              <w:rPr>
                <w:rFonts w:ascii="Times New Roman"/>
                <w:b/>
                <w:sz w:val="17"/>
              </w:rPr>
              <w:t>0000</w:t>
            </w:r>
            <w:r w:rsidRPr="00786CA8"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 w:rsidRPr="00786CA8">
              <w:rPr>
                <w:rFonts w:ascii="Times New Roman"/>
                <w:b/>
                <w:sz w:val="17"/>
              </w:rPr>
              <w:t>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49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 w:hAnsi="Times New Roman"/>
                <w:b/>
                <w:sz w:val="17"/>
              </w:rPr>
              <w:t>НАЛОГИ</w:t>
            </w:r>
            <w:r w:rsidRPr="00786CA8">
              <w:rPr>
                <w:rFonts w:ascii="Times New Roman" w:hAnsi="Times New Roman"/>
                <w:b/>
                <w:spacing w:val="9"/>
                <w:sz w:val="17"/>
              </w:rPr>
              <w:t xml:space="preserve"> </w:t>
            </w:r>
            <w:r w:rsidRPr="00786CA8">
              <w:rPr>
                <w:rFonts w:ascii="Times New Roman" w:hAnsi="Times New Roman"/>
                <w:b/>
                <w:sz w:val="17"/>
              </w:rPr>
              <w:t>НА</w:t>
            </w:r>
            <w:r w:rsidRPr="00786CA8">
              <w:rPr>
                <w:rFonts w:ascii="Times New Roman" w:hAnsi="Times New Roman"/>
                <w:b/>
                <w:spacing w:val="10"/>
                <w:sz w:val="17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sz w:val="17"/>
              </w:rPr>
              <w:t>СОВОКУПНЫЙ</w:t>
            </w:r>
            <w:r w:rsidRPr="00786CA8">
              <w:rPr>
                <w:rFonts w:ascii="Times New Roman" w:hAnsi="Times New Roman"/>
                <w:b/>
                <w:spacing w:val="10"/>
                <w:sz w:val="17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sz w:val="17"/>
              </w:rPr>
              <w:t>ДОХОД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4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b/>
                <w:sz w:val="17"/>
              </w:rPr>
              <w:t>4</w:t>
            </w:r>
            <w:r w:rsidRPr="00786CA8">
              <w:rPr>
                <w:rFonts w:ascii="Times New Roman"/>
                <w:b/>
                <w:spacing w:val="4"/>
                <w:sz w:val="17"/>
              </w:rPr>
              <w:t xml:space="preserve"> </w:t>
            </w:r>
            <w:r w:rsidRPr="00786CA8">
              <w:rPr>
                <w:rFonts w:ascii="Times New Roman"/>
                <w:b/>
                <w:sz w:val="17"/>
              </w:rPr>
              <w:t>973,0</w:t>
            </w:r>
          </w:p>
        </w:tc>
      </w:tr>
      <w:tr w:rsidR="00786CA8" w:rsidRPr="00786CA8" w:rsidTr="00786CA8">
        <w:trPr>
          <w:trHeight w:hRule="exact" w:val="445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38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sz w:val="17"/>
              </w:rPr>
              <w:t>182</w:t>
            </w:r>
            <w:r w:rsidRPr="00786CA8">
              <w:rPr>
                <w:rFonts w:ascii="Times New Roman"/>
                <w:spacing w:val="2"/>
                <w:sz w:val="17"/>
              </w:rPr>
              <w:t xml:space="preserve"> </w:t>
            </w:r>
            <w:r w:rsidRPr="00786CA8">
              <w:rPr>
                <w:rFonts w:ascii="Times New Roman"/>
                <w:sz w:val="17"/>
              </w:rPr>
              <w:t>1</w:t>
            </w:r>
            <w:r w:rsidRPr="00786CA8">
              <w:rPr>
                <w:rFonts w:ascii="Times New Roman"/>
                <w:spacing w:val="3"/>
                <w:sz w:val="17"/>
              </w:rPr>
              <w:t xml:space="preserve"> </w:t>
            </w:r>
            <w:r w:rsidRPr="00786CA8">
              <w:rPr>
                <w:rFonts w:ascii="Times New Roman"/>
                <w:sz w:val="17"/>
              </w:rPr>
              <w:t>05</w:t>
            </w:r>
            <w:r w:rsidRPr="00786CA8">
              <w:rPr>
                <w:rFonts w:ascii="Times New Roman"/>
                <w:spacing w:val="3"/>
                <w:sz w:val="17"/>
              </w:rPr>
              <w:t xml:space="preserve"> </w:t>
            </w:r>
            <w:r w:rsidRPr="00786CA8">
              <w:rPr>
                <w:rFonts w:ascii="Times New Roman"/>
                <w:sz w:val="17"/>
              </w:rPr>
              <w:t>04000</w:t>
            </w:r>
            <w:r w:rsidRPr="00786CA8">
              <w:rPr>
                <w:rFonts w:ascii="Times New Roman"/>
                <w:spacing w:val="3"/>
                <w:sz w:val="17"/>
              </w:rPr>
              <w:t xml:space="preserve"> </w:t>
            </w:r>
            <w:r w:rsidRPr="00786CA8">
              <w:rPr>
                <w:rFonts w:ascii="Times New Roman"/>
                <w:sz w:val="17"/>
              </w:rPr>
              <w:t>02</w:t>
            </w:r>
            <w:r w:rsidRPr="00786CA8">
              <w:rPr>
                <w:rFonts w:ascii="Times New Roman"/>
                <w:spacing w:val="3"/>
                <w:sz w:val="17"/>
              </w:rPr>
              <w:t xml:space="preserve"> </w:t>
            </w:r>
            <w:r w:rsidRPr="00786CA8">
              <w:rPr>
                <w:rFonts w:ascii="Times New Roman"/>
                <w:sz w:val="17"/>
              </w:rPr>
              <w:t>0000</w:t>
            </w:r>
            <w:r w:rsidRPr="00786CA8">
              <w:rPr>
                <w:rFonts w:ascii="Times New Roman"/>
                <w:spacing w:val="3"/>
                <w:sz w:val="17"/>
              </w:rPr>
              <w:t xml:space="preserve"> </w:t>
            </w:r>
            <w:r w:rsidRPr="00786CA8">
              <w:rPr>
                <w:rFonts w:ascii="Times New Roman"/>
                <w:sz w:val="17"/>
              </w:rPr>
              <w:t>110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20" w:line="265" w:lineRule="auto"/>
              <w:ind w:left="23" w:right="27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Налог,</w:t>
            </w:r>
            <w:r w:rsidRPr="00786CA8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взимаемый</w:t>
            </w:r>
            <w:r w:rsidRPr="00786CA8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6CA8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связи</w:t>
            </w:r>
            <w:r w:rsidRPr="00786CA8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786CA8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применением</w:t>
            </w:r>
            <w:r w:rsidRPr="00786CA8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патентной</w:t>
            </w:r>
            <w:r w:rsidRPr="00786CA8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системы</w:t>
            </w:r>
            <w:r w:rsidRPr="00786CA8">
              <w:rPr>
                <w:rFonts w:ascii="Times New Roman" w:hAnsi="Times New Roman"/>
                <w:spacing w:val="53"/>
                <w:w w:val="101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налогообложения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sz w:val="17"/>
              </w:rPr>
              <w:t>4</w:t>
            </w:r>
            <w:r w:rsidRPr="00786CA8">
              <w:rPr>
                <w:rFonts w:ascii="Times New Roman"/>
                <w:spacing w:val="4"/>
                <w:sz w:val="17"/>
              </w:rPr>
              <w:t xml:space="preserve"> </w:t>
            </w:r>
            <w:r w:rsidRPr="00786CA8">
              <w:rPr>
                <w:rFonts w:ascii="Times New Roman"/>
                <w:sz w:val="17"/>
              </w:rPr>
              <w:t>973,0</w:t>
            </w:r>
          </w:p>
        </w:tc>
      </w:tr>
      <w:tr w:rsidR="00786CA8" w:rsidRPr="00786CA8" w:rsidTr="00786CA8">
        <w:trPr>
          <w:trHeight w:hRule="exact" w:val="471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"/>
              <w:ind w:left="42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786CA8" w:rsidRPr="00786CA8" w:rsidRDefault="00786CA8" w:rsidP="00786CA8">
            <w:pPr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sz w:val="17"/>
              </w:rPr>
              <w:t>182</w:t>
            </w:r>
            <w:r w:rsidRPr="00786CA8">
              <w:rPr>
                <w:rFonts w:ascii="Times New Roman"/>
                <w:spacing w:val="2"/>
                <w:sz w:val="17"/>
              </w:rPr>
              <w:t xml:space="preserve"> </w:t>
            </w:r>
            <w:r w:rsidRPr="00786CA8">
              <w:rPr>
                <w:rFonts w:ascii="Times New Roman"/>
                <w:sz w:val="17"/>
              </w:rPr>
              <w:t>1</w:t>
            </w:r>
            <w:r w:rsidRPr="00786CA8">
              <w:rPr>
                <w:rFonts w:ascii="Times New Roman"/>
                <w:spacing w:val="3"/>
                <w:sz w:val="17"/>
              </w:rPr>
              <w:t xml:space="preserve"> </w:t>
            </w:r>
            <w:r w:rsidRPr="00786CA8">
              <w:rPr>
                <w:rFonts w:ascii="Times New Roman"/>
                <w:sz w:val="17"/>
              </w:rPr>
              <w:t>05</w:t>
            </w:r>
            <w:r w:rsidRPr="00786CA8">
              <w:rPr>
                <w:rFonts w:ascii="Times New Roman"/>
                <w:spacing w:val="3"/>
                <w:sz w:val="17"/>
              </w:rPr>
              <w:t xml:space="preserve"> </w:t>
            </w:r>
            <w:r w:rsidRPr="00786CA8">
              <w:rPr>
                <w:rFonts w:ascii="Times New Roman"/>
                <w:sz w:val="17"/>
              </w:rPr>
              <w:t>04030</w:t>
            </w:r>
            <w:r w:rsidRPr="00786CA8">
              <w:rPr>
                <w:rFonts w:ascii="Times New Roman"/>
                <w:spacing w:val="3"/>
                <w:sz w:val="17"/>
              </w:rPr>
              <w:t xml:space="preserve"> </w:t>
            </w:r>
            <w:r w:rsidRPr="00786CA8">
              <w:rPr>
                <w:rFonts w:ascii="Times New Roman"/>
                <w:sz w:val="17"/>
              </w:rPr>
              <w:t>02</w:t>
            </w:r>
            <w:r w:rsidRPr="00786CA8">
              <w:rPr>
                <w:rFonts w:ascii="Times New Roman"/>
                <w:spacing w:val="3"/>
                <w:sz w:val="17"/>
              </w:rPr>
              <w:t xml:space="preserve"> </w:t>
            </w:r>
            <w:r w:rsidRPr="00786CA8">
              <w:rPr>
                <w:rFonts w:ascii="Times New Roman"/>
                <w:sz w:val="17"/>
              </w:rPr>
              <w:t>0000</w:t>
            </w:r>
            <w:r w:rsidRPr="00786CA8">
              <w:rPr>
                <w:rFonts w:ascii="Times New Roman"/>
                <w:spacing w:val="3"/>
                <w:sz w:val="17"/>
              </w:rPr>
              <w:t xml:space="preserve"> </w:t>
            </w:r>
            <w:r w:rsidRPr="00786CA8">
              <w:rPr>
                <w:rFonts w:ascii="Times New Roman"/>
                <w:sz w:val="17"/>
              </w:rPr>
              <w:t>110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3" w:line="265" w:lineRule="auto"/>
              <w:ind w:left="22" w:right="27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Налог,</w:t>
            </w:r>
            <w:r w:rsidRPr="00786CA8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взимаемый</w:t>
            </w:r>
            <w:r w:rsidRPr="00786CA8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6CA8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связи</w:t>
            </w:r>
            <w:r w:rsidRPr="00786CA8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786CA8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применением</w:t>
            </w:r>
            <w:r w:rsidRPr="00786CA8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патентной</w:t>
            </w:r>
            <w:r w:rsidRPr="00786CA8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системы</w:t>
            </w:r>
            <w:r w:rsidRPr="00786CA8">
              <w:rPr>
                <w:rFonts w:ascii="Times New Roman" w:hAnsi="Times New Roman"/>
                <w:spacing w:val="53"/>
                <w:w w:val="101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налогообложения,</w:t>
            </w:r>
            <w:r w:rsidRPr="00786CA8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зачисляемый</w:t>
            </w:r>
            <w:r w:rsidRPr="00786CA8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6CA8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бюджеты</w:t>
            </w:r>
            <w:r w:rsidRPr="00786CA8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7"/>
                <w:lang w:val="ru-RU"/>
              </w:rPr>
              <w:t>городов</w:t>
            </w:r>
            <w:r w:rsidRPr="00786CA8">
              <w:rPr>
                <w:rFonts w:ascii="Times New Roman" w:hAnsi="Times New Roman"/>
                <w:spacing w:val="35"/>
                <w:w w:val="101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федерального</w:t>
            </w:r>
            <w:r w:rsidRPr="00786CA8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786CA8" w:rsidRPr="00786CA8" w:rsidRDefault="00786CA8" w:rsidP="00786CA8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sz w:val="17"/>
              </w:rPr>
              <w:t>4</w:t>
            </w:r>
            <w:r w:rsidRPr="00786CA8">
              <w:rPr>
                <w:rFonts w:ascii="Times New Roman"/>
                <w:spacing w:val="4"/>
                <w:sz w:val="17"/>
              </w:rPr>
              <w:t xml:space="preserve"> </w:t>
            </w:r>
            <w:r w:rsidRPr="00786CA8">
              <w:rPr>
                <w:rFonts w:ascii="Times New Roman"/>
                <w:sz w:val="17"/>
              </w:rPr>
              <w:t>973,0</w:t>
            </w:r>
          </w:p>
        </w:tc>
      </w:tr>
      <w:tr w:rsidR="00786CA8" w:rsidRPr="00786CA8" w:rsidTr="00786CA8">
        <w:trPr>
          <w:trHeight w:hRule="exact" w:val="317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9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b/>
                <w:sz w:val="17"/>
              </w:rPr>
              <w:t>920</w:t>
            </w:r>
            <w:r w:rsidRPr="00786CA8">
              <w:rPr>
                <w:rFonts w:ascii="Times New Roman"/>
                <w:b/>
                <w:spacing w:val="2"/>
                <w:sz w:val="17"/>
              </w:rPr>
              <w:t xml:space="preserve"> </w:t>
            </w:r>
            <w:r w:rsidRPr="00786CA8">
              <w:rPr>
                <w:rFonts w:ascii="Times New Roman"/>
                <w:b/>
                <w:sz w:val="17"/>
              </w:rPr>
              <w:t>2</w:t>
            </w:r>
            <w:r w:rsidRPr="00786CA8"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 w:rsidRPr="00786CA8">
              <w:rPr>
                <w:rFonts w:ascii="Times New Roman"/>
                <w:b/>
                <w:sz w:val="17"/>
              </w:rPr>
              <w:t>00</w:t>
            </w:r>
            <w:r w:rsidRPr="00786CA8"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 w:rsidRPr="00786CA8">
              <w:rPr>
                <w:rFonts w:ascii="Times New Roman"/>
                <w:b/>
                <w:sz w:val="17"/>
              </w:rPr>
              <w:t>00000</w:t>
            </w:r>
            <w:r w:rsidRPr="00786CA8"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 w:rsidRPr="00786CA8">
              <w:rPr>
                <w:rFonts w:ascii="Times New Roman"/>
                <w:b/>
                <w:sz w:val="17"/>
              </w:rPr>
              <w:t>00</w:t>
            </w:r>
            <w:r w:rsidRPr="00786CA8"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 w:rsidRPr="00786CA8">
              <w:rPr>
                <w:rFonts w:ascii="Times New Roman"/>
                <w:b/>
                <w:sz w:val="17"/>
              </w:rPr>
              <w:t>0000</w:t>
            </w:r>
            <w:r w:rsidRPr="00786CA8"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 w:rsidRPr="00786CA8">
              <w:rPr>
                <w:rFonts w:ascii="Times New Roman"/>
                <w:b/>
                <w:sz w:val="17"/>
              </w:rPr>
              <w:t>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49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 w:hAnsi="Times New Roman"/>
                <w:b/>
                <w:sz w:val="17"/>
              </w:rPr>
              <w:t>БЕЗВОЗМЕЗДНЫЕ</w:t>
            </w:r>
            <w:r w:rsidRPr="00786CA8">
              <w:rPr>
                <w:rFonts w:ascii="Times New Roman" w:hAnsi="Times New Roman"/>
                <w:b/>
                <w:spacing w:val="29"/>
                <w:sz w:val="17"/>
              </w:rPr>
              <w:t xml:space="preserve"> </w:t>
            </w:r>
            <w:r w:rsidRPr="00786CA8">
              <w:rPr>
                <w:rFonts w:ascii="Times New Roman" w:hAnsi="Times New Roman"/>
                <w:b/>
                <w:sz w:val="17"/>
              </w:rPr>
              <w:t>ПОСТУПЛЕНИЯ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4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b/>
                <w:sz w:val="17"/>
              </w:rPr>
              <w:t>19</w:t>
            </w:r>
            <w:r w:rsidRPr="00786CA8">
              <w:rPr>
                <w:rFonts w:ascii="Times New Roman"/>
                <w:b/>
                <w:spacing w:val="5"/>
                <w:sz w:val="17"/>
              </w:rPr>
              <w:t xml:space="preserve"> </w:t>
            </w:r>
            <w:r w:rsidRPr="00786CA8">
              <w:rPr>
                <w:rFonts w:ascii="Times New Roman"/>
                <w:b/>
                <w:sz w:val="17"/>
              </w:rPr>
              <w:t>552,4</w:t>
            </w:r>
          </w:p>
        </w:tc>
      </w:tr>
      <w:tr w:rsidR="00786CA8" w:rsidRPr="00786CA8" w:rsidTr="00786CA8">
        <w:trPr>
          <w:trHeight w:hRule="exact" w:val="477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ind w:left="42"/>
              <w:rPr>
                <w:rFonts w:ascii="Times New Roman"/>
                <w:b/>
                <w:sz w:val="10"/>
                <w:szCs w:val="10"/>
              </w:rPr>
            </w:pPr>
          </w:p>
          <w:p w:rsidR="00786CA8" w:rsidRPr="00786CA8" w:rsidRDefault="00786CA8" w:rsidP="00786CA8">
            <w:pPr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b/>
                <w:sz w:val="17"/>
              </w:rPr>
              <w:t>920</w:t>
            </w:r>
            <w:r w:rsidRPr="00786CA8">
              <w:rPr>
                <w:rFonts w:ascii="Times New Roman"/>
                <w:b/>
                <w:spacing w:val="2"/>
                <w:sz w:val="17"/>
              </w:rPr>
              <w:t xml:space="preserve"> </w:t>
            </w:r>
            <w:r w:rsidRPr="00786CA8">
              <w:rPr>
                <w:rFonts w:ascii="Times New Roman"/>
                <w:b/>
                <w:sz w:val="17"/>
              </w:rPr>
              <w:t>2</w:t>
            </w:r>
            <w:r w:rsidRPr="00786CA8"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 w:rsidRPr="00786CA8">
              <w:rPr>
                <w:rFonts w:ascii="Times New Roman"/>
                <w:b/>
                <w:sz w:val="17"/>
              </w:rPr>
              <w:t>02</w:t>
            </w:r>
            <w:r w:rsidRPr="00786CA8"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 w:rsidRPr="00786CA8">
              <w:rPr>
                <w:rFonts w:ascii="Times New Roman"/>
                <w:b/>
                <w:sz w:val="17"/>
              </w:rPr>
              <w:t>00000</w:t>
            </w:r>
            <w:r w:rsidRPr="00786CA8"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 w:rsidRPr="00786CA8">
              <w:rPr>
                <w:rFonts w:ascii="Times New Roman"/>
                <w:b/>
                <w:sz w:val="17"/>
              </w:rPr>
              <w:t>00</w:t>
            </w:r>
            <w:r w:rsidRPr="00786CA8"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 w:rsidRPr="00786CA8">
              <w:rPr>
                <w:rFonts w:ascii="Times New Roman"/>
                <w:b/>
                <w:sz w:val="17"/>
              </w:rPr>
              <w:t>0000</w:t>
            </w:r>
            <w:r w:rsidRPr="00786CA8"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 w:rsidRPr="00786CA8">
              <w:rPr>
                <w:rFonts w:ascii="Times New Roman"/>
                <w:b/>
                <w:sz w:val="17"/>
              </w:rPr>
              <w:t>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3" w:line="262" w:lineRule="auto"/>
              <w:ind w:left="22" w:righ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b/>
                <w:sz w:val="17"/>
                <w:lang w:val="ru-RU"/>
              </w:rPr>
              <w:t>БЕЗВОЗМЕЗДНЫЕ</w:t>
            </w:r>
            <w:r w:rsidRPr="00786CA8">
              <w:rPr>
                <w:rFonts w:ascii="Times New Roman" w:hAnsi="Times New Roman"/>
                <w:b/>
                <w:spacing w:val="12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z w:val="17"/>
                <w:lang w:val="ru-RU"/>
              </w:rPr>
              <w:t>ПОСТУПЛЕНИЯ</w:t>
            </w:r>
            <w:r w:rsidRPr="00786CA8">
              <w:rPr>
                <w:rFonts w:ascii="Times New Roman" w:hAnsi="Times New Roman"/>
                <w:b/>
                <w:spacing w:val="13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z w:val="17"/>
                <w:lang w:val="ru-RU"/>
              </w:rPr>
              <w:t>ОТ</w:t>
            </w:r>
            <w:r w:rsidRPr="00786CA8">
              <w:rPr>
                <w:rFonts w:ascii="Times New Roman" w:hAnsi="Times New Roman"/>
                <w:b/>
                <w:spacing w:val="13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ДРУГИХ</w:t>
            </w:r>
            <w:r w:rsidRPr="00786CA8">
              <w:rPr>
                <w:rFonts w:ascii="Times New Roman" w:hAnsi="Times New Roman"/>
                <w:b/>
                <w:spacing w:val="26"/>
                <w:w w:val="101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z w:val="17"/>
                <w:lang w:val="ru-RU"/>
              </w:rPr>
              <w:t>БЮДЖЕТОВ</w:t>
            </w:r>
            <w:r w:rsidRPr="00786CA8">
              <w:rPr>
                <w:rFonts w:ascii="Times New Roman" w:hAnsi="Times New Roman"/>
                <w:b/>
                <w:spacing w:val="1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z w:val="17"/>
                <w:lang w:val="ru-RU"/>
              </w:rPr>
              <w:t>БЮДЖЕТНОЙ</w:t>
            </w:r>
            <w:r w:rsidRPr="00786CA8">
              <w:rPr>
                <w:rFonts w:ascii="Times New Roman" w:hAnsi="Times New Roman"/>
                <w:b/>
                <w:spacing w:val="1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z w:val="17"/>
                <w:lang w:val="ru-RU"/>
              </w:rPr>
              <w:t>СИСТЕМЫ</w:t>
            </w:r>
            <w:r w:rsidRPr="00786CA8">
              <w:rPr>
                <w:rFonts w:ascii="Times New Roman" w:hAnsi="Times New Roman"/>
                <w:b/>
                <w:spacing w:val="16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РОССИЙСКОЙ</w:t>
            </w:r>
            <w:r w:rsidRPr="00786CA8">
              <w:rPr>
                <w:rFonts w:ascii="Times New Roman" w:hAnsi="Times New Roman"/>
                <w:b/>
                <w:spacing w:val="26"/>
                <w:w w:val="101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z w:val="17"/>
                <w:lang w:val="ru-RU"/>
              </w:rPr>
              <w:t>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786CA8" w:rsidRPr="00786CA8" w:rsidRDefault="00786CA8" w:rsidP="00786CA8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b/>
                <w:sz w:val="17"/>
              </w:rPr>
              <w:t>19</w:t>
            </w:r>
            <w:r w:rsidRPr="00786CA8">
              <w:rPr>
                <w:rFonts w:ascii="Times New Roman"/>
                <w:b/>
                <w:spacing w:val="5"/>
                <w:sz w:val="17"/>
              </w:rPr>
              <w:t xml:space="preserve"> </w:t>
            </w:r>
            <w:r w:rsidRPr="00786CA8">
              <w:rPr>
                <w:rFonts w:ascii="Times New Roman"/>
                <w:b/>
                <w:sz w:val="17"/>
              </w:rPr>
              <w:t>552,4</w:t>
            </w:r>
          </w:p>
        </w:tc>
      </w:tr>
      <w:tr w:rsidR="00786CA8" w:rsidRPr="00786CA8" w:rsidTr="00786CA8">
        <w:trPr>
          <w:trHeight w:hRule="exact" w:val="413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04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sz w:val="17"/>
              </w:rPr>
              <w:t>920</w:t>
            </w:r>
            <w:r w:rsidRPr="00786CA8">
              <w:rPr>
                <w:rFonts w:ascii="Times New Roman"/>
                <w:spacing w:val="2"/>
                <w:sz w:val="17"/>
              </w:rPr>
              <w:t xml:space="preserve"> </w:t>
            </w:r>
            <w:r w:rsidRPr="00786CA8">
              <w:rPr>
                <w:rFonts w:ascii="Times New Roman"/>
                <w:sz w:val="17"/>
              </w:rPr>
              <w:t>2</w:t>
            </w:r>
            <w:r w:rsidRPr="00786CA8">
              <w:rPr>
                <w:rFonts w:ascii="Times New Roman"/>
                <w:spacing w:val="3"/>
                <w:sz w:val="17"/>
              </w:rPr>
              <w:t xml:space="preserve"> </w:t>
            </w:r>
            <w:r w:rsidRPr="00786CA8">
              <w:rPr>
                <w:rFonts w:ascii="Times New Roman"/>
                <w:sz w:val="17"/>
              </w:rPr>
              <w:t>02</w:t>
            </w:r>
            <w:r w:rsidRPr="00786CA8">
              <w:rPr>
                <w:rFonts w:ascii="Times New Roman"/>
                <w:spacing w:val="3"/>
                <w:sz w:val="17"/>
              </w:rPr>
              <w:t xml:space="preserve"> </w:t>
            </w:r>
            <w:r w:rsidRPr="00786CA8">
              <w:rPr>
                <w:rFonts w:ascii="Times New Roman"/>
                <w:sz w:val="17"/>
              </w:rPr>
              <w:t>10000</w:t>
            </w:r>
            <w:r w:rsidRPr="00786CA8">
              <w:rPr>
                <w:rFonts w:ascii="Times New Roman"/>
                <w:spacing w:val="3"/>
                <w:sz w:val="17"/>
              </w:rPr>
              <w:t xml:space="preserve"> </w:t>
            </w:r>
            <w:r w:rsidRPr="00786CA8">
              <w:rPr>
                <w:rFonts w:ascii="Times New Roman"/>
                <w:sz w:val="17"/>
              </w:rPr>
              <w:t>00</w:t>
            </w:r>
            <w:r w:rsidRPr="00786CA8">
              <w:rPr>
                <w:rFonts w:ascii="Times New Roman"/>
                <w:spacing w:val="3"/>
                <w:sz w:val="17"/>
              </w:rPr>
              <w:t xml:space="preserve"> </w:t>
            </w:r>
            <w:r w:rsidRPr="00786CA8">
              <w:rPr>
                <w:rFonts w:ascii="Times New Roman"/>
                <w:sz w:val="17"/>
              </w:rPr>
              <w:t>0000</w:t>
            </w:r>
            <w:r w:rsidRPr="00786CA8">
              <w:rPr>
                <w:rFonts w:ascii="Times New Roman"/>
                <w:spacing w:val="3"/>
                <w:sz w:val="17"/>
              </w:rPr>
              <w:t xml:space="preserve"> </w:t>
            </w:r>
            <w:r w:rsidRPr="00786CA8">
              <w:rPr>
                <w:rFonts w:ascii="Times New Roman"/>
                <w:sz w:val="17"/>
              </w:rPr>
              <w:t>150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4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Дотации</w:t>
            </w:r>
            <w:r w:rsidRPr="00786CA8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786CA8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бюджетной</w:t>
            </w:r>
            <w:r w:rsidRPr="00786CA8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системы</w:t>
            </w:r>
            <w:r w:rsidRPr="00786CA8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Российской</w:t>
            </w:r>
            <w:r w:rsidRPr="00786CA8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sz w:val="17"/>
              </w:rPr>
              <w:t>13</w:t>
            </w:r>
            <w:r w:rsidRPr="00786CA8">
              <w:rPr>
                <w:rFonts w:ascii="Times New Roman"/>
                <w:spacing w:val="5"/>
                <w:sz w:val="17"/>
              </w:rPr>
              <w:t xml:space="preserve"> </w:t>
            </w:r>
            <w:r w:rsidRPr="00786CA8">
              <w:rPr>
                <w:rFonts w:ascii="Times New Roman"/>
                <w:sz w:val="17"/>
              </w:rPr>
              <w:t>764,1</w:t>
            </w:r>
          </w:p>
        </w:tc>
      </w:tr>
      <w:tr w:rsidR="00786CA8" w:rsidRPr="00786CA8" w:rsidTr="00786CA8">
        <w:trPr>
          <w:trHeight w:hRule="exact" w:val="336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66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sz w:val="17"/>
              </w:rPr>
              <w:t>920</w:t>
            </w:r>
            <w:r w:rsidRPr="00786CA8">
              <w:rPr>
                <w:rFonts w:ascii="Times New Roman"/>
                <w:spacing w:val="2"/>
                <w:sz w:val="17"/>
              </w:rPr>
              <w:t xml:space="preserve"> </w:t>
            </w:r>
            <w:r w:rsidRPr="00786CA8">
              <w:rPr>
                <w:rFonts w:ascii="Times New Roman"/>
                <w:sz w:val="17"/>
              </w:rPr>
              <w:t>2</w:t>
            </w:r>
            <w:r w:rsidRPr="00786CA8">
              <w:rPr>
                <w:rFonts w:ascii="Times New Roman"/>
                <w:spacing w:val="3"/>
                <w:sz w:val="17"/>
              </w:rPr>
              <w:t xml:space="preserve"> </w:t>
            </w:r>
            <w:r w:rsidRPr="00786CA8">
              <w:rPr>
                <w:rFonts w:ascii="Times New Roman"/>
                <w:sz w:val="17"/>
              </w:rPr>
              <w:t>02</w:t>
            </w:r>
            <w:r w:rsidRPr="00786CA8">
              <w:rPr>
                <w:rFonts w:ascii="Times New Roman"/>
                <w:spacing w:val="3"/>
                <w:sz w:val="17"/>
              </w:rPr>
              <w:t xml:space="preserve"> </w:t>
            </w:r>
            <w:r w:rsidRPr="00786CA8">
              <w:rPr>
                <w:rFonts w:ascii="Times New Roman"/>
                <w:sz w:val="17"/>
              </w:rPr>
              <w:t>15001</w:t>
            </w:r>
            <w:r w:rsidRPr="00786CA8">
              <w:rPr>
                <w:rFonts w:ascii="Times New Roman"/>
                <w:spacing w:val="3"/>
                <w:sz w:val="17"/>
              </w:rPr>
              <w:t xml:space="preserve"> </w:t>
            </w:r>
            <w:r w:rsidRPr="00786CA8">
              <w:rPr>
                <w:rFonts w:ascii="Times New Roman"/>
                <w:sz w:val="17"/>
              </w:rPr>
              <w:t>00</w:t>
            </w:r>
            <w:r w:rsidRPr="00786CA8">
              <w:rPr>
                <w:rFonts w:ascii="Times New Roman"/>
                <w:spacing w:val="3"/>
                <w:sz w:val="17"/>
              </w:rPr>
              <w:t xml:space="preserve"> </w:t>
            </w:r>
            <w:r w:rsidRPr="00786CA8">
              <w:rPr>
                <w:rFonts w:ascii="Times New Roman"/>
                <w:sz w:val="17"/>
              </w:rPr>
              <w:t>0000</w:t>
            </w:r>
            <w:r w:rsidRPr="00786CA8">
              <w:rPr>
                <w:rFonts w:ascii="Times New Roman"/>
                <w:spacing w:val="3"/>
                <w:sz w:val="17"/>
              </w:rPr>
              <w:t xml:space="preserve"> </w:t>
            </w:r>
            <w:r w:rsidRPr="00786CA8">
              <w:rPr>
                <w:rFonts w:ascii="Times New Roman"/>
                <w:sz w:val="17"/>
              </w:rPr>
              <w:t>150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6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Дотации</w:t>
            </w:r>
            <w:r w:rsidRPr="00786CA8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7"/>
                <w:lang w:val="ru-RU"/>
              </w:rPr>
              <w:t>выравнивание</w:t>
            </w:r>
            <w:r w:rsidRPr="00786CA8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бюджетной</w:t>
            </w:r>
            <w:r w:rsidRPr="00786CA8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7"/>
                <w:lang w:val="ru-RU"/>
              </w:rPr>
              <w:t>обеспеченности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sz w:val="17"/>
              </w:rPr>
              <w:t>13</w:t>
            </w:r>
            <w:r w:rsidRPr="00786CA8">
              <w:rPr>
                <w:rFonts w:ascii="Times New Roman"/>
                <w:spacing w:val="5"/>
                <w:sz w:val="17"/>
              </w:rPr>
              <w:t xml:space="preserve"> </w:t>
            </w:r>
            <w:r w:rsidRPr="00786CA8">
              <w:rPr>
                <w:rFonts w:ascii="Times New Roman"/>
                <w:sz w:val="17"/>
              </w:rPr>
              <w:t>764,1</w:t>
            </w:r>
          </w:p>
        </w:tc>
      </w:tr>
      <w:tr w:rsidR="00786CA8" w:rsidRPr="00786CA8" w:rsidTr="00786CA8">
        <w:trPr>
          <w:trHeight w:hRule="exact" w:val="612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7"/>
              <w:ind w:left="4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786CA8" w:rsidRPr="00786CA8" w:rsidRDefault="00786CA8" w:rsidP="00786CA8">
            <w:pPr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sz w:val="17"/>
              </w:rPr>
              <w:t>920</w:t>
            </w:r>
            <w:r w:rsidRPr="00786CA8">
              <w:rPr>
                <w:rFonts w:ascii="Times New Roman"/>
                <w:spacing w:val="2"/>
                <w:sz w:val="17"/>
              </w:rPr>
              <w:t xml:space="preserve"> </w:t>
            </w:r>
            <w:r w:rsidRPr="00786CA8">
              <w:rPr>
                <w:rFonts w:ascii="Times New Roman"/>
                <w:sz w:val="17"/>
              </w:rPr>
              <w:t>2</w:t>
            </w:r>
            <w:r w:rsidRPr="00786CA8">
              <w:rPr>
                <w:rFonts w:ascii="Times New Roman"/>
                <w:spacing w:val="3"/>
                <w:sz w:val="17"/>
              </w:rPr>
              <w:t xml:space="preserve"> </w:t>
            </w:r>
            <w:r w:rsidRPr="00786CA8">
              <w:rPr>
                <w:rFonts w:ascii="Times New Roman"/>
                <w:sz w:val="17"/>
              </w:rPr>
              <w:t>02</w:t>
            </w:r>
            <w:r w:rsidRPr="00786CA8">
              <w:rPr>
                <w:rFonts w:ascii="Times New Roman"/>
                <w:spacing w:val="3"/>
                <w:sz w:val="17"/>
              </w:rPr>
              <w:t xml:space="preserve"> </w:t>
            </w:r>
            <w:r w:rsidRPr="00786CA8">
              <w:rPr>
                <w:rFonts w:ascii="Times New Roman"/>
                <w:sz w:val="17"/>
              </w:rPr>
              <w:t>15001</w:t>
            </w:r>
            <w:r w:rsidRPr="00786CA8">
              <w:rPr>
                <w:rFonts w:ascii="Times New Roman"/>
                <w:spacing w:val="3"/>
                <w:sz w:val="17"/>
              </w:rPr>
              <w:t xml:space="preserve"> </w:t>
            </w:r>
            <w:r w:rsidRPr="00786CA8">
              <w:rPr>
                <w:rFonts w:ascii="Times New Roman"/>
                <w:sz w:val="17"/>
              </w:rPr>
              <w:t>03</w:t>
            </w:r>
            <w:r w:rsidRPr="00786CA8">
              <w:rPr>
                <w:rFonts w:ascii="Times New Roman"/>
                <w:spacing w:val="3"/>
                <w:sz w:val="17"/>
              </w:rPr>
              <w:t xml:space="preserve"> </w:t>
            </w:r>
            <w:r w:rsidRPr="00786CA8">
              <w:rPr>
                <w:rFonts w:ascii="Times New Roman"/>
                <w:sz w:val="17"/>
              </w:rPr>
              <w:t>0000</w:t>
            </w:r>
            <w:r w:rsidRPr="00786CA8">
              <w:rPr>
                <w:rFonts w:ascii="Times New Roman"/>
                <w:spacing w:val="3"/>
                <w:sz w:val="17"/>
              </w:rPr>
              <w:t xml:space="preserve"> </w:t>
            </w:r>
            <w:r w:rsidRPr="00786CA8">
              <w:rPr>
                <w:rFonts w:ascii="Times New Roman"/>
                <w:sz w:val="17"/>
              </w:rPr>
              <w:t>150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75" w:lineRule="exact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Дотации</w:t>
            </w:r>
            <w:r w:rsidRPr="00786CA8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786CA8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внутригородских</w:t>
            </w:r>
            <w:r w:rsidRPr="00786CA8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7"/>
                <w:lang w:val="ru-RU"/>
              </w:rPr>
              <w:t>муниципальных</w:t>
            </w:r>
          </w:p>
          <w:p w:rsidR="00786CA8" w:rsidRPr="00786CA8" w:rsidRDefault="00786CA8" w:rsidP="00786CA8">
            <w:pPr>
              <w:spacing w:before="20" w:line="265" w:lineRule="auto"/>
              <w:ind w:left="22" w:right="20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образований</w:t>
            </w:r>
            <w:r w:rsidRPr="00786CA8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7"/>
                <w:lang w:val="ru-RU"/>
              </w:rPr>
              <w:t>городов</w:t>
            </w:r>
            <w:r w:rsidRPr="00786CA8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федерального</w:t>
            </w:r>
            <w:r w:rsidRPr="00786CA8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значения</w:t>
            </w:r>
            <w:r w:rsidRPr="00786CA8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7"/>
                <w:lang w:val="ru-RU"/>
              </w:rPr>
              <w:t>выравнивание</w:t>
            </w:r>
            <w:r w:rsidRPr="00786CA8">
              <w:rPr>
                <w:rFonts w:ascii="Times New Roman" w:hAnsi="Times New Roman"/>
                <w:spacing w:val="51"/>
                <w:w w:val="101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бюджетной</w:t>
            </w:r>
            <w:r w:rsidRPr="00786CA8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7"/>
                <w:lang w:val="ru-RU"/>
              </w:rPr>
              <w:t>обеспеченности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786CA8" w:rsidRPr="00786CA8" w:rsidRDefault="00786CA8" w:rsidP="00786CA8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sz w:val="17"/>
              </w:rPr>
              <w:t>13</w:t>
            </w:r>
            <w:r w:rsidRPr="00786CA8">
              <w:rPr>
                <w:rFonts w:ascii="Times New Roman"/>
                <w:spacing w:val="5"/>
                <w:sz w:val="17"/>
              </w:rPr>
              <w:t xml:space="preserve"> </w:t>
            </w:r>
            <w:r w:rsidRPr="00786CA8">
              <w:rPr>
                <w:rFonts w:ascii="Times New Roman"/>
                <w:sz w:val="17"/>
              </w:rPr>
              <w:t>764,1</w:t>
            </w:r>
          </w:p>
        </w:tc>
      </w:tr>
      <w:tr w:rsidR="00786CA8" w:rsidRPr="00786CA8" w:rsidTr="00786CA8">
        <w:trPr>
          <w:trHeight w:hRule="exact" w:val="413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04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sz w:val="17"/>
              </w:rPr>
              <w:t>920</w:t>
            </w:r>
            <w:r w:rsidRPr="00786CA8">
              <w:rPr>
                <w:rFonts w:ascii="Times New Roman"/>
                <w:spacing w:val="2"/>
                <w:sz w:val="17"/>
              </w:rPr>
              <w:t xml:space="preserve"> </w:t>
            </w:r>
            <w:r w:rsidRPr="00786CA8">
              <w:rPr>
                <w:rFonts w:ascii="Times New Roman"/>
                <w:sz w:val="17"/>
              </w:rPr>
              <w:t>2</w:t>
            </w:r>
            <w:r w:rsidRPr="00786CA8">
              <w:rPr>
                <w:rFonts w:ascii="Times New Roman"/>
                <w:spacing w:val="3"/>
                <w:sz w:val="17"/>
              </w:rPr>
              <w:t xml:space="preserve"> </w:t>
            </w:r>
            <w:r w:rsidRPr="00786CA8">
              <w:rPr>
                <w:rFonts w:ascii="Times New Roman"/>
                <w:sz w:val="17"/>
              </w:rPr>
              <w:t>02</w:t>
            </w:r>
            <w:r w:rsidRPr="00786CA8">
              <w:rPr>
                <w:rFonts w:ascii="Times New Roman"/>
                <w:spacing w:val="3"/>
                <w:sz w:val="17"/>
              </w:rPr>
              <w:t xml:space="preserve"> </w:t>
            </w:r>
            <w:r w:rsidRPr="00786CA8">
              <w:rPr>
                <w:rFonts w:ascii="Times New Roman"/>
                <w:sz w:val="17"/>
              </w:rPr>
              <w:t>30000</w:t>
            </w:r>
            <w:r w:rsidRPr="00786CA8">
              <w:rPr>
                <w:rFonts w:ascii="Times New Roman"/>
                <w:spacing w:val="3"/>
                <w:sz w:val="17"/>
              </w:rPr>
              <w:t xml:space="preserve"> </w:t>
            </w:r>
            <w:r w:rsidRPr="00786CA8">
              <w:rPr>
                <w:rFonts w:ascii="Times New Roman"/>
                <w:sz w:val="17"/>
              </w:rPr>
              <w:t>00</w:t>
            </w:r>
            <w:r w:rsidRPr="00786CA8">
              <w:rPr>
                <w:rFonts w:ascii="Times New Roman"/>
                <w:spacing w:val="3"/>
                <w:sz w:val="17"/>
              </w:rPr>
              <w:t xml:space="preserve"> </w:t>
            </w:r>
            <w:r w:rsidRPr="00786CA8">
              <w:rPr>
                <w:rFonts w:ascii="Times New Roman"/>
                <w:sz w:val="17"/>
              </w:rPr>
              <w:t>0000</w:t>
            </w:r>
            <w:r w:rsidRPr="00786CA8">
              <w:rPr>
                <w:rFonts w:ascii="Times New Roman"/>
                <w:spacing w:val="3"/>
                <w:sz w:val="17"/>
              </w:rPr>
              <w:t xml:space="preserve"> </w:t>
            </w:r>
            <w:r w:rsidRPr="00786CA8">
              <w:rPr>
                <w:rFonts w:ascii="Times New Roman"/>
                <w:sz w:val="17"/>
              </w:rPr>
              <w:t>150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82" w:lineRule="exact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Субвенции</w:t>
            </w:r>
            <w:r w:rsidRPr="00786CA8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786CA8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бюджетной</w:t>
            </w:r>
            <w:r w:rsidRPr="00786CA8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системы</w:t>
            </w:r>
            <w:r w:rsidRPr="00786CA8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Российской</w:t>
            </w:r>
          </w:p>
          <w:p w:rsidR="00786CA8" w:rsidRPr="00786CA8" w:rsidRDefault="00786CA8" w:rsidP="00786CA8">
            <w:pPr>
              <w:spacing w:before="20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sz w:val="17"/>
              </w:rPr>
              <w:t>5</w:t>
            </w:r>
            <w:r w:rsidRPr="00786CA8">
              <w:rPr>
                <w:rFonts w:ascii="Times New Roman"/>
                <w:spacing w:val="4"/>
                <w:sz w:val="17"/>
              </w:rPr>
              <w:t xml:space="preserve"> </w:t>
            </w:r>
            <w:r w:rsidRPr="00786CA8">
              <w:rPr>
                <w:rFonts w:ascii="Times New Roman"/>
                <w:sz w:val="17"/>
              </w:rPr>
              <w:t>788,3</w:t>
            </w:r>
          </w:p>
        </w:tc>
      </w:tr>
      <w:tr w:rsidR="00786CA8" w:rsidRPr="00786CA8" w:rsidTr="00786CA8">
        <w:trPr>
          <w:trHeight w:hRule="exact" w:val="432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14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sz w:val="17"/>
              </w:rPr>
              <w:t>920</w:t>
            </w:r>
            <w:r w:rsidRPr="00786CA8">
              <w:rPr>
                <w:rFonts w:ascii="Times New Roman"/>
                <w:spacing w:val="2"/>
                <w:sz w:val="17"/>
              </w:rPr>
              <w:t xml:space="preserve"> </w:t>
            </w:r>
            <w:r w:rsidRPr="00786CA8">
              <w:rPr>
                <w:rFonts w:ascii="Times New Roman"/>
                <w:sz w:val="17"/>
              </w:rPr>
              <w:t>2</w:t>
            </w:r>
            <w:r w:rsidRPr="00786CA8">
              <w:rPr>
                <w:rFonts w:ascii="Times New Roman"/>
                <w:spacing w:val="3"/>
                <w:sz w:val="17"/>
              </w:rPr>
              <w:t xml:space="preserve"> </w:t>
            </w:r>
            <w:r w:rsidRPr="00786CA8">
              <w:rPr>
                <w:rFonts w:ascii="Times New Roman"/>
                <w:sz w:val="17"/>
              </w:rPr>
              <w:t>02</w:t>
            </w:r>
            <w:r w:rsidRPr="00786CA8">
              <w:rPr>
                <w:rFonts w:ascii="Times New Roman"/>
                <w:spacing w:val="3"/>
                <w:sz w:val="17"/>
              </w:rPr>
              <w:t xml:space="preserve"> </w:t>
            </w:r>
            <w:r w:rsidRPr="00786CA8">
              <w:rPr>
                <w:rFonts w:ascii="Times New Roman"/>
                <w:sz w:val="17"/>
              </w:rPr>
              <w:t>30024</w:t>
            </w:r>
            <w:r w:rsidRPr="00786CA8">
              <w:rPr>
                <w:rFonts w:ascii="Times New Roman"/>
                <w:spacing w:val="3"/>
                <w:sz w:val="17"/>
              </w:rPr>
              <w:t xml:space="preserve"> </w:t>
            </w:r>
            <w:r w:rsidRPr="00786CA8">
              <w:rPr>
                <w:rFonts w:ascii="Times New Roman"/>
                <w:sz w:val="17"/>
              </w:rPr>
              <w:t>00</w:t>
            </w:r>
            <w:r w:rsidRPr="00786CA8">
              <w:rPr>
                <w:rFonts w:ascii="Times New Roman"/>
                <w:spacing w:val="3"/>
                <w:sz w:val="17"/>
              </w:rPr>
              <w:t xml:space="preserve"> </w:t>
            </w:r>
            <w:r w:rsidRPr="00786CA8">
              <w:rPr>
                <w:rFonts w:ascii="Times New Roman"/>
                <w:sz w:val="17"/>
              </w:rPr>
              <w:t>0000</w:t>
            </w:r>
            <w:r w:rsidRPr="00786CA8">
              <w:rPr>
                <w:rFonts w:ascii="Times New Roman"/>
                <w:spacing w:val="3"/>
                <w:sz w:val="17"/>
              </w:rPr>
              <w:t xml:space="preserve"> </w:t>
            </w:r>
            <w:r w:rsidRPr="00786CA8">
              <w:rPr>
                <w:rFonts w:ascii="Times New Roman"/>
                <w:sz w:val="17"/>
              </w:rPr>
              <w:t>150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265" w:lineRule="auto"/>
              <w:ind w:left="22" w:right="27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Субвенции</w:t>
            </w:r>
            <w:r w:rsidRPr="00786CA8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местным</w:t>
            </w:r>
            <w:r w:rsidRPr="00786CA8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786CA8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выполнение</w:t>
            </w:r>
            <w:r w:rsidRPr="00786CA8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передаваемых</w:t>
            </w:r>
            <w:r w:rsidRPr="00786CA8">
              <w:rPr>
                <w:rFonts w:ascii="Times New Roman" w:hAnsi="Times New Roman"/>
                <w:spacing w:val="43"/>
                <w:w w:val="101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полномочий</w:t>
            </w:r>
            <w:r w:rsidRPr="00786CA8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7"/>
                <w:lang w:val="ru-RU"/>
              </w:rPr>
              <w:t>субъектов</w:t>
            </w:r>
            <w:r w:rsidRPr="00786CA8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Российской</w:t>
            </w:r>
            <w:r w:rsidRPr="00786CA8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0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sz w:val="17"/>
              </w:rPr>
              <w:t>5</w:t>
            </w:r>
            <w:r w:rsidRPr="00786CA8">
              <w:rPr>
                <w:rFonts w:ascii="Times New Roman"/>
                <w:spacing w:val="4"/>
                <w:sz w:val="17"/>
              </w:rPr>
              <w:t xml:space="preserve"> </w:t>
            </w:r>
            <w:r w:rsidRPr="00786CA8">
              <w:rPr>
                <w:rFonts w:ascii="Times New Roman"/>
                <w:sz w:val="17"/>
              </w:rPr>
              <w:t>788,3</w:t>
            </w:r>
          </w:p>
        </w:tc>
      </w:tr>
      <w:tr w:rsidR="00786CA8" w:rsidRPr="00786CA8" w:rsidTr="00786CA8">
        <w:trPr>
          <w:trHeight w:hRule="exact" w:val="748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2"/>
              <w:ind w:left="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786CA8" w:rsidRPr="00786CA8" w:rsidRDefault="00786CA8" w:rsidP="00786CA8">
            <w:pPr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sz w:val="17"/>
              </w:rPr>
              <w:t>920</w:t>
            </w:r>
            <w:r w:rsidRPr="00786CA8">
              <w:rPr>
                <w:rFonts w:ascii="Times New Roman"/>
                <w:spacing w:val="2"/>
                <w:sz w:val="17"/>
              </w:rPr>
              <w:t xml:space="preserve"> </w:t>
            </w:r>
            <w:r w:rsidRPr="00786CA8">
              <w:rPr>
                <w:rFonts w:ascii="Times New Roman"/>
                <w:sz w:val="17"/>
              </w:rPr>
              <w:t>2</w:t>
            </w:r>
            <w:r w:rsidRPr="00786CA8">
              <w:rPr>
                <w:rFonts w:ascii="Times New Roman"/>
                <w:spacing w:val="3"/>
                <w:sz w:val="17"/>
              </w:rPr>
              <w:t xml:space="preserve"> </w:t>
            </w:r>
            <w:r w:rsidRPr="00786CA8">
              <w:rPr>
                <w:rFonts w:ascii="Times New Roman"/>
                <w:sz w:val="17"/>
              </w:rPr>
              <w:t>02</w:t>
            </w:r>
            <w:r w:rsidRPr="00786CA8">
              <w:rPr>
                <w:rFonts w:ascii="Times New Roman"/>
                <w:spacing w:val="3"/>
                <w:sz w:val="17"/>
              </w:rPr>
              <w:t xml:space="preserve"> </w:t>
            </w:r>
            <w:r w:rsidRPr="00786CA8">
              <w:rPr>
                <w:rFonts w:ascii="Times New Roman"/>
                <w:sz w:val="17"/>
              </w:rPr>
              <w:t>30024</w:t>
            </w:r>
            <w:r w:rsidRPr="00786CA8">
              <w:rPr>
                <w:rFonts w:ascii="Times New Roman"/>
                <w:spacing w:val="3"/>
                <w:sz w:val="17"/>
              </w:rPr>
              <w:t xml:space="preserve"> </w:t>
            </w:r>
            <w:r w:rsidRPr="00786CA8">
              <w:rPr>
                <w:rFonts w:ascii="Times New Roman"/>
                <w:sz w:val="17"/>
              </w:rPr>
              <w:t>03</w:t>
            </w:r>
            <w:r w:rsidRPr="00786CA8">
              <w:rPr>
                <w:rFonts w:ascii="Times New Roman"/>
                <w:spacing w:val="3"/>
                <w:sz w:val="17"/>
              </w:rPr>
              <w:t xml:space="preserve"> </w:t>
            </w:r>
            <w:r w:rsidRPr="00786CA8">
              <w:rPr>
                <w:rFonts w:ascii="Times New Roman"/>
                <w:sz w:val="17"/>
              </w:rPr>
              <w:t>0000</w:t>
            </w:r>
            <w:r w:rsidRPr="00786CA8">
              <w:rPr>
                <w:rFonts w:ascii="Times New Roman"/>
                <w:spacing w:val="3"/>
                <w:sz w:val="17"/>
              </w:rPr>
              <w:t xml:space="preserve"> </w:t>
            </w:r>
            <w:r w:rsidRPr="00786CA8">
              <w:rPr>
                <w:rFonts w:ascii="Times New Roman"/>
                <w:sz w:val="17"/>
              </w:rPr>
              <w:t>150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8" w:line="265" w:lineRule="auto"/>
              <w:ind w:left="22" w:right="29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Субвенции</w:t>
            </w:r>
            <w:r w:rsidRPr="00786CA8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786CA8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внутригородских</w:t>
            </w:r>
            <w:r w:rsidRPr="00786CA8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7"/>
                <w:lang w:val="ru-RU"/>
              </w:rPr>
              <w:t>муниципальных</w:t>
            </w:r>
            <w:r w:rsidRPr="00786CA8">
              <w:rPr>
                <w:rFonts w:ascii="Times New Roman" w:hAnsi="Times New Roman"/>
                <w:spacing w:val="27"/>
                <w:w w:val="101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образований</w:t>
            </w:r>
            <w:r w:rsidRPr="00786CA8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7"/>
                <w:lang w:val="ru-RU"/>
              </w:rPr>
              <w:t>городов</w:t>
            </w:r>
            <w:r w:rsidRPr="00786CA8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федерального</w:t>
            </w:r>
            <w:r w:rsidRPr="00786CA8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значения</w:t>
            </w:r>
            <w:r w:rsidRPr="00786CA8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выполнение</w:t>
            </w:r>
            <w:r w:rsidRPr="00786CA8">
              <w:rPr>
                <w:rFonts w:ascii="Times New Roman" w:hAnsi="Times New Roman"/>
                <w:spacing w:val="62"/>
                <w:w w:val="101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передаваемых</w:t>
            </w:r>
            <w:r w:rsidRPr="00786CA8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полномочий</w:t>
            </w:r>
            <w:r w:rsidRPr="00786CA8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7"/>
                <w:lang w:val="ru-RU"/>
              </w:rPr>
              <w:t>субъектов</w:t>
            </w:r>
            <w:r w:rsidRPr="00786CA8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Российской</w:t>
            </w:r>
            <w:r w:rsidRPr="00786CA8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7"/>
                <w:lang w:val="ru-RU"/>
              </w:rPr>
              <w:t>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786CA8" w:rsidRPr="00786CA8" w:rsidRDefault="00786CA8" w:rsidP="00786CA8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sz w:val="17"/>
              </w:rPr>
              <w:t>5</w:t>
            </w:r>
            <w:r w:rsidRPr="00786CA8">
              <w:rPr>
                <w:rFonts w:ascii="Times New Roman"/>
                <w:spacing w:val="4"/>
                <w:sz w:val="17"/>
              </w:rPr>
              <w:t xml:space="preserve"> </w:t>
            </w:r>
            <w:r w:rsidRPr="00786CA8">
              <w:rPr>
                <w:rFonts w:ascii="Times New Roman"/>
                <w:sz w:val="17"/>
              </w:rPr>
              <w:t>788,3</w:t>
            </w:r>
          </w:p>
        </w:tc>
      </w:tr>
      <w:tr w:rsidR="00786CA8" w:rsidRPr="00786CA8" w:rsidTr="00786CA8">
        <w:trPr>
          <w:trHeight w:hRule="exact" w:val="211"/>
        </w:trPr>
        <w:tc>
          <w:tcPr>
            <w:tcW w:w="8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8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7"/>
              </w:rPr>
              <w:t>Итого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b/>
                <w:sz w:val="17"/>
              </w:rPr>
              <w:t>31</w:t>
            </w:r>
            <w:r w:rsidRPr="00786CA8">
              <w:rPr>
                <w:rFonts w:ascii="Times New Roman"/>
                <w:b/>
                <w:spacing w:val="5"/>
                <w:sz w:val="17"/>
              </w:rPr>
              <w:t xml:space="preserve"> </w:t>
            </w:r>
            <w:r w:rsidRPr="00786CA8">
              <w:rPr>
                <w:rFonts w:ascii="Times New Roman"/>
                <w:b/>
                <w:sz w:val="17"/>
              </w:rPr>
              <w:t>310,4</w:t>
            </w:r>
          </w:p>
        </w:tc>
      </w:tr>
    </w:tbl>
    <w:p w:rsidR="00786CA8" w:rsidRPr="00786CA8" w:rsidRDefault="00786CA8" w:rsidP="00786CA8">
      <w:pPr>
        <w:ind w:left="142"/>
        <w:rPr>
          <w:rFonts w:ascii="Times New Roman" w:hAnsi="Times New Roman" w:cs="Times New Roman"/>
          <w:lang w:val="ru-RU"/>
        </w:rPr>
      </w:pPr>
    </w:p>
    <w:p w:rsidR="00786CA8" w:rsidRPr="00786CA8" w:rsidRDefault="00786CA8" w:rsidP="00786CA8">
      <w:pPr>
        <w:ind w:left="142"/>
        <w:rPr>
          <w:rFonts w:ascii="Times New Roman" w:hAnsi="Times New Roman" w:cs="Times New Roman"/>
          <w:lang w:val="ru-RU"/>
        </w:rPr>
      </w:pPr>
      <w:r w:rsidRPr="00786CA8">
        <w:rPr>
          <w:rFonts w:ascii="Times New Roman" w:hAnsi="Times New Roman" w:cs="Times New Roman"/>
          <w:lang w:val="ru-RU"/>
        </w:rPr>
        <w:t>Глава</w:t>
      </w:r>
      <w:r w:rsidRPr="00786CA8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786CA8">
        <w:rPr>
          <w:rFonts w:ascii="Times New Roman" w:hAnsi="Times New Roman" w:cs="Times New Roman"/>
          <w:lang w:val="ru-RU"/>
        </w:rPr>
        <w:t>внутригородского</w:t>
      </w:r>
      <w:r w:rsidRPr="00786CA8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786CA8">
        <w:rPr>
          <w:rFonts w:ascii="Times New Roman" w:hAnsi="Times New Roman" w:cs="Times New Roman"/>
          <w:lang w:val="ru-RU"/>
        </w:rPr>
        <w:t>муниципального</w:t>
      </w:r>
      <w:r w:rsidRPr="00786CA8">
        <w:rPr>
          <w:rFonts w:ascii="Times New Roman" w:hAnsi="Times New Roman" w:cs="Times New Roman"/>
          <w:spacing w:val="31"/>
          <w:w w:val="102"/>
          <w:lang w:val="ru-RU"/>
        </w:rPr>
        <w:t xml:space="preserve"> </w:t>
      </w:r>
      <w:r w:rsidRPr="00786CA8">
        <w:rPr>
          <w:rFonts w:ascii="Times New Roman" w:hAnsi="Times New Roman" w:cs="Times New Roman"/>
          <w:lang w:val="ru-RU"/>
        </w:rPr>
        <w:t>образования,</w:t>
      </w:r>
    </w:p>
    <w:p w:rsidR="00786CA8" w:rsidRPr="00786CA8" w:rsidRDefault="00786CA8" w:rsidP="00786CA8">
      <w:pPr>
        <w:ind w:left="142"/>
        <w:rPr>
          <w:rFonts w:ascii="Times New Roman" w:hAnsi="Times New Roman" w:cs="Times New Roman"/>
          <w:spacing w:val="20"/>
          <w:lang w:val="ru-RU"/>
        </w:rPr>
      </w:pPr>
      <w:r w:rsidRPr="00786CA8">
        <w:rPr>
          <w:rFonts w:ascii="Times New Roman" w:hAnsi="Times New Roman" w:cs="Times New Roman"/>
          <w:lang w:val="ru-RU"/>
        </w:rPr>
        <w:t>исполняющий</w:t>
      </w:r>
      <w:r w:rsidRPr="00786CA8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786CA8">
        <w:rPr>
          <w:rFonts w:ascii="Times New Roman" w:hAnsi="Times New Roman" w:cs="Times New Roman"/>
          <w:lang w:val="ru-RU"/>
        </w:rPr>
        <w:t>полномочия</w:t>
      </w:r>
      <w:r w:rsidRPr="00786CA8">
        <w:rPr>
          <w:rFonts w:ascii="Times New Roman" w:hAnsi="Times New Roman" w:cs="Times New Roman"/>
          <w:spacing w:val="40"/>
          <w:w w:val="102"/>
          <w:lang w:val="ru-RU"/>
        </w:rPr>
        <w:t xml:space="preserve"> </w:t>
      </w:r>
      <w:r w:rsidRPr="00786CA8">
        <w:rPr>
          <w:rFonts w:ascii="Times New Roman" w:hAnsi="Times New Roman" w:cs="Times New Roman"/>
          <w:lang w:val="ru-RU"/>
        </w:rPr>
        <w:t>председателя</w:t>
      </w:r>
      <w:r w:rsidRPr="00786CA8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786CA8">
        <w:rPr>
          <w:rFonts w:ascii="Times New Roman" w:hAnsi="Times New Roman" w:cs="Times New Roman"/>
          <w:lang w:val="ru-RU"/>
        </w:rPr>
        <w:t>Совета,</w:t>
      </w:r>
      <w:r w:rsidRPr="00786CA8">
        <w:rPr>
          <w:rFonts w:ascii="Times New Roman" w:hAnsi="Times New Roman" w:cs="Times New Roman"/>
          <w:spacing w:val="20"/>
          <w:lang w:val="ru-RU"/>
        </w:rPr>
        <w:t xml:space="preserve"> </w:t>
      </w:r>
    </w:p>
    <w:p w:rsidR="00786CA8" w:rsidRPr="00786CA8" w:rsidRDefault="00786CA8" w:rsidP="00786CA8">
      <w:pPr>
        <w:ind w:left="142"/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786CA8" w:rsidRPr="00786CA8">
          <w:headerReference w:type="default" r:id="rId13"/>
          <w:pgSz w:w="11910" w:h="16840"/>
          <w:pgMar w:top="540" w:right="600" w:bottom="280" w:left="1680" w:header="0" w:footer="0" w:gutter="0"/>
          <w:cols w:space="720"/>
        </w:sectPr>
      </w:pPr>
      <w:r w:rsidRPr="00786CA8">
        <w:rPr>
          <w:rFonts w:ascii="Times New Roman" w:hAnsi="Times New Roman" w:cs="Times New Roman"/>
          <w:lang w:val="ru-RU"/>
        </w:rPr>
        <w:t>Глава местной</w:t>
      </w:r>
      <w:r w:rsidRPr="00786CA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786CA8">
        <w:rPr>
          <w:rFonts w:ascii="Times New Roman" w:hAnsi="Times New Roman" w:cs="Times New Roman"/>
          <w:lang w:val="ru-RU"/>
        </w:rPr>
        <w:t>администрации</w:t>
      </w:r>
      <w:r w:rsidRPr="00786CA8">
        <w:rPr>
          <w:rFonts w:ascii="Times New Roman" w:hAnsi="Times New Roman" w:cs="Times New Roman"/>
          <w:lang w:val="ru-RU"/>
        </w:rPr>
        <w:tab/>
      </w:r>
      <w:r w:rsidRPr="00786CA8">
        <w:rPr>
          <w:rFonts w:ascii="Times New Roman" w:hAnsi="Times New Roman" w:cs="Times New Roman"/>
          <w:lang w:val="ru-RU"/>
        </w:rPr>
        <w:tab/>
      </w:r>
      <w:r w:rsidRPr="00786CA8">
        <w:rPr>
          <w:rFonts w:ascii="Times New Roman" w:hAnsi="Times New Roman" w:cs="Times New Roman"/>
          <w:lang w:val="ru-RU"/>
        </w:rPr>
        <w:tab/>
      </w:r>
      <w:r w:rsidRPr="00786CA8">
        <w:rPr>
          <w:rFonts w:ascii="Times New Roman" w:hAnsi="Times New Roman" w:cs="Times New Roman"/>
          <w:lang w:val="ru-RU"/>
        </w:rPr>
        <w:tab/>
      </w:r>
      <w:r w:rsidRPr="00786CA8">
        <w:rPr>
          <w:rFonts w:ascii="Times New Roman" w:hAnsi="Times New Roman" w:cs="Times New Roman"/>
          <w:lang w:val="ru-RU"/>
        </w:rPr>
        <w:tab/>
      </w:r>
      <w:r w:rsidRPr="00786CA8">
        <w:rPr>
          <w:rFonts w:ascii="Times New Roman" w:hAnsi="Times New Roman" w:cs="Times New Roman"/>
          <w:lang w:val="ru-RU"/>
        </w:rPr>
        <w:tab/>
      </w:r>
      <w:r w:rsidRPr="00786CA8">
        <w:rPr>
          <w:rFonts w:ascii="Times New Roman" w:hAnsi="Times New Roman" w:cs="Times New Roman"/>
          <w:lang w:val="ru-RU"/>
        </w:rPr>
        <w:tab/>
      </w:r>
      <w:r w:rsidRPr="00786CA8">
        <w:rPr>
          <w:rFonts w:ascii="Times New Roman" w:hAnsi="Times New Roman"/>
          <w:spacing w:val="-1"/>
          <w:lang w:val="ru-RU"/>
        </w:rPr>
        <w:t xml:space="preserve"> А.Ю.</w:t>
      </w:r>
      <w:r w:rsidRPr="00786CA8">
        <w:rPr>
          <w:rFonts w:ascii="Times New Roman" w:hAnsi="Times New Roman"/>
          <w:spacing w:val="19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lang w:val="ru-RU"/>
        </w:rPr>
        <w:t>Ярусов</w:t>
      </w:r>
    </w:p>
    <w:p w:rsidR="00786CA8" w:rsidRPr="00786CA8" w:rsidRDefault="00786CA8" w:rsidP="00786CA8">
      <w:pPr>
        <w:spacing w:before="60"/>
        <w:ind w:left="5387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bookmarkStart w:id="8" w:name="Приложение_№_2__Доходы_2024-2025_гг."/>
      <w:bookmarkStart w:id="9" w:name="Прил_2"/>
      <w:bookmarkEnd w:id="8"/>
      <w:bookmarkEnd w:id="9"/>
      <w:r w:rsidRPr="00786CA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lastRenderedPageBreak/>
        <w:t>Приложение</w:t>
      </w:r>
      <w:r w:rsidRPr="00786CA8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sz w:val="18"/>
          <w:szCs w:val="18"/>
          <w:lang w:val="ru-RU"/>
        </w:rPr>
        <w:t>№</w:t>
      </w:r>
      <w:r w:rsidRPr="00786CA8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sz w:val="18"/>
          <w:szCs w:val="18"/>
          <w:lang w:val="ru-RU"/>
        </w:rPr>
        <w:t>2</w:t>
      </w:r>
    </w:p>
    <w:p w:rsidR="00786CA8" w:rsidRPr="00786CA8" w:rsidRDefault="00786CA8" w:rsidP="00786CA8">
      <w:pPr>
        <w:spacing w:before="1" w:line="269" w:lineRule="auto"/>
        <w:ind w:left="5387" w:right="145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86CA8">
        <w:rPr>
          <w:rFonts w:ascii="Times New Roman" w:hAnsi="Times New Roman"/>
          <w:sz w:val="18"/>
          <w:szCs w:val="18"/>
          <w:lang w:val="ru-RU"/>
        </w:rPr>
        <w:t>к</w:t>
      </w:r>
      <w:r w:rsidRPr="00786CA8">
        <w:rPr>
          <w:rFonts w:ascii="Times New Roman" w:hAnsi="Times New Roman"/>
          <w:spacing w:val="7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2"/>
          <w:sz w:val="18"/>
          <w:szCs w:val="18"/>
          <w:lang w:val="ru-RU"/>
        </w:rPr>
        <w:t>решению</w:t>
      </w:r>
      <w:r w:rsidRPr="00786CA8">
        <w:rPr>
          <w:rFonts w:ascii="Times New Roman" w:hAnsi="Times New Roman"/>
          <w:spacing w:val="8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2"/>
          <w:sz w:val="18"/>
          <w:szCs w:val="18"/>
          <w:lang w:val="ru-RU"/>
        </w:rPr>
        <w:t>Совета</w:t>
      </w:r>
      <w:r w:rsidRPr="00786CA8">
        <w:rPr>
          <w:rFonts w:ascii="Times New Roman" w:hAnsi="Times New Roman"/>
          <w:spacing w:val="7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sz w:val="18"/>
          <w:szCs w:val="18"/>
          <w:lang w:val="ru-RU"/>
        </w:rPr>
        <w:t>Гагаринского</w:t>
      </w:r>
      <w:r w:rsidRPr="00786CA8">
        <w:rPr>
          <w:rFonts w:ascii="Times New Roman" w:hAnsi="Times New Roman"/>
          <w:spacing w:val="23"/>
          <w:w w:val="101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sz w:val="18"/>
          <w:szCs w:val="18"/>
          <w:lang w:val="ru-RU"/>
        </w:rPr>
        <w:t>муниципального</w:t>
      </w:r>
      <w:r w:rsidRPr="00786CA8">
        <w:rPr>
          <w:rFonts w:ascii="Times New Roman" w:hAnsi="Times New Roman"/>
          <w:spacing w:val="5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2"/>
          <w:sz w:val="18"/>
          <w:szCs w:val="18"/>
          <w:lang w:val="ru-RU"/>
        </w:rPr>
        <w:t>округа</w:t>
      </w:r>
      <w:r w:rsidRPr="00786CA8">
        <w:rPr>
          <w:rFonts w:ascii="Times New Roman" w:hAnsi="Times New Roman"/>
          <w:spacing w:val="8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3"/>
          <w:sz w:val="18"/>
          <w:szCs w:val="18"/>
          <w:lang w:val="ru-RU"/>
        </w:rPr>
        <w:t>«О</w:t>
      </w:r>
      <w:r w:rsidRPr="00786CA8">
        <w:rPr>
          <w:rFonts w:ascii="Times New Roman" w:hAnsi="Times New Roman"/>
          <w:spacing w:val="9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sz w:val="18"/>
          <w:szCs w:val="18"/>
          <w:lang w:val="ru-RU"/>
        </w:rPr>
        <w:t>бюджете</w:t>
      </w:r>
      <w:r w:rsidRPr="00786CA8">
        <w:rPr>
          <w:rFonts w:ascii="Times New Roman" w:hAnsi="Times New Roman"/>
          <w:spacing w:val="21"/>
          <w:w w:val="101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2"/>
          <w:sz w:val="18"/>
          <w:szCs w:val="18"/>
          <w:lang w:val="ru-RU"/>
        </w:rPr>
        <w:t>внутригородского</w:t>
      </w:r>
      <w:r w:rsidRPr="00786CA8">
        <w:rPr>
          <w:rFonts w:ascii="Times New Roman" w:hAnsi="Times New Roman"/>
          <w:spacing w:val="30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sz w:val="18"/>
          <w:szCs w:val="18"/>
          <w:lang w:val="ru-RU"/>
        </w:rPr>
        <w:t>муниципального</w:t>
      </w:r>
      <w:r w:rsidRPr="00786CA8">
        <w:rPr>
          <w:rFonts w:ascii="Times New Roman" w:hAnsi="Times New Roman"/>
          <w:spacing w:val="30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sz w:val="18"/>
          <w:szCs w:val="18"/>
          <w:lang w:val="ru-RU"/>
        </w:rPr>
        <w:t>образования</w:t>
      </w:r>
      <w:r w:rsidRPr="00786CA8">
        <w:rPr>
          <w:rFonts w:ascii="Times New Roman" w:hAnsi="Times New Roman"/>
          <w:spacing w:val="31"/>
          <w:w w:val="102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sz w:val="18"/>
          <w:szCs w:val="18"/>
          <w:lang w:val="ru-RU"/>
        </w:rPr>
        <w:t>города</w:t>
      </w:r>
      <w:r w:rsidRPr="00786CA8">
        <w:rPr>
          <w:rFonts w:ascii="Times New Roman" w:hAnsi="Times New Roman"/>
          <w:spacing w:val="21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2"/>
          <w:sz w:val="18"/>
          <w:szCs w:val="18"/>
          <w:lang w:val="ru-RU"/>
        </w:rPr>
        <w:t>Севастополя</w:t>
      </w:r>
      <w:r w:rsidRPr="00786CA8">
        <w:rPr>
          <w:rFonts w:ascii="Times New Roman" w:hAnsi="Times New Roman"/>
          <w:spacing w:val="22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sz w:val="18"/>
          <w:szCs w:val="18"/>
          <w:lang w:val="ru-RU"/>
        </w:rPr>
        <w:t>Гагаринский</w:t>
      </w:r>
      <w:r w:rsidRPr="00786CA8">
        <w:rPr>
          <w:rFonts w:ascii="Times New Roman" w:hAnsi="Times New Roman"/>
          <w:spacing w:val="23"/>
          <w:w w:val="102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sz w:val="18"/>
          <w:szCs w:val="18"/>
          <w:lang w:val="ru-RU"/>
        </w:rPr>
        <w:t>муниципальный</w:t>
      </w:r>
      <w:r w:rsidRPr="00786CA8">
        <w:rPr>
          <w:rFonts w:ascii="Times New Roman" w:hAnsi="Times New Roman"/>
          <w:spacing w:val="6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2"/>
          <w:sz w:val="18"/>
          <w:szCs w:val="18"/>
          <w:lang w:val="ru-RU"/>
        </w:rPr>
        <w:t>округ</w:t>
      </w:r>
      <w:r w:rsidRPr="00786CA8">
        <w:rPr>
          <w:rFonts w:ascii="Times New Roman" w:hAnsi="Times New Roman"/>
          <w:spacing w:val="10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sz w:val="18"/>
          <w:szCs w:val="18"/>
          <w:lang w:val="ru-RU"/>
        </w:rPr>
        <w:t>на</w:t>
      </w:r>
      <w:r w:rsidRPr="00786CA8">
        <w:rPr>
          <w:rFonts w:ascii="Times New Roman" w:hAnsi="Times New Roman"/>
          <w:spacing w:val="8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z w:val="18"/>
          <w:szCs w:val="18"/>
          <w:lang w:val="ru-RU"/>
        </w:rPr>
        <w:t>2023</w:t>
      </w:r>
      <w:r w:rsidRPr="00786CA8">
        <w:rPr>
          <w:rFonts w:ascii="Times New Roman" w:hAnsi="Times New Roman"/>
          <w:spacing w:val="8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sz w:val="18"/>
          <w:szCs w:val="18"/>
          <w:lang w:val="ru-RU"/>
        </w:rPr>
        <w:t>год</w:t>
      </w:r>
      <w:r w:rsidRPr="00786CA8">
        <w:rPr>
          <w:rFonts w:ascii="Times New Roman" w:hAnsi="Times New Roman"/>
          <w:spacing w:val="9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z w:val="18"/>
          <w:szCs w:val="18"/>
          <w:lang w:val="ru-RU"/>
        </w:rPr>
        <w:t>и</w:t>
      </w:r>
      <w:r w:rsidRPr="00786CA8">
        <w:rPr>
          <w:rFonts w:ascii="Times New Roman" w:hAnsi="Times New Roman"/>
          <w:spacing w:val="7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sz w:val="18"/>
          <w:szCs w:val="18"/>
          <w:lang w:val="ru-RU"/>
        </w:rPr>
        <w:t>на</w:t>
      </w:r>
      <w:r w:rsidRPr="00786CA8">
        <w:rPr>
          <w:rFonts w:ascii="Times New Roman" w:hAnsi="Times New Roman"/>
          <w:spacing w:val="28"/>
          <w:w w:val="102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sz w:val="18"/>
          <w:szCs w:val="18"/>
          <w:lang w:val="ru-RU"/>
        </w:rPr>
        <w:t>плановый</w:t>
      </w:r>
      <w:r w:rsidRPr="00786CA8">
        <w:rPr>
          <w:rFonts w:ascii="Times New Roman" w:hAnsi="Times New Roman"/>
          <w:spacing w:val="3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2"/>
          <w:sz w:val="18"/>
          <w:szCs w:val="18"/>
          <w:lang w:val="ru-RU"/>
        </w:rPr>
        <w:t>период</w:t>
      </w:r>
      <w:r w:rsidRPr="00786CA8">
        <w:rPr>
          <w:rFonts w:ascii="Times New Roman" w:hAnsi="Times New Roman"/>
          <w:spacing w:val="6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z w:val="18"/>
          <w:szCs w:val="18"/>
          <w:lang w:val="ru-RU"/>
        </w:rPr>
        <w:t>2024</w:t>
      </w:r>
      <w:r w:rsidRPr="00786CA8">
        <w:rPr>
          <w:rFonts w:ascii="Times New Roman" w:hAnsi="Times New Roman"/>
          <w:spacing w:val="4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z w:val="18"/>
          <w:szCs w:val="18"/>
          <w:lang w:val="ru-RU"/>
        </w:rPr>
        <w:t>и</w:t>
      </w:r>
      <w:r w:rsidRPr="00786CA8">
        <w:rPr>
          <w:rFonts w:ascii="Times New Roman" w:hAnsi="Times New Roman"/>
          <w:spacing w:val="4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z w:val="18"/>
          <w:szCs w:val="18"/>
          <w:lang w:val="ru-RU"/>
        </w:rPr>
        <w:t>2025</w:t>
      </w:r>
      <w:r w:rsidRPr="00786CA8">
        <w:rPr>
          <w:rFonts w:ascii="Times New Roman" w:hAnsi="Times New Roman"/>
          <w:spacing w:val="5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2"/>
          <w:sz w:val="18"/>
          <w:szCs w:val="18"/>
          <w:lang w:val="ru-RU"/>
        </w:rPr>
        <w:t>годов</w:t>
      </w:r>
      <w:r w:rsidRPr="00786CA8">
        <w:rPr>
          <w:rFonts w:ascii="Times New Roman" w:hAnsi="Times New Roman"/>
          <w:spacing w:val="4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2"/>
          <w:sz w:val="18"/>
          <w:szCs w:val="18"/>
          <w:lang w:val="ru-RU"/>
        </w:rPr>
        <w:t>(первое</w:t>
      </w:r>
      <w:r w:rsidRPr="00786CA8">
        <w:rPr>
          <w:rFonts w:ascii="Times New Roman" w:hAnsi="Times New Roman"/>
          <w:spacing w:val="31"/>
          <w:w w:val="101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2"/>
          <w:sz w:val="18"/>
          <w:szCs w:val="18"/>
          <w:lang w:val="ru-RU"/>
        </w:rPr>
        <w:t>чтение)»</w:t>
      </w:r>
    </w:p>
    <w:p w:rsidR="00786CA8" w:rsidRPr="00786CA8" w:rsidRDefault="00786CA8" w:rsidP="00786CA8">
      <w:pPr>
        <w:tabs>
          <w:tab w:val="left" w:pos="7547"/>
        </w:tabs>
        <w:spacing w:before="1"/>
        <w:ind w:left="5387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86CA8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от</w:t>
      </w:r>
      <w:r w:rsidRPr="00786CA8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ab/>
      </w:r>
      <w:r w:rsidRPr="00786CA8">
        <w:rPr>
          <w:rFonts w:ascii="Times New Roman" w:eastAsia="Times New Roman" w:hAnsi="Times New Roman" w:cs="Times New Roman"/>
          <w:sz w:val="18"/>
          <w:szCs w:val="18"/>
          <w:lang w:val="ru-RU"/>
        </w:rPr>
        <w:t>№</w:t>
      </w:r>
    </w:p>
    <w:p w:rsidR="00786CA8" w:rsidRPr="00786CA8" w:rsidRDefault="00786CA8" w:rsidP="00786CA8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86CA8" w:rsidRPr="00786CA8" w:rsidRDefault="00786CA8" w:rsidP="00786CA8">
      <w:pPr>
        <w:spacing w:before="77"/>
        <w:ind w:left="1159" w:right="90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86CA8">
        <w:rPr>
          <w:rFonts w:ascii="Times New Roman" w:hAnsi="Times New Roman"/>
          <w:b/>
          <w:spacing w:val="-2"/>
          <w:sz w:val="20"/>
          <w:lang w:val="ru-RU"/>
        </w:rPr>
        <w:t>ДОХОДЫ</w:t>
      </w:r>
    </w:p>
    <w:p w:rsidR="00786CA8" w:rsidRPr="00786CA8" w:rsidRDefault="00786CA8" w:rsidP="00786CA8">
      <w:pPr>
        <w:spacing w:before="27" w:line="268" w:lineRule="auto"/>
        <w:ind w:left="1312" w:right="1054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86CA8">
        <w:rPr>
          <w:rFonts w:ascii="Times New Roman" w:hAnsi="Times New Roman"/>
          <w:b/>
          <w:spacing w:val="-2"/>
          <w:sz w:val="20"/>
          <w:lang w:val="ru-RU"/>
        </w:rPr>
        <w:t>БЮДЖЕТА</w:t>
      </w:r>
      <w:r w:rsidRPr="00786CA8">
        <w:rPr>
          <w:rFonts w:ascii="Times New Roman" w:hAnsi="Times New Roman"/>
          <w:b/>
          <w:spacing w:val="45"/>
          <w:sz w:val="20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sz w:val="20"/>
          <w:lang w:val="ru-RU"/>
        </w:rPr>
        <w:t>ВНУТРИГОРОДСКОГО</w:t>
      </w:r>
      <w:r w:rsidRPr="00786CA8">
        <w:rPr>
          <w:rFonts w:ascii="Times New Roman" w:hAnsi="Times New Roman"/>
          <w:b/>
          <w:spacing w:val="47"/>
          <w:sz w:val="20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sz w:val="20"/>
          <w:lang w:val="ru-RU"/>
        </w:rPr>
        <w:t>МУНИЦИПАЛЬНОГО</w:t>
      </w:r>
      <w:r w:rsidRPr="00786CA8">
        <w:rPr>
          <w:rFonts w:ascii="Times New Roman" w:hAnsi="Times New Roman"/>
          <w:b/>
          <w:spacing w:val="48"/>
          <w:sz w:val="20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sz w:val="20"/>
          <w:lang w:val="ru-RU"/>
        </w:rPr>
        <w:t>ОБРАЗОВАНИЯ</w:t>
      </w:r>
      <w:r w:rsidRPr="00786CA8">
        <w:rPr>
          <w:rFonts w:ascii="Times New Roman" w:hAnsi="Times New Roman"/>
          <w:b/>
          <w:spacing w:val="33"/>
          <w:w w:val="102"/>
          <w:sz w:val="20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sz w:val="20"/>
          <w:lang w:val="ru-RU"/>
        </w:rPr>
        <w:t>ГОРОДА</w:t>
      </w:r>
      <w:r w:rsidRPr="00786CA8">
        <w:rPr>
          <w:rFonts w:ascii="Times New Roman" w:hAnsi="Times New Roman"/>
          <w:b/>
          <w:spacing w:val="12"/>
          <w:sz w:val="20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sz w:val="20"/>
          <w:lang w:val="ru-RU"/>
        </w:rPr>
        <w:t>СЕВАСТОПОЛЯ</w:t>
      </w:r>
      <w:r w:rsidRPr="00786CA8">
        <w:rPr>
          <w:rFonts w:ascii="Times New Roman" w:hAnsi="Times New Roman"/>
          <w:b/>
          <w:spacing w:val="12"/>
          <w:sz w:val="20"/>
          <w:lang w:val="ru-RU"/>
        </w:rPr>
        <w:t xml:space="preserve"> </w:t>
      </w:r>
      <w:proofErr w:type="gramStart"/>
      <w:r w:rsidRPr="00786CA8">
        <w:rPr>
          <w:rFonts w:ascii="Times New Roman" w:hAnsi="Times New Roman"/>
          <w:b/>
          <w:spacing w:val="-1"/>
          <w:sz w:val="20"/>
          <w:lang w:val="ru-RU"/>
        </w:rPr>
        <w:t>ГАГАРИНСКИЙ</w:t>
      </w:r>
      <w:r w:rsidRPr="00786CA8">
        <w:rPr>
          <w:rFonts w:ascii="Times New Roman" w:hAnsi="Times New Roman"/>
          <w:b/>
          <w:sz w:val="20"/>
          <w:lang w:val="ru-RU"/>
        </w:rPr>
        <w:t xml:space="preserve"> </w:t>
      </w:r>
      <w:r w:rsidRPr="00786CA8">
        <w:rPr>
          <w:rFonts w:ascii="Times New Roman" w:hAnsi="Times New Roman"/>
          <w:b/>
          <w:spacing w:val="27"/>
          <w:sz w:val="20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sz w:val="20"/>
          <w:lang w:val="ru-RU"/>
        </w:rPr>
        <w:t>МУНИЦИПАЛЬНЫЙ</w:t>
      </w:r>
      <w:proofErr w:type="gramEnd"/>
      <w:r w:rsidRPr="00786CA8">
        <w:rPr>
          <w:rFonts w:ascii="Times New Roman" w:hAnsi="Times New Roman"/>
          <w:b/>
          <w:spacing w:val="14"/>
          <w:sz w:val="20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sz w:val="20"/>
          <w:lang w:val="ru-RU"/>
        </w:rPr>
        <w:t>ОКРУГ</w:t>
      </w:r>
    </w:p>
    <w:p w:rsidR="00786CA8" w:rsidRPr="00786CA8" w:rsidRDefault="00786CA8" w:rsidP="00786CA8">
      <w:pPr>
        <w:spacing w:before="1"/>
        <w:ind w:left="1159" w:right="90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86CA8">
        <w:rPr>
          <w:rFonts w:ascii="Times New Roman" w:hAnsi="Times New Roman"/>
          <w:b/>
          <w:sz w:val="20"/>
          <w:lang w:val="ru-RU"/>
        </w:rPr>
        <w:t>на</w:t>
      </w:r>
      <w:r w:rsidRPr="00786CA8">
        <w:rPr>
          <w:rFonts w:ascii="Times New Roman" w:hAnsi="Times New Roman"/>
          <w:b/>
          <w:spacing w:val="11"/>
          <w:sz w:val="20"/>
          <w:lang w:val="ru-RU"/>
        </w:rPr>
        <w:t xml:space="preserve"> </w:t>
      </w:r>
      <w:r w:rsidRPr="00786CA8">
        <w:rPr>
          <w:rFonts w:ascii="Times New Roman" w:hAnsi="Times New Roman"/>
          <w:b/>
          <w:sz w:val="20"/>
          <w:lang w:val="ru-RU"/>
        </w:rPr>
        <w:t>плановый</w:t>
      </w:r>
      <w:r w:rsidRPr="00786CA8">
        <w:rPr>
          <w:rFonts w:ascii="Times New Roman" w:hAnsi="Times New Roman"/>
          <w:b/>
          <w:spacing w:val="11"/>
          <w:sz w:val="20"/>
          <w:lang w:val="ru-RU"/>
        </w:rPr>
        <w:t xml:space="preserve"> </w:t>
      </w:r>
      <w:r w:rsidRPr="00786CA8">
        <w:rPr>
          <w:rFonts w:ascii="Times New Roman" w:hAnsi="Times New Roman"/>
          <w:b/>
          <w:sz w:val="20"/>
          <w:lang w:val="ru-RU"/>
        </w:rPr>
        <w:t>период</w:t>
      </w:r>
      <w:r w:rsidRPr="00786CA8">
        <w:rPr>
          <w:rFonts w:ascii="Times New Roman" w:hAnsi="Times New Roman"/>
          <w:b/>
          <w:spacing w:val="10"/>
          <w:sz w:val="20"/>
          <w:lang w:val="ru-RU"/>
        </w:rPr>
        <w:t xml:space="preserve"> </w:t>
      </w:r>
      <w:r w:rsidRPr="00786CA8">
        <w:rPr>
          <w:rFonts w:ascii="Times New Roman" w:hAnsi="Times New Roman"/>
          <w:b/>
          <w:sz w:val="20"/>
          <w:lang w:val="ru-RU"/>
        </w:rPr>
        <w:t>2024</w:t>
      </w:r>
      <w:r w:rsidRPr="00786CA8">
        <w:rPr>
          <w:rFonts w:ascii="Times New Roman" w:hAnsi="Times New Roman"/>
          <w:b/>
          <w:spacing w:val="12"/>
          <w:sz w:val="20"/>
          <w:lang w:val="ru-RU"/>
        </w:rPr>
        <w:t xml:space="preserve"> </w:t>
      </w:r>
      <w:r w:rsidRPr="00786CA8">
        <w:rPr>
          <w:rFonts w:ascii="Times New Roman" w:hAnsi="Times New Roman"/>
          <w:b/>
          <w:sz w:val="20"/>
          <w:lang w:val="ru-RU"/>
        </w:rPr>
        <w:t>и</w:t>
      </w:r>
      <w:r w:rsidRPr="00786CA8">
        <w:rPr>
          <w:rFonts w:ascii="Times New Roman" w:hAnsi="Times New Roman"/>
          <w:b/>
          <w:spacing w:val="10"/>
          <w:sz w:val="20"/>
          <w:lang w:val="ru-RU"/>
        </w:rPr>
        <w:t xml:space="preserve"> </w:t>
      </w:r>
      <w:r w:rsidRPr="00786CA8">
        <w:rPr>
          <w:rFonts w:ascii="Times New Roman" w:hAnsi="Times New Roman"/>
          <w:b/>
          <w:sz w:val="20"/>
          <w:lang w:val="ru-RU"/>
        </w:rPr>
        <w:t>2025</w:t>
      </w:r>
      <w:r w:rsidRPr="00786CA8">
        <w:rPr>
          <w:rFonts w:ascii="Times New Roman" w:hAnsi="Times New Roman"/>
          <w:b/>
          <w:spacing w:val="12"/>
          <w:sz w:val="20"/>
          <w:lang w:val="ru-RU"/>
        </w:rPr>
        <w:t xml:space="preserve"> </w:t>
      </w:r>
      <w:r w:rsidRPr="00786CA8">
        <w:rPr>
          <w:rFonts w:ascii="Times New Roman" w:hAnsi="Times New Roman"/>
          <w:b/>
          <w:sz w:val="20"/>
          <w:lang w:val="ru-RU"/>
        </w:rPr>
        <w:t>годов</w:t>
      </w:r>
    </w:p>
    <w:p w:rsidR="00786CA8" w:rsidRPr="00786CA8" w:rsidRDefault="00786CA8" w:rsidP="00786CA8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786CA8" w:rsidRPr="00786CA8" w:rsidRDefault="00786CA8" w:rsidP="00786CA8">
      <w:pPr>
        <w:spacing w:before="82"/>
        <w:ind w:right="139"/>
        <w:jc w:val="right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786CA8">
        <w:rPr>
          <w:rFonts w:ascii="Times New Roman" w:hAnsi="Times New Roman"/>
          <w:b/>
          <w:spacing w:val="-1"/>
          <w:sz w:val="16"/>
          <w:lang w:val="ru-RU"/>
        </w:rPr>
        <w:t>(тыс.</w:t>
      </w:r>
      <w:r w:rsidRPr="00786CA8">
        <w:rPr>
          <w:rFonts w:ascii="Times New Roman" w:hAnsi="Times New Roman"/>
          <w:b/>
          <w:spacing w:val="14"/>
          <w:sz w:val="16"/>
          <w:lang w:val="ru-RU"/>
        </w:rPr>
        <w:t xml:space="preserve"> </w:t>
      </w:r>
      <w:r w:rsidRPr="00786CA8">
        <w:rPr>
          <w:rFonts w:ascii="Times New Roman" w:hAnsi="Times New Roman"/>
          <w:b/>
          <w:sz w:val="16"/>
          <w:lang w:val="ru-RU"/>
        </w:rPr>
        <w:t>руб.)</w:t>
      </w:r>
    </w:p>
    <w:tbl>
      <w:tblPr>
        <w:tblStyle w:val="TableNormal"/>
        <w:tblW w:w="0" w:type="auto"/>
        <w:tblInd w:w="341" w:type="dxa"/>
        <w:tblLayout w:type="fixed"/>
        <w:tblLook w:val="01E0" w:firstRow="1" w:lastRow="1" w:firstColumn="1" w:lastColumn="1" w:noHBand="0" w:noVBand="0"/>
      </w:tblPr>
      <w:tblGrid>
        <w:gridCol w:w="2436"/>
        <w:gridCol w:w="4901"/>
        <w:gridCol w:w="967"/>
        <w:gridCol w:w="943"/>
      </w:tblGrid>
      <w:tr w:rsidR="00786CA8" w:rsidRPr="00786CA8" w:rsidTr="00786CA8">
        <w:trPr>
          <w:trHeight w:hRule="exact" w:val="552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8" w:line="270" w:lineRule="auto"/>
              <w:ind w:left="570" w:right="567" w:firstLine="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786CA8">
              <w:rPr>
                <w:rFonts w:ascii="Times New Roman" w:hAnsi="Times New Roman"/>
                <w:b/>
                <w:w w:val="105"/>
                <w:sz w:val="17"/>
              </w:rPr>
              <w:t>Код</w:t>
            </w:r>
            <w:proofErr w:type="spellEnd"/>
            <w:r w:rsidRPr="00786CA8">
              <w:rPr>
                <w:rFonts w:ascii="Times New Roman" w:hAnsi="Times New Roman"/>
                <w:b/>
                <w:spacing w:val="-12"/>
                <w:w w:val="105"/>
                <w:sz w:val="17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бюджетной</w:t>
            </w:r>
            <w:proofErr w:type="spellEnd"/>
            <w:r w:rsidRPr="00786CA8">
              <w:rPr>
                <w:rFonts w:ascii="Times New Roman" w:hAnsi="Times New Roman"/>
                <w:b/>
                <w:spacing w:val="24"/>
                <w:w w:val="104"/>
                <w:sz w:val="17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z w:val="17"/>
              </w:rPr>
              <w:t>классификации</w:t>
            </w:r>
            <w:proofErr w:type="spellEnd"/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86CA8" w:rsidRPr="00786CA8" w:rsidRDefault="00786CA8" w:rsidP="00786CA8">
            <w:pPr>
              <w:ind w:left="13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786CA8">
              <w:rPr>
                <w:rFonts w:ascii="Times New Roman" w:hAnsi="Times New Roman"/>
                <w:b/>
                <w:w w:val="105"/>
                <w:sz w:val="17"/>
              </w:rPr>
              <w:t>Наименование</w:t>
            </w:r>
            <w:proofErr w:type="spellEnd"/>
            <w:r w:rsidRPr="00786CA8">
              <w:rPr>
                <w:rFonts w:ascii="Times New Roman" w:hAnsi="Times New Roman"/>
                <w:b/>
                <w:spacing w:val="-10"/>
                <w:w w:val="105"/>
                <w:sz w:val="17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кода</w:t>
            </w:r>
            <w:proofErr w:type="spellEnd"/>
            <w:r w:rsidRPr="00786CA8">
              <w:rPr>
                <w:rFonts w:ascii="Times New Roman" w:hAnsi="Times New Roman"/>
                <w:b/>
                <w:spacing w:val="-10"/>
                <w:w w:val="105"/>
                <w:sz w:val="17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доходов</w:t>
            </w:r>
            <w:proofErr w:type="spellEnd"/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8" w:line="270" w:lineRule="auto"/>
              <w:ind w:left="147" w:right="82" w:hanging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7"/>
              </w:rPr>
              <w:t>Сумма</w:t>
            </w:r>
            <w:proofErr w:type="spellEnd"/>
            <w:r w:rsidRPr="00786CA8">
              <w:rPr>
                <w:rFonts w:ascii="Times New Roman" w:hAnsi="Times New Roman"/>
                <w:b/>
                <w:spacing w:val="-7"/>
                <w:w w:val="105"/>
                <w:sz w:val="17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w w:val="105"/>
                <w:sz w:val="17"/>
              </w:rPr>
              <w:t>на</w:t>
            </w:r>
            <w:proofErr w:type="spellEnd"/>
            <w:r w:rsidRPr="00786CA8">
              <w:rPr>
                <w:rFonts w:ascii="Times New Roman" w:hAnsi="Times New Roman"/>
                <w:b/>
                <w:spacing w:val="23"/>
                <w:w w:val="104"/>
                <w:sz w:val="17"/>
              </w:rPr>
              <w:t xml:space="preserve"> </w:t>
            </w:r>
            <w:r w:rsidRPr="00786CA8">
              <w:rPr>
                <w:rFonts w:ascii="Times New Roman" w:hAnsi="Times New Roman"/>
                <w:b/>
                <w:w w:val="105"/>
                <w:sz w:val="17"/>
              </w:rPr>
              <w:t>2024</w:t>
            </w:r>
            <w:r w:rsidRPr="00786CA8">
              <w:rPr>
                <w:rFonts w:ascii="Times New Roman" w:hAnsi="Times New Roman"/>
                <w:b/>
                <w:spacing w:val="-5"/>
                <w:w w:val="105"/>
                <w:sz w:val="17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w w:val="105"/>
                <w:sz w:val="17"/>
              </w:rPr>
              <w:t>год</w:t>
            </w:r>
            <w:proofErr w:type="spellEnd"/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8" w:line="270" w:lineRule="auto"/>
              <w:ind w:left="135" w:right="68" w:hanging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7"/>
              </w:rPr>
              <w:t>Сумма</w:t>
            </w:r>
            <w:proofErr w:type="spellEnd"/>
            <w:r w:rsidRPr="00786CA8">
              <w:rPr>
                <w:rFonts w:ascii="Times New Roman" w:hAnsi="Times New Roman"/>
                <w:b/>
                <w:spacing w:val="-7"/>
                <w:w w:val="105"/>
                <w:sz w:val="17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w w:val="105"/>
                <w:sz w:val="17"/>
              </w:rPr>
              <w:t>на</w:t>
            </w:r>
            <w:proofErr w:type="spellEnd"/>
            <w:r w:rsidRPr="00786CA8">
              <w:rPr>
                <w:rFonts w:ascii="Times New Roman" w:hAnsi="Times New Roman"/>
                <w:b/>
                <w:spacing w:val="23"/>
                <w:w w:val="104"/>
                <w:sz w:val="17"/>
              </w:rPr>
              <w:t xml:space="preserve"> </w:t>
            </w:r>
            <w:r w:rsidRPr="00786CA8">
              <w:rPr>
                <w:rFonts w:ascii="Times New Roman" w:hAnsi="Times New Roman"/>
                <w:b/>
                <w:w w:val="105"/>
                <w:sz w:val="17"/>
              </w:rPr>
              <w:t>2025</w:t>
            </w:r>
            <w:r w:rsidRPr="00786CA8">
              <w:rPr>
                <w:rFonts w:ascii="Times New Roman" w:hAnsi="Times New Roman"/>
                <w:b/>
                <w:spacing w:val="-5"/>
                <w:w w:val="105"/>
                <w:sz w:val="17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w w:val="105"/>
                <w:sz w:val="17"/>
              </w:rPr>
              <w:t>год</w:t>
            </w:r>
            <w:proofErr w:type="spellEnd"/>
          </w:p>
        </w:tc>
      </w:tr>
      <w:tr w:rsidR="00786CA8" w:rsidRPr="00786CA8" w:rsidTr="00786CA8">
        <w:trPr>
          <w:trHeight w:hRule="exact" w:val="384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4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b/>
                <w:w w:val="105"/>
                <w:sz w:val="17"/>
              </w:rPr>
              <w:t>000</w:t>
            </w:r>
            <w:r w:rsidRPr="00786CA8"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b/>
                <w:w w:val="105"/>
                <w:sz w:val="17"/>
              </w:rPr>
              <w:t>1</w:t>
            </w:r>
            <w:r w:rsidRPr="00786CA8"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b/>
                <w:w w:val="105"/>
                <w:sz w:val="17"/>
              </w:rPr>
              <w:t>00</w:t>
            </w:r>
            <w:r w:rsidRPr="00786CA8"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b/>
                <w:w w:val="105"/>
                <w:sz w:val="17"/>
              </w:rPr>
              <w:t>00000</w:t>
            </w:r>
            <w:r w:rsidRPr="00786CA8"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b/>
                <w:w w:val="105"/>
                <w:sz w:val="17"/>
              </w:rPr>
              <w:t>00</w:t>
            </w:r>
            <w:r w:rsidRPr="00786CA8"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b/>
                <w:w w:val="105"/>
                <w:sz w:val="17"/>
              </w:rPr>
              <w:t>0000</w:t>
            </w:r>
            <w:r w:rsidRPr="00786CA8"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НАЛОГОВЫЕ</w:t>
            </w:r>
            <w:r w:rsidRPr="00786CA8">
              <w:rPr>
                <w:rFonts w:ascii="Times New Roman" w:hAnsi="Times New Roman"/>
                <w:b/>
                <w:spacing w:val="-12"/>
                <w:w w:val="105"/>
                <w:sz w:val="17"/>
              </w:rPr>
              <w:t xml:space="preserve"> </w:t>
            </w:r>
            <w:r w:rsidRPr="00786CA8">
              <w:rPr>
                <w:rFonts w:ascii="Times New Roman" w:hAnsi="Times New Roman"/>
                <w:b/>
                <w:w w:val="105"/>
                <w:sz w:val="17"/>
              </w:rPr>
              <w:t>И</w:t>
            </w:r>
            <w:r w:rsidRPr="00786CA8">
              <w:rPr>
                <w:rFonts w:ascii="Times New Roman" w:hAnsi="Times New Roman"/>
                <w:b/>
                <w:spacing w:val="-10"/>
                <w:w w:val="105"/>
                <w:sz w:val="17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НЕНАЛОГОВЫЕ</w:t>
            </w:r>
            <w:r w:rsidRPr="00786CA8">
              <w:rPr>
                <w:rFonts w:ascii="Times New Roman" w:hAnsi="Times New Roman"/>
                <w:b/>
                <w:spacing w:val="-11"/>
                <w:w w:val="105"/>
                <w:sz w:val="17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ДОХОДЫ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5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b/>
                <w:w w:val="105"/>
                <w:sz w:val="17"/>
              </w:rPr>
              <w:t>12</w:t>
            </w:r>
            <w:r w:rsidRPr="00786CA8">
              <w:rPr>
                <w:rFonts w:ascii="Times New Roman"/>
                <w:b/>
                <w:spacing w:val="-5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b/>
                <w:w w:val="105"/>
                <w:sz w:val="17"/>
              </w:rPr>
              <w:t>712,0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4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b/>
                <w:w w:val="105"/>
                <w:sz w:val="17"/>
              </w:rPr>
              <w:t>13</w:t>
            </w:r>
            <w:r w:rsidRPr="00786CA8">
              <w:rPr>
                <w:rFonts w:ascii="Times New Roman"/>
                <w:b/>
                <w:spacing w:val="-5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b/>
                <w:w w:val="105"/>
                <w:sz w:val="17"/>
              </w:rPr>
              <w:t>638,0</w:t>
            </w:r>
          </w:p>
        </w:tc>
      </w:tr>
      <w:tr w:rsidR="00786CA8" w:rsidRPr="00786CA8" w:rsidTr="00786CA8">
        <w:trPr>
          <w:trHeight w:hRule="exact" w:val="326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66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b/>
                <w:w w:val="105"/>
                <w:sz w:val="17"/>
              </w:rPr>
              <w:t>182</w:t>
            </w:r>
            <w:r w:rsidRPr="00786CA8"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b/>
                <w:w w:val="105"/>
                <w:sz w:val="17"/>
              </w:rPr>
              <w:t>1</w:t>
            </w:r>
            <w:r w:rsidRPr="00786CA8"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b/>
                <w:w w:val="105"/>
                <w:sz w:val="17"/>
              </w:rPr>
              <w:t>01</w:t>
            </w:r>
            <w:r w:rsidRPr="00786CA8"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b/>
                <w:w w:val="105"/>
                <w:sz w:val="17"/>
              </w:rPr>
              <w:t>00000</w:t>
            </w:r>
            <w:r w:rsidRPr="00786CA8"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b/>
                <w:w w:val="105"/>
                <w:sz w:val="17"/>
              </w:rPr>
              <w:t>00</w:t>
            </w:r>
            <w:r w:rsidRPr="00786CA8"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b/>
                <w:w w:val="105"/>
                <w:sz w:val="17"/>
              </w:rPr>
              <w:t>0000</w:t>
            </w:r>
            <w:r w:rsidRPr="00786CA8"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НАЛОГИ</w:t>
            </w:r>
            <w:r w:rsidRPr="00786CA8">
              <w:rPr>
                <w:rFonts w:ascii="Times New Roman" w:hAnsi="Times New Roman"/>
                <w:b/>
                <w:spacing w:val="-8"/>
                <w:w w:val="105"/>
                <w:sz w:val="17"/>
              </w:rPr>
              <w:t xml:space="preserve"> </w:t>
            </w:r>
            <w:r w:rsidRPr="00786CA8">
              <w:rPr>
                <w:rFonts w:ascii="Times New Roman" w:hAnsi="Times New Roman"/>
                <w:b/>
                <w:w w:val="105"/>
                <w:sz w:val="17"/>
              </w:rPr>
              <w:t>НА</w:t>
            </w:r>
            <w:r w:rsidRPr="00786CA8">
              <w:rPr>
                <w:rFonts w:ascii="Times New Roman" w:hAnsi="Times New Roman"/>
                <w:b/>
                <w:spacing w:val="-9"/>
                <w:w w:val="105"/>
                <w:sz w:val="17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ПРИБЫЛЬ,</w:t>
            </w:r>
            <w:r w:rsidRPr="00786CA8">
              <w:rPr>
                <w:rFonts w:ascii="Times New Roman" w:hAnsi="Times New Roman"/>
                <w:b/>
                <w:spacing w:val="-7"/>
                <w:w w:val="105"/>
                <w:sz w:val="17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ДОХОДЫ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6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b/>
                <w:w w:val="105"/>
                <w:sz w:val="17"/>
              </w:rPr>
              <w:t>7</w:t>
            </w:r>
            <w:r w:rsidRPr="00786CA8"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b/>
                <w:w w:val="105"/>
                <w:sz w:val="17"/>
              </w:rPr>
              <w:t>345,0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66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b/>
                <w:w w:val="105"/>
                <w:sz w:val="17"/>
              </w:rPr>
              <w:t>7</w:t>
            </w:r>
            <w:r w:rsidRPr="00786CA8"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b/>
                <w:w w:val="105"/>
                <w:sz w:val="17"/>
              </w:rPr>
              <w:t>956,0</w:t>
            </w:r>
          </w:p>
        </w:tc>
      </w:tr>
      <w:tr w:rsidR="00786CA8" w:rsidRPr="00786CA8" w:rsidTr="00786CA8">
        <w:trPr>
          <w:trHeight w:hRule="exact" w:val="336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66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182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1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01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02000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01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0000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Налог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доходы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физических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лиц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6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7</w:t>
            </w:r>
            <w:r w:rsidRPr="00786CA8"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345,0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66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7</w:t>
            </w:r>
            <w:r w:rsidRPr="00786CA8"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956,0</w:t>
            </w:r>
          </w:p>
        </w:tc>
      </w:tr>
      <w:tr w:rsidR="00786CA8" w:rsidRPr="00786CA8" w:rsidTr="00786CA8">
        <w:trPr>
          <w:trHeight w:hRule="exact" w:val="1078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86CA8" w:rsidRPr="00786CA8" w:rsidRDefault="00786CA8" w:rsidP="00786CA8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786CA8" w:rsidRPr="00786CA8" w:rsidRDefault="00786CA8" w:rsidP="00786CA8">
            <w:pPr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182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1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01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02010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01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0000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82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Налог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доходы</w:t>
            </w:r>
            <w:r w:rsidRPr="00786CA8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физических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лиц</w:t>
            </w:r>
            <w:r w:rsidRPr="00786CA8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доходов,</w:t>
            </w:r>
            <w:r w:rsidRPr="00786CA8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источником</w:t>
            </w:r>
          </w:p>
          <w:p w:rsidR="00786CA8" w:rsidRPr="00786CA8" w:rsidRDefault="00786CA8" w:rsidP="00786CA8">
            <w:pPr>
              <w:spacing w:before="25" w:line="271" w:lineRule="auto"/>
              <w:ind w:left="25" w:right="7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которых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является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налоговый</w:t>
            </w:r>
            <w:r w:rsidRPr="00786CA8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агент,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исключением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доходов,</w:t>
            </w:r>
            <w:r w:rsidRPr="00786CA8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786CA8">
              <w:rPr>
                <w:rFonts w:ascii="Times New Roman" w:hAnsi="Times New Roman"/>
                <w:spacing w:val="37"/>
                <w:w w:val="10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отношении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которых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исчисление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уплата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налога</w:t>
            </w:r>
            <w:r w:rsidRPr="00786CA8">
              <w:rPr>
                <w:rFonts w:ascii="Times New Roman" w:hAnsi="Times New Roman"/>
                <w:spacing w:val="29"/>
                <w:w w:val="10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осуществляются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786CA8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соответствии</w:t>
            </w:r>
            <w:r w:rsidRPr="00786CA8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со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статьями</w:t>
            </w:r>
            <w:r w:rsidRPr="00786CA8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227,</w:t>
            </w:r>
            <w:r w:rsidRPr="00786CA8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227.1</w:t>
            </w:r>
            <w:r w:rsidRPr="00786CA8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228</w:t>
            </w:r>
            <w:r w:rsidRPr="00786CA8">
              <w:rPr>
                <w:rFonts w:ascii="Times New Roman" w:hAnsi="Times New Roman"/>
                <w:spacing w:val="29"/>
                <w:w w:val="10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Налогового</w:t>
            </w:r>
            <w:r w:rsidRPr="00786CA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кодекса</w:t>
            </w:r>
            <w:r w:rsidRPr="00786CA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Российской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786CA8" w:rsidRPr="00786CA8" w:rsidRDefault="00786CA8" w:rsidP="00786CA8">
            <w:pPr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6</w:t>
            </w:r>
            <w:r w:rsidRPr="00786CA8"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199,0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86CA8" w:rsidRPr="00786CA8" w:rsidRDefault="00786CA8" w:rsidP="00786CA8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786CA8" w:rsidRPr="00786CA8" w:rsidRDefault="00786CA8" w:rsidP="00786CA8">
            <w:pPr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6</w:t>
            </w:r>
            <w:r w:rsidRPr="00786CA8"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754,0</w:t>
            </w:r>
          </w:p>
        </w:tc>
      </w:tr>
      <w:tr w:rsidR="00786CA8" w:rsidRPr="00786CA8" w:rsidTr="00786CA8">
        <w:trPr>
          <w:trHeight w:hRule="exact" w:val="1553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86CA8" w:rsidRPr="00786CA8" w:rsidRDefault="00786CA8" w:rsidP="00786CA8">
            <w:pPr>
              <w:spacing w:before="6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86CA8" w:rsidRPr="00786CA8" w:rsidRDefault="00786CA8" w:rsidP="00786CA8">
            <w:pPr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182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1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01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02020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01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0000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3" w:line="271" w:lineRule="auto"/>
              <w:ind w:left="25" w:right="11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Налог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доходы</w:t>
            </w:r>
            <w:r w:rsidRPr="00786CA8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физических</w:t>
            </w:r>
            <w:r w:rsidRPr="00786CA8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лиц</w:t>
            </w:r>
            <w:r w:rsidRPr="00786CA8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786CA8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доходов,</w:t>
            </w:r>
            <w:r w:rsidRPr="00786CA8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полученных</w:t>
            </w:r>
            <w:r w:rsidRPr="00786CA8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от</w:t>
            </w:r>
            <w:r w:rsidRPr="00786CA8">
              <w:rPr>
                <w:rFonts w:ascii="Times New Roman" w:hAnsi="Times New Roman"/>
                <w:spacing w:val="33"/>
                <w:w w:val="10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осуществления</w:t>
            </w:r>
            <w:r w:rsidRPr="00786CA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деятельности</w:t>
            </w:r>
            <w:r w:rsidRPr="00786CA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физическими</w:t>
            </w:r>
            <w:r w:rsidRPr="00786CA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лицами,</w:t>
            </w:r>
            <w:r w:rsidRPr="00786CA8">
              <w:rPr>
                <w:rFonts w:ascii="Times New Roman" w:hAnsi="Times New Roman"/>
                <w:spacing w:val="30"/>
                <w:w w:val="10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зарегистрированными</w:t>
            </w:r>
            <w:r w:rsidRPr="00786CA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786CA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качестве</w:t>
            </w:r>
            <w:r w:rsidRPr="00786CA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индивидуальных</w:t>
            </w:r>
            <w:r w:rsidRPr="00786CA8">
              <w:rPr>
                <w:rFonts w:ascii="Times New Roman" w:hAnsi="Times New Roman"/>
                <w:spacing w:val="53"/>
                <w:w w:val="10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предпринимателей,</w:t>
            </w:r>
            <w:r w:rsidRPr="00786CA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нотариусов,</w:t>
            </w:r>
            <w:r w:rsidRPr="00786CA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занимающихся</w:t>
            </w:r>
            <w:r w:rsidRPr="00786CA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частной</w:t>
            </w:r>
            <w:r w:rsidRPr="00786CA8">
              <w:rPr>
                <w:rFonts w:ascii="Times New Roman" w:hAnsi="Times New Roman"/>
                <w:spacing w:val="47"/>
                <w:w w:val="10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практикой,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адвокатов,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учредивших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адвокатские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кабинеты,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53"/>
                <w:w w:val="10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других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лиц,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занимающихся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частной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практикой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соответствии</w:t>
            </w:r>
            <w:r w:rsidRPr="00786CA8">
              <w:rPr>
                <w:rFonts w:ascii="Times New Roman" w:hAnsi="Times New Roman"/>
                <w:spacing w:val="41"/>
                <w:w w:val="10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со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статьей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227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Налогового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кодекса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Российской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786CA8" w:rsidRPr="00786CA8" w:rsidRDefault="00786CA8" w:rsidP="00786CA8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15,0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86CA8" w:rsidRPr="00786CA8" w:rsidRDefault="00786CA8" w:rsidP="00786CA8">
            <w:pPr>
              <w:spacing w:before="6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86CA8" w:rsidRPr="00786CA8" w:rsidRDefault="00786CA8" w:rsidP="00786CA8">
            <w:pPr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18,0</w:t>
            </w:r>
          </w:p>
        </w:tc>
      </w:tr>
      <w:tr w:rsidR="00786CA8" w:rsidRPr="00786CA8" w:rsidTr="00786CA8">
        <w:trPr>
          <w:trHeight w:hRule="exact" w:val="722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86CA8" w:rsidRPr="00786CA8" w:rsidRDefault="00786CA8" w:rsidP="00786CA8">
            <w:pPr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182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1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01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02030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01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0000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27" w:line="270" w:lineRule="auto"/>
              <w:ind w:left="25" w:right="5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Налог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доходы</w:t>
            </w:r>
            <w:r w:rsidRPr="00786CA8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физических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лиц</w:t>
            </w:r>
            <w:r w:rsidRPr="00786CA8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786CA8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доходов,</w:t>
            </w:r>
            <w:r w:rsidRPr="00786CA8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полученных</w:t>
            </w:r>
            <w:r w:rsidRPr="00786CA8">
              <w:rPr>
                <w:rFonts w:ascii="Times New Roman" w:hAnsi="Times New Roman"/>
                <w:spacing w:val="29"/>
                <w:w w:val="10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физическими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лицами</w:t>
            </w:r>
            <w:r w:rsidRPr="00786CA8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соответствии</w:t>
            </w:r>
            <w:r w:rsidRPr="00786CA8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со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статьей</w:t>
            </w:r>
            <w:r w:rsidRPr="00786CA8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228</w:t>
            </w:r>
            <w:r w:rsidRPr="00786CA8">
              <w:rPr>
                <w:rFonts w:ascii="Times New Roman" w:hAnsi="Times New Roman"/>
                <w:spacing w:val="25"/>
                <w:w w:val="10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Налогового</w:t>
            </w:r>
            <w:r w:rsidRPr="00786CA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кодекса</w:t>
            </w:r>
            <w:r w:rsidRPr="00786CA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Российской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786CA8" w:rsidRPr="00786CA8" w:rsidRDefault="00786CA8" w:rsidP="00786CA8">
            <w:pPr>
              <w:ind w:left="2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280,0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86CA8" w:rsidRPr="00786CA8" w:rsidRDefault="00786CA8" w:rsidP="00786CA8">
            <w:pPr>
              <w:ind w:left="2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307,0</w:t>
            </w:r>
          </w:p>
        </w:tc>
      </w:tr>
      <w:tr w:rsidR="00786CA8" w:rsidRPr="00786CA8" w:rsidTr="00786CA8">
        <w:trPr>
          <w:trHeight w:hRule="exact" w:val="1284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86CA8" w:rsidRPr="00786CA8" w:rsidRDefault="00786CA8" w:rsidP="00786CA8">
            <w:pPr>
              <w:spacing w:before="124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182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1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01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02040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01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0000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75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Налог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доходы</w:t>
            </w:r>
            <w:r w:rsidRPr="00786CA8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физических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лиц</w:t>
            </w:r>
            <w:r w:rsidRPr="00786CA8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786CA8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виде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фиксированных</w:t>
            </w:r>
          </w:p>
          <w:p w:rsidR="00786CA8" w:rsidRPr="00786CA8" w:rsidRDefault="00786CA8" w:rsidP="00786CA8">
            <w:pPr>
              <w:spacing w:before="1" w:line="220" w:lineRule="atLeast"/>
              <w:ind w:left="25" w:right="7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авансовых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платежей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доходов,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полученных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физическими</w:t>
            </w:r>
            <w:r w:rsidRPr="00786CA8">
              <w:rPr>
                <w:rFonts w:ascii="Times New Roman" w:hAnsi="Times New Roman"/>
                <w:spacing w:val="43"/>
                <w:w w:val="10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лицами,</w:t>
            </w:r>
            <w:r w:rsidRPr="00786CA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являющимися</w:t>
            </w:r>
            <w:r w:rsidRPr="00786CA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иностранными</w:t>
            </w:r>
            <w:r w:rsidRPr="00786CA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гражданами,</w:t>
            </w:r>
            <w:r w:rsidRPr="00786CA8">
              <w:rPr>
                <w:rFonts w:ascii="Times New Roman" w:hAnsi="Times New Roman"/>
                <w:spacing w:val="59"/>
                <w:w w:val="10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осуществляющими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трудовую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деятельность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найму</w:t>
            </w:r>
            <w:r w:rsidRPr="00786CA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25"/>
                <w:w w:val="10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основании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патента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соответствии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со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статьей</w:t>
            </w:r>
            <w:r w:rsidRPr="00786CA8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227.1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Налогового</w:t>
            </w:r>
            <w:r w:rsidRPr="00786CA8">
              <w:rPr>
                <w:rFonts w:ascii="Times New Roman" w:hAnsi="Times New Roman"/>
                <w:spacing w:val="37"/>
                <w:w w:val="10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кодекса</w:t>
            </w:r>
            <w:r w:rsidRPr="00786CA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Российской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786CA8" w:rsidRPr="00786CA8" w:rsidRDefault="00786CA8" w:rsidP="00786CA8">
            <w:pPr>
              <w:spacing w:before="11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83,0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86CA8" w:rsidRPr="00786CA8" w:rsidRDefault="00786CA8" w:rsidP="00786CA8">
            <w:pPr>
              <w:spacing w:before="124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83,0</w:t>
            </w:r>
          </w:p>
        </w:tc>
      </w:tr>
      <w:tr w:rsidR="00786CA8" w:rsidRPr="00786CA8" w:rsidTr="00786CA8">
        <w:trPr>
          <w:trHeight w:hRule="exact" w:val="1284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86CA8" w:rsidRPr="00786CA8" w:rsidRDefault="00786CA8" w:rsidP="00786CA8">
            <w:pPr>
              <w:spacing w:before="124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182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1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01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02080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01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0000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75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Налог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доходы</w:t>
            </w:r>
            <w:r w:rsidRPr="00786CA8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физических</w:t>
            </w:r>
            <w:r w:rsidRPr="00786CA8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лиц</w:t>
            </w:r>
            <w:r w:rsidRPr="00786CA8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786CA8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части</w:t>
            </w:r>
            <w:r w:rsidRPr="00786CA8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суммы</w:t>
            </w:r>
            <w:r w:rsidRPr="00786CA8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налога,</w:t>
            </w:r>
          </w:p>
          <w:p w:rsidR="00786CA8" w:rsidRPr="00786CA8" w:rsidRDefault="00786CA8" w:rsidP="00786CA8">
            <w:pPr>
              <w:spacing w:before="1" w:line="220" w:lineRule="atLeast"/>
              <w:ind w:left="25" w:right="5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превышающей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650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000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рублей,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относящейся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к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части</w:t>
            </w:r>
            <w:r w:rsidRPr="00786CA8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налоговой</w:t>
            </w:r>
            <w:r w:rsidRPr="00786CA8">
              <w:rPr>
                <w:rFonts w:ascii="Times New Roman" w:hAnsi="Times New Roman"/>
                <w:spacing w:val="37"/>
                <w:w w:val="10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базы,</w:t>
            </w:r>
            <w:r w:rsidRPr="00786CA8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превышающей</w:t>
            </w:r>
            <w:r w:rsidRPr="00786CA8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5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000</w:t>
            </w:r>
            <w:r w:rsidRPr="00786CA8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000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рублей</w:t>
            </w:r>
            <w:r w:rsidRPr="00786CA8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(за</w:t>
            </w:r>
            <w:r w:rsidRPr="00786CA8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исключением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налога</w:t>
            </w:r>
            <w:r w:rsidRPr="00786CA8">
              <w:rPr>
                <w:rFonts w:ascii="Times New Roman" w:hAnsi="Times New Roman"/>
                <w:spacing w:val="35"/>
                <w:w w:val="10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доходы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физических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лиц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сумм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прибыли</w:t>
            </w:r>
            <w:r w:rsidRPr="00786CA8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контролируемой</w:t>
            </w:r>
            <w:r w:rsidRPr="00786CA8">
              <w:rPr>
                <w:rFonts w:ascii="Times New Roman" w:hAnsi="Times New Roman"/>
                <w:spacing w:val="41"/>
                <w:w w:val="10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иностранной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компании,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том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числе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фиксированной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прибыли</w:t>
            </w:r>
            <w:r w:rsidRPr="00786CA8">
              <w:rPr>
                <w:rFonts w:ascii="Times New Roman" w:hAnsi="Times New Roman"/>
                <w:spacing w:val="55"/>
                <w:w w:val="10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контролируемой</w:t>
            </w:r>
            <w:r w:rsidRPr="00786CA8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иностранной</w:t>
            </w:r>
            <w:r w:rsidRPr="00786CA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компании)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786CA8" w:rsidRPr="00786CA8" w:rsidRDefault="00786CA8" w:rsidP="00786CA8">
            <w:pPr>
              <w:spacing w:before="115"/>
              <w:ind w:left="2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768,0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86CA8" w:rsidRPr="00786CA8" w:rsidRDefault="00786CA8" w:rsidP="00786CA8">
            <w:pPr>
              <w:spacing w:before="124"/>
              <w:ind w:left="2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794,0</w:t>
            </w:r>
          </w:p>
        </w:tc>
      </w:tr>
      <w:tr w:rsidR="00786CA8" w:rsidRPr="00786CA8" w:rsidTr="00786CA8">
        <w:trPr>
          <w:trHeight w:hRule="exact" w:val="326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66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b/>
                <w:w w:val="105"/>
                <w:sz w:val="17"/>
              </w:rPr>
              <w:t>182</w:t>
            </w:r>
            <w:r w:rsidRPr="00786CA8"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b/>
                <w:w w:val="105"/>
                <w:sz w:val="17"/>
              </w:rPr>
              <w:t>1</w:t>
            </w:r>
            <w:r w:rsidRPr="00786CA8"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b/>
                <w:w w:val="105"/>
                <w:sz w:val="17"/>
              </w:rPr>
              <w:t>05</w:t>
            </w:r>
            <w:r w:rsidRPr="00786CA8"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b/>
                <w:w w:val="105"/>
                <w:sz w:val="17"/>
              </w:rPr>
              <w:t>00000</w:t>
            </w:r>
            <w:r w:rsidRPr="00786CA8"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b/>
                <w:w w:val="105"/>
                <w:sz w:val="17"/>
              </w:rPr>
              <w:t>00</w:t>
            </w:r>
            <w:r w:rsidRPr="00786CA8"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b/>
                <w:w w:val="105"/>
                <w:sz w:val="17"/>
              </w:rPr>
              <w:t>0000</w:t>
            </w:r>
            <w:r w:rsidRPr="00786CA8"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НАЛОГИ</w:t>
            </w:r>
            <w:r w:rsidRPr="00786CA8">
              <w:rPr>
                <w:rFonts w:ascii="Times New Roman" w:hAnsi="Times New Roman"/>
                <w:b/>
                <w:spacing w:val="-9"/>
                <w:w w:val="105"/>
                <w:sz w:val="17"/>
              </w:rPr>
              <w:t xml:space="preserve"> </w:t>
            </w:r>
            <w:r w:rsidRPr="00786CA8">
              <w:rPr>
                <w:rFonts w:ascii="Times New Roman" w:hAnsi="Times New Roman"/>
                <w:b/>
                <w:w w:val="105"/>
                <w:sz w:val="17"/>
              </w:rPr>
              <w:t>НА</w:t>
            </w:r>
            <w:r w:rsidRPr="00786CA8">
              <w:rPr>
                <w:rFonts w:ascii="Times New Roman" w:hAnsi="Times New Roman"/>
                <w:b/>
                <w:spacing w:val="-9"/>
                <w:w w:val="105"/>
                <w:sz w:val="17"/>
              </w:rPr>
              <w:t xml:space="preserve"> </w:t>
            </w:r>
            <w:r w:rsidRPr="00786CA8">
              <w:rPr>
                <w:rFonts w:ascii="Times New Roman" w:hAnsi="Times New Roman"/>
                <w:b/>
                <w:w w:val="105"/>
                <w:sz w:val="17"/>
              </w:rPr>
              <w:t>СОВОКУПНЫЙ</w:t>
            </w:r>
            <w:r w:rsidRPr="00786CA8">
              <w:rPr>
                <w:rFonts w:ascii="Times New Roman" w:hAnsi="Times New Roman"/>
                <w:b/>
                <w:spacing w:val="-8"/>
                <w:w w:val="105"/>
                <w:sz w:val="17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ДОХОД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6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b/>
                <w:w w:val="105"/>
                <w:sz w:val="17"/>
              </w:rPr>
              <w:t>5</w:t>
            </w:r>
            <w:r w:rsidRPr="00786CA8"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b/>
                <w:w w:val="105"/>
                <w:sz w:val="17"/>
              </w:rPr>
              <w:t>367,0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66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b/>
                <w:w w:val="105"/>
                <w:sz w:val="17"/>
              </w:rPr>
              <w:t>5</w:t>
            </w:r>
            <w:r w:rsidRPr="00786CA8"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b/>
                <w:w w:val="105"/>
                <w:sz w:val="17"/>
              </w:rPr>
              <w:t>682,0</w:t>
            </w:r>
          </w:p>
        </w:tc>
      </w:tr>
      <w:tr w:rsidR="00786CA8" w:rsidRPr="00786CA8" w:rsidTr="00786CA8">
        <w:trPr>
          <w:trHeight w:hRule="exact" w:val="444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18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182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1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05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04000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02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0000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" w:line="270" w:lineRule="auto"/>
              <w:ind w:left="25" w:right="17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Налог,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взимаемый</w:t>
            </w:r>
            <w:r w:rsidRPr="00786CA8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связи</w:t>
            </w:r>
            <w:r w:rsidRPr="00786CA8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применением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патентной</w:t>
            </w:r>
            <w:r w:rsidRPr="00786CA8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системы</w:t>
            </w:r>
            <w:r w:rsidRPr="00786CA8">
              <w:rPr>
                <w:rFonts w:ascii="Times New Roman" w:hAnsi="Times New Roman"/>
                <w:spacing w:val="35"/>
                <w:w w:val="10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налогообложения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09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5</w:t>
            </w:r>
            <w:r w:rsidRPr="00786CA8"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367,0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18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5</w:t>
            </w:r>
            <w:r w:rsidRPr="00786CA8"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682,0</w:t>
            </w:r>
          </w:p>
        </w:tc>
      </w:tr>
      <w:tr w:rsidR="00786CA8" w:rsidRPr="00786CA8" w:rsidTr="00786CA8">
        <w:trPr>
          <w:trHeight w:hRule="exact" w:val="732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86CA8" w:rsidRPr="00786CA8" w:rsidRDefault="00786CA8" w:rsidP="00786CA8">
            <w:pPr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182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1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05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04030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02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0000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32" w:line="270" w:lineRule="auto"/>
              <w:ind w:left="25" w:right="17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Налог,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взимаемый</w:t>
            </w:r>
            <w:r w:rsidRPr="00786CA8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связи</w:t>
            </w:r>
            <w:r w:rsidRPr="00786CA8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применением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патентной</w:t>
            </w:r>
            <w:r w:rsidRPr="00786CA8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системы</w:t>
            </w:r>
            <w:r w:rsidRPr="00786CA8">
              <w:rPr>
                <w:rFonts w:ascii="Times New Roman" w:hAnsi="Times New Roman"/>
                <w:spacing w:val="35"/>
                <w:w w:val="10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налогообложения,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зачисляемый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бюджеты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городов</w:t>
            </w:r>
            <w:r w:rsidRPr="00786CA8">
              <w:rPr>
                <w:rFonts w:ascii="Times New Roman" w:hAnsi="Times New Roman"/>
                <w:spacing w:val="51"/>
                <w:w w:val="10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федерального</w:t>
            </w:r>
            <w:r w:rsidRPr="00786CA8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значения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786CA8" w:rsidRPr="00786CA8" w:rsidRDefault="00786CA8" w:rsidP="00786CA8">
            <w:pPr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5</w:t>
            </w:r>
            <w:r w:rsidRPr="00786CA8"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367,0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86CA8" w:rsidRPr="00786CA8" w:rsidRDefault="00786CA8" w:rsidP="00786CA8">
            <w:pPr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5</w:t>
            </w:r>
            <w:r w:rsidRPr="00786CA8"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682,0</w:t>
            </w:r>
          </w:p>
        </w:tc>
      </w:tr>
      <w:tr w:rsidR="00786CA8" w:rsidRPr="00786CA8" w:rsidTr="00786CA8">
        <w:trPr>
          <w:trHeight w:hRule="exact" w:val="286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44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b/>
                <w:w w:val="105"/>
                <w:sz w:val="17"/>
              </w:rPr>
              <w:t>920</w:t>
            </w:r>
            <w:r w:rsidRPr="00786CA8"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b/>
                <w:w w:val="105"/>
                <w:sz w:val="17"/>
              </w:rPr>
              <w:t>2</w:t>
            </w:r>
            <w:r w:rsidRPr="00786CA8"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b/>
                <w:w w:val="105"/>
                <w:sz w:val="17"/>
              </w:rPr>
              <w:t>00</w:t>
            </w:r>
            <w:r w:rsidRPr="00786CA8"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b/>
                <w:w w:val="105"/>
                <w:sz w:val="17"/>
              </w:rPr>
              <w:t>00000</w:t>
            </w:r>
            <w:r w:rsidRPr="00786CA8"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b/>
                <w:w w:val="105"/>
                <w:sz w:val="17"/>
              </w:rPr>
              <w:t>00</w:t>
            </w:r>
            <w:r w:rsidRPr="00786CA8"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b/>
                <w:w w:val="105"/>
                <w:sz w:val="17"/>
              </w:rPr>
              <w:t>0000</w:t>
            </w:r>
            <w:r w:rsidRPr="00786CA8"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34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БЕЗВОЗМЕЗДНЫЕ</w:t>
            </w:r>
            <w:r w:rsidRPr="00786CA8">
              <w:rPr>
                <w:rFonts w:ascii="Times New Roman" w:hAnsi="Times New Roman"/>
                <w:b/>
                <w:spacing w:val="-30"/>
                <w:w w:val="105"/>
                <w:sz w:val="17"/>
              </w:rPr>
              <w:t xml:space="preserve"> </w:t>
            </w:r>
            <w:r w:rsidRPr="00786CA8">
              <w:rPr>
                <w:rFonts w:ascii="Times New Roman" w:hAnsi="Times New Roman"/>
                <w:b/>
                <w:w w:val="105"/>
                <w:sz w:val="17"/>
              </w:rPr>
              <w:t>ПОСТУПЛЕНИЯ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34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b/>
                <w:w w:val="105"/>
                <w:sz w:val="17"/>
              </w:rPr>
              <w:t>26</w:t>
            </w:r>
            <w:r w:rsidRPr="00786CA8">
              <w:rPr>
                <w:rFonts w:ascii="Times New Roman"/>
                <w:b/>
                <w:spacing w:val="-5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b/>
                <w:w w:val="105"/>
                <w:sz w:val="17"/>
              </w:rPr>
              <w:t>959,8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44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b/>
                <w:w w:val="105"/>
                <w:sz w:val="17"/>
              </w:rPr>
              <w:t>30</w:t>
            </w:r>
            <w:r w:rsidRPr="00786CA8">
              <w:rPr>
                <w:rFonts w:ascii="Times New Roman"/>
                <w:b/>
                <w:spacing w:val="-5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b/>
                <w:w w:val="105"/>
                <w:sz w:val="17"/>
              </w:rPr>
              <w:t>529,1</w:t>
            </w:r>
          </w:p>
        </w:tc>
      </w:tr>
      <w:tr w:rsidR="00786CA8" w:rsidRPr="00786CA8" w:rsidTr="00786CA8">
        <w:trPr>
          <w:trHeight w:hRule="exact" w:val="682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786CA8" w:rsidRPr="00786CA8" w:rsidRDefault="00786CA8" w:rsidP="00786CA8">
            <w:pPr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b/>
                <w:w w:val="105"/>
                <w:sz w:val="17"/>
              </w:rPr>
              <w:t>920</w:t>
            </w:r>
            <w:r w:rsidRPr="00786CA8"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b/>
                <w:w w:val="105"/>
                <w:sz w:val="17"/>
              </w:rPr>
              <w:t>2</w:t>
            </w:r>
            <w:r w:rsidRPr="00786CA8"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b/>
                <w:w w:val="105"/>
                <w:sz w:val="17"/>
              </w:rPr>
              <w:t>02</w:t>
            </w:r>
            <w:r w:rsidRPr="00786CA8"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b/>
                <w:w w:val="105"/>
                <w:sz w:val="17"/>
              </w:rPr>
              <w:t>00000</w:t>
            </w:r>
            <w:r w:rsidRPr="00786CA8"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b/>
                <w:w w:val="105"/>
                <w:sz w:val="17"/>
              </w:rPr>
              <w:t>00</w:t>
            </w:r>
            <w:r w:rsidRPr="00786CA8"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b/>
                <w:w w:val="105"/>
                <w:sz w:val="17"/>
              </w:rPr>
              <w:t>0000</w:t>
            </w:r>
            <w:r w:rsidRPr="00786CA8"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3" w:line="270" w:lineRule="auto"/>
              <w:ind w:left="25" w:right="7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БЕЗВОЗМЕЗДНЫЕ</w:t>
            </w:r>
            <w:r w:rsidRPr="00786CA8">
              <w:rPr>
                <w:rFonts w:ascii="Times New Roman" w:hAnsi="Times New Roman"/>
                <w:b/>
                <w:spacing w:val="-14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ПОСТУПЛЕНИЯ</w:t>
            </w:r>
            <w:r w:rsidRPr="00786CA8">
              <w:rPr>
                <w:rFonts w:ascii="Times New Roman" w:hAnsi="Times New Roman"/>
                <w:b/>
                <w:spacing w:val="-13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ОТ</w:t>
            </w:r>
            <w:r w:rsidRPr="00786CA8">
              <w:rPr>
                <w:rFonts w:ascii="Times New Roman" w:hAnsi="Times New Roman"/>
                <w:b/>
                <w:spacing w:val="-13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ДРУГИХ</w:t>
            </w:r>
            <w:r w:rsidRPr="00786CA8">
              <w:rPr>
                <w:rFonts w:ascii="Times New Roman" w:hAnsi="Times New Roman"/>
                <w:b/>
                <w:spacing w:val="22"/>
                <w:w w:val="10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БЮДЖЕТОВ</w:t>
            </w:r>
            <w:r w:rsidRPr="00786CA8">
              <w:rPr>
                <w:rFonts w:ascii="Times New Roman" w:hAnsi="Times New Roman"/>
                <w:b/>
                <w:spacing w:val="-1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БЮДЖЕТНОЙ</w:t>
            </w:r>
            <w:r w:rsidRPr="00786CA8">
              <w:rPr>
                <w:rFonts w:ascii="Times New Roman" w:hAnsi="Times New Roman"/>
                <w:b/>
                <w:spacing w:val="-13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2"/>
                <w:w w:val="105"/>
                <w:sz w:val="17"/>
                <w:lang w:val="ru-RU"/>
              </w:rPr>
              <w:t>СИСТЕМЫ</w:t>
            </w:r>
            <w:r w:rsidRPr="00786CA8">
              <w:rPr>
                <w:rFonts w:ascii="Times New Roman" w:hAnsi="Times New Roman"/>
                <w:b/>
                <w:spacing w:val="-14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РОССИЙСКОЙ</w:t>
            </w:r>
            <w:r w:rsidRPr="00786CA8">
              <w:rPr>
                <w:rFonts w:ascii="Times New Roman" w:hAnsi="Times New Roman"/>
                <w:b/>
                <w:spacing w:val="44"/>
                <w:w w:val="10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786CA8" w:rsidRPr="00786CA8" w:rsidRDefault="00786CA8" w:rsidP="00786CA8">
            <w:pPr>
              <w:ind w:left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b/>
                <w:w w:val="105"/>
                <w:sz w:val="17"/>
              </w:rPr>
              <w:t>26</w:t>
            </w:r>
            <w:r w:rsidRPr="00786CA8">
              <w:rPr>
                <w:rFonts w:ascii="Times New Roman"/>
                <w:b/>
                <w:spacing w:val="-5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b/>
                <w:w w:val="105"/>
                <w:sz w:val="17"/>
              </w:rPr>
              <w:t>959,8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786CA8" w:rsidRPr="00786CA8" w:rsidRDefault="00786CA8" w:rsidP="00786CA8">
            <w:pPr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b/>
                <w:w w:val="105"/>
                <w:sz w:val="17"/>
              </w:rPr>
              <w:t>30</w:t>
            </w:r>
            <w:r w:rsidRPr="00786CA8">
              <w:rPr>
                <w:rFonts w:ascii="Times New Roman"/>
                <w:b/>
                <w:spacing w:val="-5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b/>
                <w:w w:val="105"/>
                <w:sz w:val="17"/>
              </w:rPr>
              <w:t>529,1</w:t>
            </w:r>
          </w:p>
        </w:tc>
      </w:tr>
      <w:tr w:rsidR="00786CA8" w:rsidRPr="00786CA8" w:rsidTr="00786CA8">
        <w:trPr>
          <w:trHeight w:hRule="exact" w:val="454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23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920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2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02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10000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00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0000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150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6" w:line="271" w:lineRule="auto"/>
              <w:ind w:left="25" w:right="85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Дотации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бюджетам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бюджетной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системы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Российской</w:t>
            </w:r>
            <w:r w:rsidRPr="00786CA8">
              <w:rPr>
                <w:rFonts w:ascii="Times New Roman" w:hAnsi="Times New Roman"/>
                <w:spacing w:val="29"/>
                <w:w w:val="10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14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11</w:t>
            </w:r>
            <w:r w:rsidRPr="00786CA8"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226,0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23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11</w:t>
            </w:r>
            <w:r w:rsidRPr="00786CA8"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349,7</w:t>
            </w:r>
          </w:p>
        </w:tc>
      </w:tr>
      <w:tr w:rsidR="00786CA8" w:rsidRPr="00786CA8" w:rsidTr="00786CA8">
        <w:trPr>
          <w:trHeight w:hRule="exact" w:val="355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75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920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2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02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15001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00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0000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150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6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Дотации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выравнивание</w:t>
            </w:r>
            <w:r w:rsidRPr="00786CA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бюджетной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обеспеченности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66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11</w:t>
            </w:r>
            <w:r w:rsidRPr="00786CA8"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226,0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75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11</w:t>
            </w:r>
            <w:r w:rsidRPr="00786CA8"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349,7</w:t>
            </w:r>
          </w:p>
        </w:tc>
      </w:tr>
    </w:tbl>
    <w:p w:rsidR="00786CA8" w:rsidRPr="00786CA8" w:rsidRDefault="00786CA8" w:rsidP="00786CA8">
      <w:pPr>
        <w:rPr>
          <w:rFonts w:ascii="Times New Roman" w:eastAsia="Times New Roman" w:hAnsi="Times New Roman" w:cs="Times New Roman"/>
          <w:sz w:val="17"/>
          <w:szCs w:val="17"/>
        </w:rPr>
        <w:sectPr w:rsidR="00786CA8" w:rsidRPr="00786CA8">
          <w:headerReference w:type="default" r:id="rId14"/>
          <w:pgSz w:w="11910" w:h="16840"/>
          <w:pgMar w:top="1080" w:right="520" w:bottom="280" w:left="1680" w:header="0" w:footer="0" w:gutter="0"/>
          <w:cols w:space="720"/>
        </w:sectPr>
      </w:pPr>
    </w:p>
    <w:p w:rsidR="00786CA8" w:rsidRPr="00786CA8" w:rsidRDefault="00786CA8" w:rsidP="00786CA8">
      <w:pPr>
        <w:spacing w:before="6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p w:rsidR="00786CA8" w:rsidRPr="00786CA8" w:rsidRDefault="00786CA8" w:rsidP="00786CA8">
      <w:pPr>
        <w:spacing w:before="6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  <w:r w:rsidRPr="00786CA8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2</w:t>
      </w:r>
    </w:p>
    <w:p w:rsidR="00786CA8" w:rsidRPr="00786CA8" w:rsidRDefault="00786CA8" w:rsidP="00786CA8">
      <w:pPr>
        <w:spacing w:before="6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tbl>
      <w:tblPr>
        <w:tblStyle w:val="TableNormal"/>
        <w:tblW w:w="0" w:type="auto"/>
        <w:tblInd w:w="341" w:type="dxa"/>
        <w:tblLayout w:type="fixed"/>
        <w:tblLook w:val="01E0" w:firstRow="1" w:lastRow="1" w:firstColumn="1" w:lastColumn="1" w:noHBand="0" w:noVBand="0"/>
      </w:tblPr>
      <w:tblGrid>
        <w:gridCol w:w="2436"/>
        <w:gridCol w:w="4901"/>
        <w:gridCol w:w="967"/>
        <w:gridCol w:w="943"/>
      </w:tblGrid>
      <w:tr w:rsidR="00786CA8" w:rsidRPr="00786CA8" w:rsidTr="00786CA8">
        <w:trPr>
          <w:trHeight w:hRule="exact" w:val="552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8" w:line="270" w:lineRule="auto"/>
              <w:ind w:left="570" w:right="567" w:firstLine="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786CA8">
              <w:rPr>
                <w:rFonts w:ascii="Times New Roman" w:hAnsi="Times New Roman"/>
                <w:b/>
                <w:w w:val="105"/>
                <w:sz w:val="17"/>
              </w:rPr>
              <w:t>Код</w:t>
            </w:r>
            <w:proofErr w:type="spellEnd"/>
            <w:r w:rsidRPr="00786CA8">
              <w:rPr>
                <w:rFonts w:ascii="Times New Roman" w:hAnsi="Times New Roman"/>
                <w:b/>
                <w:spacing w:val="-12"/>
                <w:w w:val="105"/>
                <w:sz w:val="17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бюджетной</w:t>
            </w:r>
            <w:proofErr w:type="spellEnd"/>
            <w:r w:rsidRPr="00786CA8">
              <w:rPr>
                <w:rFonts w:ascii="Times New Roman" w:hAnsi="Times New Roman"/>
                <w:b/>
                <w:spacing w:val="24"/>
                <w:w w:val="104"/>
                <w:sz w:val="17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z w:val="17"/>
              </w:rPr>
              <w:t>классификации</w:t>
            </w:r>
            <w:proofErr w:type="spellEnd"/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86CA8" w:rsidRPr="00786CA8" w:rsidRDefault="00786CA8" w:rsidP="00786CA8">
            <w:pPr>
              <w:ind w:left="13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786CA8">
              <w:rPr>
                <w:rFonts w:ascii="Times New Roman" w:hAnsi="Times New Roman"/>
                <w:b/>
                <w:w w:val="105"/>
                <w:sz w:val="17"/>
              </w:rPr>
              <w:t>Наименование</w:t>
            </w:r>
            <w:proofErr w:type="spellEnd"/>
            <w:r w:rsidRPr="00786CA8">
              <w:rPr>
                <w:rFonts w:ascii="Times New Roman" w:hAnsi="Times New Roman"/>
                <w:b/>
                <w:spacing w:val="-10"/>
                <w:w w:val="105"/>
                <w:sz w:val="17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кода</w:t>
            </w:r>
            <w:proofErr w:type="spellEnd"/>
            <w:r w:rsidRPr="00786CA8">
              <w:rPr>
                <w:rFonts w:ascii="Times New Roman" w:hAnsi="Times New Roman"/>
                <w:b/>
                <w:spacing w:val="-10"/>
                <w:w w:val="105"/>
                <w:sz w:val="17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доходов</w:t>
            </w:r>
            <w:proofErr w:type="spellEnd"/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8" w:line="270" w:lineRule="auto"/>
              <w:ind w:left="147" w:right="82" w:hanging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7"/>
              </w:rPr>
              <w:t>Сумма</w:t>
            </w:r>
            <w:proofErr w:type="spellEnd"/>
            <w:r w:rsidRPr="00786CA8">
              <w:rPr>
                <w:rFonts w:ascii="Times New Roman" w:hAnsi="Times New Roman"/>
                <w:b/>
                <w:spacing w:val="-7"/>
                <w:w w:val="105"/>
                <w:sz w:val="17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w w:val="105"/>
                <w:sz w:val="17"/>
              </w:rPr>
              <w:t>на</w:t>
            </w:r>
            <w:proofErr w:type="spellEnd"/>
            <w:r w:rsidRPr="00786CA8">
              <w:rPr>
                <w:rFonts w:ascii="Times New Roman" w:hAnsi="Times New Roman"/>
                <w:b/>
                <w:spacing w:val="23"/>
                <w:w w:val="104"/>
                <w:sz w:val="17"/>
              </w:rPr>
              <w:t xml:space="preserve"> </w:t>
            </w:r>
            <w:r w:rsidRPr="00786CA8">
              <w:rPr>
                <w:rFonts w:ascii="Times New Roman" w:hAnsi="Times New Roman"/>
                <w:b/>
                <w:w w:val="105"/>
                <w:sz w:val="17"/>
              </w:rPr>
              <w:t>2024</w:t>
            </w:r>
            <w:r w:rsidRPr="00786CA8">
              <w:rPr>
                <w:rFonts w:ascii="Times New Roman" w:hAnsi="Times New Roman"/>
                <w:b/>
                <w:spacing w:val="-5"/>
                <w:w w:val="105"/>
                <w:sz w:val="17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w w:val="105"/>
                <w:sz w:val="17"/>
              </w:rPr>
              <w:t>год</w:t>
            </w:r>
            <w:proofErr w:type="spellEnd"/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8" w:line="270" w:lineRule="auto"/>
              <w:ind w:left="135" w:right="69" w:hanging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7"/>
              </w:rPr>
              <w:t>Сумма</w:t>
            </w:r>
            <w:proofErr w:type="spellEnd"/>
            <w:r w:rsidRPr="00786CA8">
              <w:rPr>
                <w:rFonts w:ascii="Times New Roman" w:hAnsi="Times New Roman"/>
                <w:b/>
                <w:spacing w:val="-7"/>
                <w:w w:val="105"/>
                <w:sz w:val="17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w w:val="105"/>
                <w:sz w:val="17"/>
              </w:rPr>
              <w:t>на</w:t>
            </w:r>
            <w:proofErr w:type="spellEnd"/>
            <w:r w:rsidRPr="00786CA8">
              <w:rPr>
                <w:rFonts w:ascii="Times New Roman" w:hAnsi="Times New Roman"/>
                <w:b/>
                <w:spacing w:val="23"/>
                <w:w w:val="104"/>
                <w:sz w:val="17"/>
              </w:rPr>
              <w:t xml:space="preserve"> </w:t>
            </w:r>
            <w:r w:rsidRPr="00786CA8">
              <w:rPr>
                <w:rFonts w:ascii="Times New Roman" w:hAnsi="Times New Roman"/>
                <w:b/>
                <w:w w:val="105"/>
                <w:sz w:val="17"/>
              </w:rPr>
              <w:t>2025</w:t>
            </w:r>
            <w:r w:rsidRPr="00786CA8">
              <w:rPr>
                <w:rFonts w:ascii="Times New Roman" w:hAnsi="Times New Roman"/>
                <w:b/>
                <w:spacing w:val="-5"/>
                <w:w w:val="105"/>
                <w:sz w:val="17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w w:val="105"/>
                <w:sz w:val="17"/>
              </w:rPr>
              <w:t>год</w:t>
            </w:r>
            <w:proofErr w:type="spellEnd"/>
          </w:p>
        </w:tc>
      </w:tr>
      <w:tr w:rsidR="00786CA8" w:rsidRPr="00786CA8" w:rsidTr="00786CA8">
        <w:trPr>
          <w:trHeight w:hRule="exact" w:val="710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86CA8" w:rsidRPr="00786CA8" w:rsidRDefault="00786CA8" w:rsidP="00786CA8">
            <w:pPr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920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2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02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15001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03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0000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150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22" w:line="270" w:lineRule="auto"/>
              <w:ind w:left="25" w:right="10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Дотации</w:t>
            </w:r>
            <w:r w:rsidRPr="00786CA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бюджетам</w:t>
            </w:r>
            <w:r w:rsidRPr="00786CA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внутригородских</w:t>
            </w:r>
            <w:r w:rsidRPr="00786CA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муниципальных</w:t>
            </w:r>
            <w:r w:rsidRPr="00786CA8">
              <w:rPr>
                <w:rFonts w:ascii="Times New Roman" w:hAnsi="Times New Roman"/>
                <w:spacing w:val="43"/>
                <w:w w:val="10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образований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городов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федерального</w:t>
            </w:r>
            <w:r w:rsidRPr="00786CA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значения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выравнивание</w:t>
            </w:r>
            <w:r w:rsidRPr="00786CA8">
              <w:rPr>
                <w:rFonts w:ascii="Times New Roman" w:hAnsi="Times New Roman"/>
                <w:spacing w:val="37"/>
                <w:w w:val="10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бюджетной</w:t>
            </w:r>
            <w:r w:rsidRPr="00786CA8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обеспеченности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786CA8" w:rsidRPr="00786CA8" w:rsidRDefault="00786CA8" w:rsidP="00786CA8">
            <w:pPr>
              <w:ind w:left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11</w:t>
            </w:r>
            <w:r w:rsidRPr="00786CA8"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226,0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86CA8" w:rsidRPr="00786CA8" w:rsidRDefault="00786CA8" w:rsidP="00786CA8">
            <w:pPr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11</w:t>
            </w:r>
            <w:r w:rsidRPr="00786CA8"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349,7</w:t>
            </w:r>
          </w:p>
        </w:tc>
      </w:tr>
      <w:tr w:rsidR="00786CA8" w:rsidRPr="00786CA8" w:rsidTr="00786CA8">
        <w:trPr>
          <w:trHeight w:hRule="exact" w:val="473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33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920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2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02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30000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00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0000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150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3" w:line="271" w:lineRule="auto"/>
              <w:ind w:left="25" w:right="66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Субвенции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бюджетам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бюджетной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системы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Российской</w:t>
            </w:r>
            <w:r w:rsidRPr="00786CA8">
              <w:rPr>
                <w:rFonts w:ascii="Times New Roman" w:hAnsi="Times New Roman"/>
                <w:spacing w:val="31"/>
                <w:w w:val="10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23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15</w:t>
            </w:r>
            <w:r w:rsidRPr="00786CA8"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733,8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33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19</w:t>
            </w:r>
            <w:r w:rsidRPr="00786CA8"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179,4</w:t>
            </w:r>
          </w:p>
        </w:tc>
      </w:tr>
      <w:tr w:rsidR="00786CA8" w:rsidRPr="00786CA8" w:rsidTr="00786CA8">
        <w:trPr>
          <w:trHeight w:hRule="exact" w:val="514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54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920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2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02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30024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00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0000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150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34" w:line="270" w:lineRule="auto"/>
              <w:ind w:left="25" w:right="17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Субвенции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местным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бюджетам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выполнение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передаваемых</w:t>
            </w:r>
            <w:r w:rsidRPr="00786CA8">
              <w:rPr>
                <w:rFonts w:ascii="Times New Roman" w:hAnsi="Times New Roman"/>
                <w:spacing w:val="35"/>
                <w:w w:val="10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полномочий</w:t>
            </w:r>
            <w:r w:rsidRPr="00786CA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субъектов</w:t>
            </w:r>
            <w:r w:rsidRPr="00786CA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Российской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45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15</w:t>
            </w:r>
            <w:r w:rsidRPr="00786CA8"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733,8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54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19</w:t>
            </w:r>
            <w:r w:rsidRPr="00786CA8"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179,4</w:t>
            </w:r>
          </w:p>
        </w:tc>
      </w:tr>
      <w:tr w:rsidR="00786CA8" w:rsidRPr="00786CA8" w:rsidTr="00786CA8">
        <w:trPr>
          <w:trHeight w:hRule="exact" w:val="701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786CA8" w:rsidRPr="00786CA8" w:rsidRDefault="00786CA8" w:rsidP="00786CA8">
            <w:pPr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920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2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02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30024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03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0000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150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8" w:line="270" w:lineRule="auto"/>
              <w:ind w:left="25" w:right="18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Субвенции</w:t>
            </w:r>
            <w:r w:rsidRPr="00786CA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бюджетам</w:t>
            </w:r>
            <w:r w:rsidRPr="00786CA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внутригородских</w:t>
            </w:r>
            <w:r w:rsidRPr="00786CA8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муниципальных</w:t>
            </w:r>
            <w:r w:rsidRPr="00786CA8">
              <w:rPr>
                <w:rFonts w:ascii="Times New Roman" w:hAnsi="Times New Roman"/>
                <w:spacing w:val="45"/>
                <w:w w:val="10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образований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городов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федерального</w:t>
            </w:r>
            <w:r w:rsidRPr="00786CA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значения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выполнение</w:t>
            </w:r>
            <w:r w:rsidRPr="00786CA8">
              <w:rPr>
                <w:rFonts w:ascii="Times New Roman" w:hAnsi="Times New Roman"/>
                <w:spacing w:val="47"/>
                <w:w w:val="10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передаваемых</w:t>
            </w:r>
            <w:r w:rsidRPr="00786CA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полномочий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субъектов</w:t>
            </w:r>
            <w:r w:rsidRPr="00786CA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Российской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786CA8" w:rsidRPr="00786CA8" w:rsidRDefault="00786CA8" w:rsidP="00786CA8">
            <w:pPr>
              <w:ind w:left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15</w:t>
            </w:r>
            <w:r w:rsidRPr="00786CA8"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733,8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786CA8" w:rsidRPr="00786CA8" w:rsidRDefault="00786CA8" w:rsidP="00786CA8">
            <w:pPr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19</w:t>
            </w:r>
            <w:r w:rsidRPr="00786CA8"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179,4</w:t>
            </w:r>
          </w:p>
        </w:tc>
      </w:tr>
      <w:tr w:rsidR="00786CA8" w:rsidRPr="00786CA8" w:rsidTr="00786CA8">
        <w:trPr>
          <w:trHeight w:hRule="exact" w:val="216"/>
        </w:trPr>
        <w:tc>
          <w:tcPr>
            <w:tcW w:w="7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92" w:lineRule="exact"/>
              <w:ind w:left="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786CA8">
              <w:rPr>
                <w:rFonts w:ascii="Times New Roman" w:hAnsi="Times New Roman"/>
                <w:b/>
                <w:w w:val="105"/>
                <w:sz w:val="17"/>
              </w:rPr>
              <w:t>Итого</w:t>
            </w:r>
            <w:proofErr w:type="spellEnd"/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b/>
                <w:w w:val="105"/>
                <w:sz w:val="17"/>
              </w:rPr>
              <w:t>39</w:t>
            </w:r>
            <w:r w:rsidRPr="00786CA8">
              <w:rPr>
                <w:rFonts w:ascii="Times New Roman"/>
                <w:b/>
                <w:spacing w:val="-5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b/>
                <w:w w:val="105"/>
                <w:sz w:val="17"/>
              </w:rPr>
              <w:t>671,8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0" w:line="191" w:lineRule="exact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b/>
                <w:w w:val="105"/>
                <w:sz w:val="17"/>
              </w:rPr>
              <w:t>44</w:t>
            </w:r>
            <w:r w:rsidRPr="00786CA8">
              <w:rPr>
                <w:rFonts w:ascii="Times New Roman"/>
                <w:b/>
                <w:spacing w:val="-5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b/>
                <w:w w:val="105"/>
                <w:sz w:val="17"/>
              </w:rPr>
              <w:t>167,1</w:t>
            </w:r>
          </w:p>
        </w:tc>
      </w:tr>
    </w:tbl>
    <w:p w:rsidR="00786CA8" w:rsidRPr="00786CA8" w:rsidRDefault="00786CA8" w:rsidP="00786CA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86CA8" w:rsidRPr="00786CA8" w:rsidRDefault="00786CA8" w:rsidP="00786CA8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786CA8" w:rsidRPr="00786CA8" w:rsidRDefault="00786CA8" w:rsidP="00786CA8">
      <w:pPr>
        <w:spacing w:line="271" w:lineRule="auto"/>
        <w:ind w:left="380" w:right="71"/>
        <w:rPr>
          <w:rFonts w:ascii="Times New Roman" w:eastAsia="Times New Roman" w:hAnsi="Times New Roman" w:cs="Times New Roman"/>
          <w:lang w:val="ru-RU"/>
        </w:rPr>
      </w:pPr>
      <w:r w:rsidRPr="00786CA8">
        <w:rPr>
          <w:rFonts w:ascii="Times New Roman" w:hAnsi="Times New Roman"/>
          <w:spacing w:val="-1"/>
          <w:lang w:val="ru-RU"/>
        </w:rPr>
        <w:t>Глава</w:t>
      </w:r>
      <w:r w:rsidRPr="00786CA8">
        <w:rPr>
          <w:rFonts w:ascii="Times New Roman" w:hAnsi="Times New Roman"/>
          <w:spacing w:val="-17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lang w:val="ru-RU"/>
        </w:rPr>
        <w:t>внутригородского</w:t>
      </w:r>
      <w:r w:rsidRPr="00786CA8">
        <w:rPr>
          <w:rFonts w:ascii="Times New Roman" w:hAnsi="Times New Roman"/>
          <w:spacing w:val="-15"/>
          <w:lang w:val="ru-RU"/>
        </w:rPr>
        <w:t xml:space="preserve"> </w:t>
      </w:r>
      <w:r w:rsidRPr="00786CA8">
        <w:rPr>
          <w:rFonts w:ascii="Times New Roman" w:hAnsi="Times New Roman"/>
          <w:spacing w:val="-2"/>
          <w:lang w:val="ru-RU"/>
        </w:rPr>
        <w:t xml:space="preserve">муниципального </w:t>
      </w:r>
      <w:r w:rsidRPr="00786CA8">
        <w:rPr>
          <w:rFonts w:ascii="Times New Roman" w:hAnsi="Times New Roman"/>
          <w:spacing w:val="-1"/>
          <w:lang w:val="ru-RU"/>
        </w:rPr>
        <w:t>образования,</w:t>
      </w:r>
      <w:r w:rsidRPr="00786CA8">
        <w:rPr>
          <w:rFonts w:ascii="Times New Roman" w:hAnsi="Times New Roman"/>
          <w:spacing w:val="-16"/>
          <w:lang w:val="ru-RU"/>
        </w:rPr>
        <w:t xml:space="preserve"> </w:t>
      </w:r>
      <w:r w:rsidRPr="00786CA8">
        <w:rPr>
          <w:rFonts w:ascii="Times New Roman" w:hAnsi="Times New Roman"/>
          <w:spacing w:val="-16"/>
          <w:lang w:val="ru-RU"/>
        </w:rPr>
        <w:br/>
      </w:r>
      <w:r w:rsidRPr="00786CA8">
        <w:rPr>
          <w:rFonts w:ascii="Times New Roman" w:hAnsi="Times New Roman"/>
          <w:spacing w:val="-1"/>
          <w:lang w:val="ru-RU"/>
        </w:rPr>
        <w:t>исполняющий</w:t>
      </w:r>
      <w:r w:rsidRPr="00786CA8">
        <w:rPr>
          <w:rFonts w:ascii="Times New Roman" w:hAnsi="Times New Roman"/>
          <w:spacing w:val="-16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lang w:val="ru-RU"/>
        </w:rPr>
        <w:t>полномочия</w:t>
      </w:r>
      <w:r w:rsidRPr="00786CA8">
        <w:rPr>
          <w:rFonts w:ascii="Times New Roman" w:hAnsi="Times New Roman"/>
          <w:spacing w:val="38"/>
          <w:w w:val="99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lang w:val="ru-RU"/>
        </w:rPr>
        <w:t>председателя</w:t>
      </w:r>
      <w:r w:rsidRPr="00786CA8">
        <w:rPr>
          <w:rFonts w:ascii="Times New Roman" w:hAnsi="Times New Roman"/>
          <w:spacing w:val="-12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lang w:val="ru-RU"/>
        </w:rPr>
        <w:t>Совета,</w:t>
      </w:r>
      <w:r w:rsidRPr="00786CA8">
        <w:rPr>
          <w:rFonts w:ascii="Times New Roman" w:hAnsi="Times New Roman"/>
          <w:spacing w:val="-10"/>
          <w:lang w:val="ru-RU"/>
        </w:rPr>
        <w:t xml:space="preserve"> </w:t>
      </w:r>
      <w:r w:rsidRPr="00786CA8">
        <w:rPr>
          <w:rFonts w:ascii="Times New Roman" w:hAnsi="Times New Roman"/>
          <w:spacing w:val="-10"/>
          <w:lang w:val="ru-RU"/>
        </w:rPr>
        <w:br/>
      </w:r>
      <w:r w:rsidRPr="00786CA8">
        <w:rPr>
          <w:rFonts w:ascii="Times New Roman" w:hAnsi="Times New Roman"/>
          <w:spacing w:val="-1"/>
          <w:lang w:val="ru-RU"/>
        </w:rPr>
        <w:t>Глава местной</w:t>
      </w:r>
      <w:r w:rsidRPr="00786CA8">
        <w:rPr>
          <w:rFonts w:ascii="Times New Roman" w:hAnsi="Times New Roman"/>
          <w:spacing w:val="-21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lang w:val="ru-RU"/>
        </w:rPr>
        <w:t>администрации</w:t>
      </w:r>
      <w:r w:rsidRPr="00786CA8">
        <w:rPr>
          <w:rFonts w:ascii="Times New Roman" w:hAnsi="Times New Roman"/>
          <w:spacing w:val="-1"/>
          <w:lang w:val="ru-RU"/>
        </w:rPr>
        <w:tab/>
      </w:r>
      <w:r w:rsidRPr="00786CA8">
        <w:rPr>
          <w:rFonts w:ascii="Times New Roman" w:hAnsi="Times New Roman"/>
          <w:spacing w:val="-1"/>
          <w:lang w:val="ru-RU"/>
        </w:rPr>
        <w:tab/>
      </w:r>
      <w:r w:rsidRPr="00786CA8">
        <w:rPr>
          <w:rFonts w:ascii="Times New Roman" w:hAnsi="Times New Roman"/>
          <w:spacing w:val="-1"/>
          <w:lang w:val="ru-RU"/>
        </w:rPr>
        <w:tab/>
      </w:r>
      <w:r w:rsidRPr="00786CA8">
        <w:rPr>
          <w:rFonts w:ascii="Times New Roman" w:hAnsi="Times New Roman"/>
          <w:spacing w:val="-1"/>
          <w:lang w:val="ru-RU"/>
        </w:rPr>
        <w:tab/>
      </w:r>
      <w:r w:rsidRPr="00786CA8">
        <w:rPr>
          <w:rFonts w:ascii="Times New Roman" w:hAnsi="Times New Roman"/>
          <w:spacing w:val="-1"/>
          <w:lang w:val="ru-RU"/>
        </w:rPr>
        <w:tab/>
      </w:r>
      <w:r w:rsidRPr="00786CA8">
        <w:rPr>
          <w:rFonts w:ascii="Times New Roman" w:hAnsi="Times New Roman"/>
          <w:spacing w:val="-1"/>
          <w:lang w:val="ru-RU"/>
        </w:rPr>
        <w:tab/>
      </w:r>
      <w:r w:rsidRPr="00786CA8">
        <w:rPr>
          <w:rFonts w:ascii="Times New Roman" w:hAnsi="Times New Roman"/>
          <w:spacing w:val="-1"/>
          <w:lang w:val="ru-RU"/>
        </w:rPr>
        <w:tab/>
        <w:t>А.Ю.</w:t>
      </w:r>
      <w:r w:rsidRPr="00786CA8">
        <w:rPr>
          <w:rFonts w:ascii="Times New Roman" w:hAnsi="Times New Roman"/>
          <w:spacing w:val="-9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lang w:val="ru-RU"/>
        </w:rPr>
        <w:t>Ярусов</w:t>
      </w:r>
    </w:p>
    <w:p w:rsidR="00786CA8" w:rsidRPr="00786CA8" w:rsidRDefault="00786CA8" w:rsidP="00786CA8">
      <w:pPr>
        <w:rPr>
          <w:rFonts w:ascii="Times New Roman" w:eastAsia="Times New Roman" w:hAnsi="Times New Roman" w:cs="Times New Roman"/>
          <w:sz w:val="19"/>
          <w:szCs w:val="19"/>
          <w:lang w:val="ru-RU"/>
        </w:rPr>
        <w:sectPr w:rsidR="00786CA8" w:rsidRPr="00786CA8">
          <w:headerReference w:type="default" r:id="rId15"/>
          <w:pgSz w:w="11910" w:h="16840"/>
          <w:pgMar w:top="1060" w:right="520" w:bottom="280" w:left="1680" w:header="0" w:footer="0" w:gutter="0"/>
          <w:cols w:space="720"/>
        </w:sectPr>
      </w:pPr>
    </w:p>
    <w:p w:rsidR="00786CA8" w:rsidRPr="00786CA8" w:rsidRDefault="00786CA8" w:rsidP="00786CA8">
      <w:pPr>
        <w:spacing w:before="58"/>
        <w:ind w:left="5245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bookmarkStart w:id="10" w:name="Приложение_№_3_Распределение_БА_2023_г."/>
      <w:bookmarkStart w:id="11" w:name="прил_4"/>
      <w:bookmarkEnd w:id="10"/>
      <w:bookmarkEnd w:id="11"/>
      <w:r w:rsidRPr="00786CA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lastRenderedPageBreak/>
        <w:t>Приложение</w:t>
      </w:r>
      <w:r w:rsidRPr="00786CA8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sz w:val="18"/>
          <w:szCs w:val="18"/>
          <w:lang w:val="ru-RU"/>
        </w:rPr>
        <w:t>№</w:t>
      </w:r>
      <w:r w:rsidRPr="00786CA8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sz w:val="18"/>
          <w:szCs w:val="18"/>
          <w:lang w:val="ru-RU"/>
        </w:rPr>
        <w:t>3</w:t>
      </w:r>
    </w:p>
    <w:p w:rsidR="00786CA8" w:rsidRPr="00786CA8" w:rsidRDefault="00786CA8" w:rsidP="00786CA8">
      <w:pPr>
        <w:spacing w:before="82" w:line="269" w:lineRule="auto"/>
        <w:ind w:left="5245" w:right="5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86CA8">
        <w:rPr>
          <w:rFonts w:ascii="Times New Roman" w:hAnsi="Times New Roman"/>
          <w:sz w:val="18"/>
          <w:szCs w:val="18"/>
          <w:lang w:val="ru-RU"/>
        </w:rPr>
        <w:t>к</w:t>
      </w:r>
      <w:r w:rsidRPr="00786CA8">
        <w:rPr>
          <w:rFonts w:ascii="Times New Roman" w:hAnsi="Times New Roman"/>
          <w:spacing w:val="8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2"/>
          <w:sz w:val="18"/>
          <w:szCs w:val="18"/>
          <w:lang w:val="ru-RU"/>
        </w:rPr>
        <w:t>решению</w:t>
      </w:r>
      <w:r w:rsidRPr="00786CA8">
        <w:rPr>
          <w:rFonts w:ascii="Times New Roman" w:hAnsi="Times New Roman"/>
          <w:spacing w:val="9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2"/>
          <w:sz w:val="18"/>
          <w:szCs w:val="18"/>
          <w:lang w:val="ru-RU"/>
        </w:rPr>
        <w:t>Совета</w:t>
      </w:r>
      <w:r w:rsidRPr="00786CA8">
        <w:rPr>
          <w:rFonts w:ascii="Times New Roman" w:hAnsi="Times New Roman"/>
          <w:spacing w:val="8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sz w:val="18"/>
          <w:szCs w:val="18"/>
          <w:lang w:val="ru-RU"/>
        </w:rPr>
        <w:t>Гагаринского</w:t>
      </w:r>
      <w:r w:rsidRPr="00786CA8">
        <w:rPr>
          <w:rFonts w:ascii="Times New Roman" w:hAnsi="Times New Roman"/>
          <w:spacing w:val="6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sz w:val="18"/>
          <w:szCs w:val="18"/>
          <w:lang w:val="ru-RU"/>
        </w:rPr>
        <w:t>муниципального</w:t>
      </w:r>
      <w:r w:rsidRPr="00786CA8">
        <w:rPr>
          <w:rFonts w:ascii="Times New Roman" w:hAnsi="Times New Roman"/>
          <w:spacing w:val="23"/>
          <w:w w:val="101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2"/>
          <w:sz w:val="18"/>
          <w:szCs w:val="18"/>
          <w:lang w:val="ru-RU"/>
        </w:rPr>
        <w:t>округа</w:t>
      </w:r>
      <w:r w:rsidRPr="00786CA8">
        <w:rPr>
          <w:rFonts w:ascii="Times New Roman" w:hAnsi="Times New Roman"/>
          <w:spacing w:val="17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3"/>
          <w:sz w:val="18"/>
          <w:szCs w:val="18"/>
          <w:lang w:val="ru-RU"/>
        </w:rPr>
        <w:t>«О</w:t>
      </w:r>
      <w:r w:rsidRPr="00786CA8">
        <w:rPr>
          <w:rFonts w:ascii="Times New Roman" w:hAnsi="Times New Roman"/>
          <w:spacing w:val="17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sz w:val="18"/>
          <w:szCs w:val="18"/>
          <w:lang w:val="ru-RU"/>
        </w:rPr>
        <w:t>бюджете</w:t>
      </w:r>
      <w:r w:rsidRPr="00786CA8">
        <w:rPr>
          <w:rFonts w:ascii="Times New Roman" w:hAnsi="Times New Roman"/>
          <w:spacing w:val="12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2"/>
          <w:sz w:val="18"/>
          <w:szCs w:val="18"/>
          <w:lang w:val="ru-RU"/>
        </w:rPr>
        <w:t>внутригородского</w:t>
      </w:r>
      <w:r w:rsidRPr="00786CA8">
        <w:rPr>
          <w:rFonts w:ascii="Times New Roman" w:hAnsi="Times New Roman"/>
          <w:spacing w:val="51"/>
          <w:w w:val="102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sz w:val="18"/>
          <w:szCs w:val="18"/>
          <w:lang w:val="ru-RU"/>
        </w:rPr>
        <w:t>муниципального</w:t>
      </w:r>
      <w:r w:rsidRPr="00786CA8">
        <w:rPr>
          <w:rFonts w:ascii="Times New Roman" w:hAnsi="Times New Roman"/>
          <w:spacing w:val="19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sz w:val="18"/>
          <w:szCs w:val="18"/>
          <w:lang w:val="ru-RU"/>
        </w:rPr>
        <w:t>образования</w:t>
      </w:r>
      <w:r w:rsidRPr="00786CA8">
        <w:rPr>
          <w:rFonts w:ascii="Times New Roman" w:hAnsi="Times New Roman"/>
          <w:spacing w:val="22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sz w:val="18"/>
          <w:szCs w:val="18"/>
          <w:lang w:val="ru-RU"/>
        </w:rPr>
        <w:t>города</w:t>
      </w:r>
      <w:r w:rsidRPr="00786CA8">
        <w:rPr>
          <w:rFonts w:ascii="Times New Roman" w:hAnsi="Times New Roman"/>
          <w:spacing w:val="23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2"/>
          <w:sz w:val="18"/>
          <w:szCs w:val="18"/>
          <w:lang w:val="ru-RU"/>
        </w:rPr>
        <w:t>Севастополя</w:t>
      </w:r>
      <w:r w:rsidRPr="00786CA8">
        <w:rPr>
          <w:rFonts w:ascii="Times New Roman" w:hAnsi="Times New Roman"/>
          <w:spacing w:val="29"/>
          <w:w w:val="102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sz w:val="18"/>
          <w:szCs w:val="18"/>
          <w:lang w:val="ru-RU"/>
        </w:rPr>
        <w:t>Гагаринский</w:t>
      </w:r>
      <w:r w:rsidRPr="00786CA8">
        <w:rPr>
          <w:rFonts w:ascii="Times New Roman" w:hAnsi="Times New Roman"/>
          <w:spacing w:val="9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sz w:val="18"/>
          <w:szCs w:val="18"/>
          <w:lang w:val="ru-RU"/>
        </w:rPr>
        <w:t>муниципальный</w:t>
      </w:r>
      <w:r w:rsidRPr="00786CA8">
        <w:rPr>
          <w:rFonts w:ascii="Times New Roman" w:hAnsi="Times New Roman"/>
          <w:spacing w:val="9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2"/>
          <w:sz w:val="18"/>
          <w:szCs w:val="18"/>
          <w:lang w:val="ru-RU"/>
        </w:rPr>
        <w:t>округ</w:t>
      </w:r>
      <w:r w:rsidRPr="00786CA8">
        <w:rPr>
          <w:rFonts w:ascii="Times New Roman" w:hAnsi="Times New Roman"/>
          <w:spacing w:val="12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sz w:val="18"/>
          <w:szCs w:val="18"/>
          <w:lang w:val="ru-RU"/>
        </w:rPr>
        <w:t>на</w:t>
      </w:r>
      <w:r w:rsidRPr="00786CA8">
        <w:rPr>
          <w:rFonts w:ascii="Times New Roman" w:hAnsi="Times New Roman"/>
          <w:spacing w:val="10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z w:val="18"/>
          <w:szCs w:val="18"/>
          <w:lang w:val="ru-RU"/>
        </w:rPr>
        <w:t>2023</w:t>
      </w:r>
      <w:r w:rsidRPr="00786CA8">
        <w:rPr>
          <w:rFonts w:ascii="Times New Roman" w:hAnsi="Times New Roman"/>
          <w:spacing w:val="11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sz w:val="18"/>
          <w:szCs w:val="18"/>
          <w:lang w:val="ru-RU"/>
        </w:rPr>
        <w:t>год</w:t>
      </w:r>
      <w:r w:rsidRPr="00786CA8">
        <w:rPr>
          <w:rFonts w:ascii="Times New Roman" w:hAnsi="Times New Roman"/>
          <w:spacing w:val="12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z w:val="18"/>
          <w:szCs w:val="18"/>
          <w:lang w:val="ru-RU"/>
        </w:rPr>
        <w:t>и</w:t>
      </w:r>
      <w:r w:rsidRPr="00786CA8">
        <w:rPr>
          <w:rFonts w:ascii="Times New Roman" w:hAnsi="Times New Roman"/>
          <w:spacing w:val="30"/>
          <w:w w:val="102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sz w:val="18"/>
          <w:szCs w:val="18"/>
          <w:lang w:val="ru-RU"/>
        </w:rPr>
        <w:t>на</w:t>
      </w:r>
      <w:r w:rsidRPr="00786CA8">
        <w:rPr>
          <w:rFonts w:ascii="Times New Roman" w:hAnsi="Times New Roman"/>
          <w:spacing w:val="4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sz w:val="18"/>
          <w:szCs w:val="18"/>
          <w:lang w:val="ru-RU"/>
        </w:rPr>
        <w:t>плановый</w:t>
      </w:r>
      <w:r w:rsidRPr="00786CA8">
        <w:rPr>
          <w:rFonts w:ascii="Times New Roman" w:hAnsi="Times New Roman"/>
          <w:spacing w:val="3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2"/>
          <w:sz w:val="18"/>
          <w:szCs w:val="18"/>
          <w:lang w:val="ru-RU"/>
        </w:rPr>
        <w:t>период</w:t>
      </w:r>
      <w:r w:rsidRPr="00786CA8">
        <w:rPr>
          <w:rFonts w:ascii="Times New Roman" w:hAnsi="Times New Roman"/>
          <w:spacing w:val="5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z w:val="18"/>
          <w:szCs w:val="18"/>
          <w:lang w:val="ru-RU"/>
        </w:rPr>
        <w:t>2024</w:t>
      </w:r>
      <w:r w:rsidRPr="00786CA8">
        <w:rPr>
          <w:rFonts w:ascii="Times New Roman" w:hAnsi="Times New Roman"/>
          <w:spacing w:val="4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z w:val="18"/>
          <w:szCs w:val="18"/>
          <w:lang w:val="ru-RU"/>
        </w:rPr>
        <w:t>и</w:t>
      </w:r>
      <w:r w:rsidRPr="00786CA8">
        <w:rPr>
          <w:rFonts w:ascii="Times New Roman" w:hAnsi="Times New Roman"/>
          <w:spacing w:val="3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z w:val="18"/>
          <w:szCs w:val="18"/>
          <w:lang w:val="ru-RU"/>
        </w:rPr>
        <w:t>2025</w:t>
      </w:r>
      <w:r w:rsidRPr="00786CA8">
        <w:rPr>
          <w:rFonts w:ascii="Times New Roman" w:hAnsi="Times New Roman"/>
          <w:spacing w:val="4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2"/>
          <w:sz w:val="18"/>
          <w:szCs w:val="18"/>
          <w:lang w:val="ru-RU"/>
        </w:rPr>
        <w:t>годов (первое</w:t>
      </w:r>
      <w:r w:rsidRPr="00786CA8">
        <w:rPr>
          <w:rFonts w:ascii="Times New Roman" w:hAnsi="Times New Roman"/>
          <w:spacing w:val="8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2"/>
          <w:sz w:val="18"/>
          <w:szCs w:val="18"/>
          <w:lang w:val="ru-RU"/>
        </w:rPr>
        <w:t>чтение)»</w:t>
      </w:r>
    </w:p>
    <w:p w:rsidR="00786CA8" w:rsidRPr="00786CA8" w:rsidRDefault="00786CA8" w:rsidP="00786CA8">
      <w:pPr>
        <w:tabs>
          <w:tab w:val="left" w:pos="7228"/>
        </w:tabs>
        <w:spacing w:before="22"/>
        <w:ind w:left="5245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86CA8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от</w:t>
      </w:r>
      <w:r w:rsidRPr="00786CA8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ab/>
      </w:r>
      <w:r w:rsidRPr="00786CA8">
        <w:rPr>
          <w:rFonts w:ascii="Times New Roman" w:eastAsia="Times New Roman" w:hAnsi="Times New Roman" w:cs="Times New Roman"/>
          <w:sz w:val="18"/>
          <w:szCs w:val="18"/>
          <w:lang w:val="ru-RU"/>
        </w:rPr>
        <w:t>№</w:t>
      </w:r>
    </w:p>
    <w:p w:rsidR="00786CA8" w:rsidRPr="00786CA8" w:rsidRDefault="00786CA8" w:rsidP="00786CA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86CA8" w:rsidRPr="00786CA8" w:rsidRDefault="00786CA8" w:rsidP="00786CA8">
      <w:pPr>
        <w:spacing w:before="2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786CA8" w:rsidRPr="00786CA8" w:rsidRDefault="00786CA8" w:rsidP="00786CA8">
      <w:pPr>
        <w:spacing w:before="82" w:line="269" w:lineRule="auto"/>
        <w:ind w:left="369" w:right="374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786CA8">
        <w:rPr>
          <w:rFonts w:ascii="Times New Roman" w:hAnsi="Times New Roman"/>
          <w:b/>
          <w:spacing w:val="-1"/>
          <w:sz w:val="16"/>
          <w:lang w:val="ru-RU"/>
        </w:rPr>
        <w:t>РАСПРЕДЕЛЕНИЕ</w:t>
      </w:r>
      <w:r w:rsidRPr="00786CA8">
        <w:rPr>
          <w:rFonts w:ascii="Times New Roman" w:hAnsi="Times New Roman"/>
          <w:b/>
          <w:spacing w:val="21"/>
          <w:sz w:val="16"/>
          <w:lang w:val="ru-RU"/>
        </w:rPr>
        <w:t xml:space="preserve"> </w:t>
      </w:r>
      <w:r w:rsidRPr="00786CA8">
        <w:rPr>
          <w:rFonts w:ascii="Times New Roman" w:hAnsi="Times New Roman"/>
          <w:b/>
          <w:sz w:val="16"/>
          <w:lang w:val="ru-RU"/>
        </w:rPr>
        <w:t>БЮДЖЕТНЫХ</w:t>
      </w:r>
      <w:r w:rsidRPr="00786CA8">
        <w:rPr>
          <w:rFonts w:ascii="Times New Roman" w:hAnsi="Times New Roman"/>
          <w:b/>
          <w:spacing w:val="23"/>
          <w:sz w:val="16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sz w:val="16"/>
          <w:lang w:val="ru-RU"/>
        </w:rPr>
        <w:t>АССИГНОВАНИЙ</w:t>
      </w:r>
      <w:r w:rsidRPr="00786CA8">
        <w:rPr>
          <w:rFonts w:ascii="Times New Roman" w:hAnsi="Times New Roman"/>
          <w:b/>
          <w:spacing w:val="25"/>
          <w:sz w:val="16"/>
          <w:lang w:val="ru-RU"/>
        </w:rPr>
        <w:t xml:space="preserve"> </w:t>
      </w:r>
      <w:r w:rsidRPr="00786CA8">
        <w:rPr>
          <w:rFonts w:ascii="Times New Roman" w:hAnsi="Times New Roman"/>
          <w:b/>
          <w:sz w:val="16"/>
          <w:lang w:val="ru-RU"/>
        </w:rPr>
        <w:t>ПО</w:t>
      </w:r>
      <w:r w:rsidRPr="00786CA8">
        <w:rPr>
          <w:rFonts w:ascii="Times New Roman" w:hAnsi="Times New Roman"/>
          <w:b/>
          <w:spacing w:val="25"/>
          <w:sz w:val="16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sz w:val="16"/>
          <w:lang w:val="ru-RU"/>
        </w:rPr>
        <w:t>РАЗДЕЛАМ,</w:t>
      </w:r>
      <w:r w:rsidRPr="00786CA8">
        <w:rPr>
          <w:rFonts w:ascii="Times New Roman" w:hAnsi="Times New Roman"/>
          <w:b/>
          <w:spacing w:val="23"/>
          <w:sz w:val="16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sz w:val="16"/>
          <w:lang w:val="ru-RU"/>
        </w:rPr>
        <w:t>ПОДРАЗДЕЛАМ,</w:t>
      </w:r>
      <w:r w:rsidRPr="00786CA8">
        <w:rPr>
          <w:rFonts w:ascii="Times New Roman" w:hAnsi="Times New Roman"/>
          <w:b/>
          <w:spacing w:val="23"/>
          <w:sz w:val="16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sz w:val="16"/>
          <w:lang w:val="ru-RU"/>
        </w:rPr>
        <w:t>ЦЕЛЕВЫМ</w:t>
      </w:r>
      <w:r w:rsidRPr="00786CA8">
        <w:rPr>
          <w:rFonts w:ascii="Times New Roman" w:hAnsi="Times New Roman"/>
          <w:b/>
          <w:spacing w:val="27"/>
          <w:sz w:val="16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sz w:val="16"/>
          <w:lang w:val="ru-RU"/>
        </w:rPr>
        <w:t>СТАТЬЯМ</w:t>
      </w:r>
      <w:r w:rsidRPr="00786CA8">
        <w:rPr>
          <w:rFonts w:ascii="Times New Roman" w:hAnsi="Times New Roman"/>
          <w:b/>
          <w:spacing w:val="95"/>
          <w:w w:val="102"/>
          <w:sz w:val="16"/>
          <w:lang w:val="ru-RU"/>
        </w:rPr>
        <w:t xml:space="preserve"> </w:t>
      </w:r>
      <w:r w:rsidRPr="00786CA8">
        <w:rPr>
          <w:rFonts w:ascii="Times New Roman" w:hAnsi="Times New Roman"/>
          <w:b/>
          <w:sz w:val="16"/>
          <w:lang w:val="ru-RU"/>
        </w:rPr>
        <w:t>(МУНИЦИПАЛЬНЫМ</w:t>
      </w:r>
      <w:r w:rsidRPr="00786CA8">
        <w:rPr>
          <w:rFonts w:ascii="Times New Roman" w:hAnsi="Times New Roman"/>
          <w:b/>
          <w:spacing w:val="16"/>
          <w:sz w:val="16"/>
          <w:lang w:val="ru-RU"/>
        </w:rPr>
        <w:t xml:space="preserve"> </w:t>
      </w:r>
      <w:r w:rsidRPr="00786CA8">
        <w:rPr>
          <w:rFonts w:ascii="Times New Roman" w:hAnsi="Times New Roman"/>
          <w:b/>
          <w:sz w:val="16"/>
          <w:lang w:val="ru-RU"/>
        </w:rPr>
        <w:t>ПРОГРАММАМ</w:t>
      </w:r>
      <w:r w:rsidRPr="00786CA8">
        <w:rPr>
          <w:rFonts w:ascii="Times New Roman" w:hAnsi="Times New Roman"/>
          <w:b/>
          <w:spacing w:val="16"/>
          <w:sz w:val="16"/>
          <w:lang w:val="ru-RU"/>
        </w:rPr>
        <w:t xml:space="preserve"> </w:t>
      </w:r>
      <w:r w:rsidRPr="00786CA8">
        <w:rPr>
          <w:rFonts w:ascii="Times New Roman" w:hAnsi="Times New Roman"/>
          <w:b/>
          <w:sz w:val="16"/>
          <w:lang w:val="ru-RU"/>
        </w:rPr>
        <w:t>И</w:t>
      </w:r>
      <w:r w:rsidRPr="00786CA8">
        <w:rPr>
          <w:rFonts w:ascii="Times New Roman" w:hAnsi="Times New Roman"/>
          <w:b/>
          <w:spacing w:val="15"/>
          <w:sz w:val="16"/>
          <w:lang w:val="ru-RU"/>
        </w:rPr>
        <w:t xml:space="preserve"> </w:t>
      </w:r>
      <w:r w:rsidRPr="00786CA8">
        <w:rPr>
          <w:rFonts w:ascii="Times New Roman" w:hAnsi="Times New Roman"/>
          <w:b/>
          <w:sz w:val="16"/>
          <w:lang w:val="ru-RU"/>
        </w:rPr>
        <w:t>НЕПРОГРАММНЫМ</w:t>
      </w:r>
      <w:r w:rsidRPr="00786CA8">
        <w:rPr>
          <w:rFonts w:ascii="Times New Roman" w:hAnsi="Times New Roman"/>
          <w:b/>
          <w:spacing w:val="16"/>
          <w:sz w:val="16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sz w:val="16"/>
          <w:lang w:val="ru-RU"/>
        </w:rPr>
        <w:t>НАПРАВЛЕНИЯМ</w:t>
      </w:r>
      <w:r w:rsidRPr="00786CA8">
        <w:rPr>
          <w:rFonts w:ascii="Times New Roman" w:hAnsi="Times New Roman"/>
          <w:b/>
          <w:spacing w:val="16"/>
          <w:sz w:val="16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sz w:val="16"/>
          <w:lang w:val="ru-RU"/>
        </w:rPr>
        <w:t>ДЕЯТЕЛЬНОСТИ),</w:t>
      </w:r>
      <w:r w:rsidRPr="00786CA8">
        <w:rPr>
          <w:rFonts w:ascii="Times New Roman" w:hAnsi="Times New Roman"/>
          <w:b/>
          <w:spacing w:val="14"/>
          <w:sz w:val="16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sz w:val="16"/>
          <w:lang w:val="ru-RU"/>
        </w:rPr>
        <w:t>ГРУППАМ</w:t>
      </w:r>
      <w:r w:rsidRPr="00786CA8">
        <w:rPr>
          <w:rFonts w:ascii="Times New Roman" w:hAnsi="Times New Roman"/>
          <w:b/>
          <w:spacing w:val="61"/>
          <w:w w:val="101"/>
          <w:sz w:val="16"/>
          <w:lang w:val="ru-RU"/>
        </w:rPr>
        <w:t xml:space="preserve"> </w:t>
      </w:r>
      <w:r w:rsidRPr="00786CA8">
        <w:rPr>
          <w:rFonts w:ascii="Times New Roman" w:hAnsi="Times New Roman"/>
          <w:b/>
          <w:sz w:val="16"/>
          <w:lang w:val="ru-RU"/>
        </w:rPr>
        <w:t>ВИДОВ</w:t>
      </w:r>
      <w:r w:rsidRPr="00786CA8">
        <w:rPr>
          <w:rFonts w:ascii="Times New Roman" w:hAnsi="Times New Roman"/>
          <w:b/>
          <w:spacing w:val="15"/>
          <w:sz w:val="16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sz w:val="16"/>
          <w:lang w:val="ru-RU"/>
        </w:rPr>
        <w:t>РАСХОДОВ</w:t>
      </w:r>
      <w:r w:rsidRPr="00786CA8">
        <w:rPr>
          <w:rFonts w:ascii="Times New Roman" w:hAnsi="Times New Roman"/>
          <w:b/>
          <w:spacing w:val="16"/>
          <w:sz w:val="16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sz w:val="16"/>
          <w:lang w:val="ru-RU"/>
        </w:rPr>
        <w:t>КЛАССИФИКАЦИИ</w:t>
      </w:r>
      <w:r w:rsidRPr="00786CA8">
        <w:rPr>
          <w:rFonts w:ascii="Times New Roman" w:hAnsi="Times New Roman"/>
          <w:b/>
          <w:spacing w:val="14"/>
          <w:sz w:val="16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sz w:val="16"/>
          <w:lang w:val="ru-RU"/>
        </w:rPr>
        <w:t>РАСХОДОВ</w:t>
      </w:r>
      <w:r w:rsidRPr="00786CA8">
        <w:rPr>
          <w:rFonts w:ascii="Times New Roman" w:hAnsi="Times New Roman"/>
          <w:b/>
          <w:spacing w:val="15"/>
          <w:sz w:val="16"/>
          <w:lang w:val="ru-RU"/>
        </w:rPr>
        <w:t xml:space="preserve"> </w:t>
      </w:r>
      <w:r w:rsidRPr="00786CA8">
        <w:rPr>
          <w:rFonts w:ascii="Times New Roman" w:hAnsi="Times New Roman"/>
          <w:b/>
          <w:sz w:val="16"/>
          <w:lang w:val="ru-RU"/>
        </w:rPr>
        <w:t>БЮДЖЕТА</w:t>
      </w:r>
      <w:r w:rsidRPr="00786CA8">
        <w:rPr>
          <w:rFonts w:ascii="Times New Roman" w:hAnsi="Times New Roman"/>
          <w:b/>
          <w:spacing w:val="13"/>
          <w:sz w:val="16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sz w:val="16"/>
          <w:lang w:val="ru-RU"/>
        </w:rPr>
        <w:t>ВНУТРИГОРОДСКОГО</w:t>
      </w:r>
    </w:p>
    <w:p w:rsidR="00786CA8" w:rsidRPr="00786CA8" w:rsidRDefault="00786CA8" w:rsidP="00786CA8">
      <w:pPr>
        <w:spacing w:before="22" w:line="269" w:lineRule="auto"/>
        <w:ind w:left="2193" w:right="2179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786CA8">
        <w:rPr>
          <w:rFonts w:ascii="Times New Roman" w:hAnsi="Times New Roman"/>
          <w:b/>
          <w:sz w:val="16"/>
          <w:lang w:val="ru-RU"/>
        </w:rPr>
        <w:t>МУНИЦИПАЛЬНОГО</w:t>
      </w:r>
      <w:r w:rsidRPr="00786CA8">
        <w:rPr>
          <w:rFonts w:ascii="Times New Roman" w:hAnsi="Times New Roman"/>
          <w:b/>
          <w:spacing w:val="34"/>
          <w:sz w:val="16"/>
          <w:lang w:val="ru-RU"/>
        </w:rPr>
        <w:t xml:space="preserve"> </w:t>
      </w:r>
      <w:r w:rsidRPr="00786CA8">
        <w:rPr>
          <w:rFonts w:ascii="Times New Roman" w:hAnsi="Times New Roman"/>
          <w:b/>
          <w:sz w:val="16"/>
          <w:lang w:val="ru-RU"/>
        </w:rPr>
        <w:t>ОБРАЗОВАНИЯ</w:t>
      </w:r>
      <w:r w:rsidRPr="00786CA8">
        <w:rPr>
          <w:rFonts w:ascii="Times New Roman" w:hAnsi="Times New Roman"/>
          <w:b/>
          <w:spacing w:val="32"/>
          <w:sz w:val="16"/>
          <w:lang w:val="ru-RU"/>
        </w:rPr>
        <w:t xml:space="preserve"> </w:t>
      </w:r>
      <w:r w:rsidRPr="00786CA8">
        <w:rPr>
          <w:rFonts w:ascii="Times New Roman" w:hAnsi="Times New Roman"/>
          <w:b/>
          <w:sz w:val="16"/>
          <w:lang w:val="ru-RU"/>
        </w:rPr>
        <w:t>ГОРОДА</w:t>
      </w:r>
      <w:r w:rsidRPr="00786CA8">
        <w:rPr>
          <w:rFonts w:ascii="Times New Roman" w:hAnsi="Times New Roman"/>
          <w:b/>
          <w:spacing w:val="32"/>
          <w:sz w:val="16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sz w:val="16"/>
          <w:lang w:val="ru-RU"/>
        </w:rPr>
        <w:t>СЕВАСТОПОЛЯ</w:t>
      </w:r>
      <w:r w:rsidRPr="00786CA8">
        <w:rPr>
          <w:rFonts w:ascii="Times New Roman" w:hAnsi="Times New Roman"/>
          <w:b/>
          <w:spacing w:val="20"/>
          <w:w w:val="102"/>
          <w:sz w:val="16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sz w:val="16"/>
          <w:lang w:val="ru-RU"/>
        </w:rPr>
        <w:t>ГАГАРИНСКИЙ</w:t>
      </w:r>
      <w:r w:rsidRPr="00786CA8">
        <w:rPr>
          <w:rFonts w:ascii="Times New Roman" w:hAnsi="Times New Roman"/>
          <w:b/>
          <w:sz w:val="16"/>
          <w:lang w:val="ru-RU"/>
        </w:rPr>
        <w:t xml:space="preserve">  </w:t>
      </w:r>
      <w:r w:rsidRPr="00786CA8">
        <w:rPr>
          <w:rFonts w:ascii="Times New Roman" w:hAnsi="Times New Roman"/>
          <w:b/>
          <w:spacing w:val="6"/>
          <w:sz w:val="16"/>
          <w:lang w:val="ru-RU"/>
        </w:rPr>
        <w:t xml:space="preserve"> </w:t>
      </w:r>
      <w:r w:rsidRPr="00786CA8">
        <w:rPr>
          <w:rFonts w:ascii="Times New Roman" w:hAnsi="Times New Roman"/>
          <w:b/>
          <w:sz w:val="16"/>
          <w:lang w:val="ru-RU"/>
        </w:rPr>
        <w:t>МУНИЦИПАЛЬНЫЙ</w:t>
      </w:r>
      <w:r w:rsidRPr="00786CA8">
        <w:rPr>
          <w:rFonts w:ascii="Times New Roman" w:hAnsi="Times New Roman"/>
          <w:b/>
          <w:spacing w:val="25"/>
          <w:sz w:val="16"/>
          <w:lang w:val="ru-RU"/>
        </w:rPr>
        <w:t xml:space="preserve"> </w:t>
      </w:r>
      <w:r w:rsidRPr="00786CA8">
        <w:rPr>
          <w:rFonts w:ascii="Times New Roman" w:hAnsi="Times New Roman"/>
          <w:b/>
          <w:sz w:val="16"/>
          <w:lang w:val="ru-RU"/>
        </w:rPr>
        <w:t>ОКРУГ</w:t>
      </w:r>
    </w:p>
    <w:p w:rsidR="00786CA8" w:rsidRPr="00786CA8" w:rsidRDefault="00786CA8" w:rsidP="00786CA8">
      <w:pPr>
        <w:ind w:left="10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proofErr w:type="gramStart"/>
      <w:r w:rsidRPr="00786CA8">
        <w:rPr>
          <w:rFonts w:ascii="Times New Roman" w:hAnsi="Times New Roman"/>
          <w:b/>
          <w:spacing w:val="-1"/>
          <w:sz w:val="16"/>
        </w:rPr>
        <w:t>на</w:t>
      </w:r>
      <w:proofErr w:type="spellEnd"/>
      <w:proofErr w:type="gramEnd"/>
      <w:r w:rsidRPr="00786CA8">
        <w:rPr>
          <w:rFonts w:ascii="Times New Roman" w:hAnsi="Times New Roman"/>
          <w:b/>
          <w:spacing w:val="7"/>
          <w:sz w:val="16"/>
        </w:rPr>
        <w:t xml:space="preserve"> </w:t>
      </w:r>
      <w:r w:rsidRPr="00786CA8">
        <w:rPr>
          <w:rFonts w:ascii="Times New Roman" w:hAnsi="Times New Roman"/>
          <w:b/>
          <w:sz w:val="16"/>
        </w:rPr>
        <w:t>2023</w:t>
      </w:r>
      <w:r w:rsidRPr="00786CA8">
        <w:rPr>
          <w:rFonts w:ascii="Times New Roman" w:hAnsi="Times New Roman"/>
          <w:b/>
          <w:spacing w:val="7"/>
          <w:sz w:val="16"/>
        </w:rPr>
        <w:t xml:space="preserve"> </w:t>
      </w:r>
      <w:proofErr w:type="spellStart"/>
      <w:r w:rsidRPr="00786CA8">
        <w:rPr>
          <w:rFonts w:ascii="Times New Roman" w:hAnsi="Times New Roman"/>
          <w:b/>
          <w:sz w:val="16"/>
        </w:rPr>
        <w:t>год</w:t>
      </w:r>
      <w:proofErr w:type="spellEnd"/>
    </w:p>
    <w:p w:rsidR="00786CA8" w:rsidRPr="00786CA8" w:rsidRDefault="00786CA8" w:rsidP="00786CA8">
      <w:pPr>
        <w:spacing w:before="82"/>
        <w:ind w:right="14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786CA8">
        <w:rPr>
          <w:rFonts w:ascii="Times New Roman" w:hAnsi="Times New Roman"/>
          <w:b/>
          <w:spacing w:val="-1"/>
          <w:sz w:val="16"/>
        </w:rPr>
        <w:t>(</w:t>
      </w:r>
      <w:proofErr w:type="spellStart"/>
      <w:r w:rsidRPr="00786CA8">
        <w:rPr>
          <w:rFonts w:ascii="Times New Roman" w:hAnsi="Times New Roman"/>
          <w:b/>
          <w:spacing w:val="-1"/>
          <w:sz w:val="16"/>
        </w:rPr>
        <w:t>тыс.руб</w:t>
      </w:r>
      <w:proofErr w:type="spellEnd"/>
      <w:r w:rsidRPr="00786CA8">
        <w:rPr>
          <w:rFonts w:ascii="Times New Roman" w:hAnsi="Times New Roman"/>
          <w:b/>
          <w:spacing w:val="-1"/>
          <w:sz w:val="16"/>
        </w:rPr>
        <w:t>.)</w:t>
      </w: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5760"/>
        <w:gridCol w:w="881"/>
        <w:gridCol w:w="1063"/>
        <w:gridCol w:w="739"/>
        <w:gridCol w:w="847"/>
      </w:tblGrid>
      <w:tr w:rsidR="00786CA8" w:rsidRPr="00786CA8" w:rsidTr="00786CA8">
        <w:trPr>
          <w:trHeight w:hRule="exact" w:val="62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7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786CA8" w:rsidRPr="00786CA8" w:rsidRDefault="00786CA8" w:rsidP="00786CA8">
            <w:pPr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6"/>
              </w:rPr>
              <w:t>Наименование</w:t>
            </w:r>
            <w:proofErr w:type="spell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22" w:line="263" w:lineRule="auto"/>
              <w:ind w:left="51" w:right="51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2"/>
                <w:sz w:val="15"/>
              </w:rPr>
              <w:t>Код</w:t>
            </w:r>
            <w:proofErr w:type="spellEnd"/>
            <w:r w:rsidRPr="00786CA8">
              <w:rPr>
                <w:rFonts w:ascii="Times New Roman" w:hAnsi="Times New Roman"/>
                <w:b/>
                <w:spacing w:val="21"/>
                <w:sz w:val="15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5"/>
              </w:rPr>
              <w:t>раздела</w:t>
            </w:r>
            <w:proofErr w:type="spellEnd"/>
            <w:r w:rsidRPr="00786CA8">
              <w:rPr>
                <w:rFonts w:ascii="Times New Roman" w:hAnsi="Times New Roman"/>
                <w:b/>
                <w:spacing w:val="-1"/>
                <w:sz w:val="15"/>
              </w:rPr>
              <w:t>,</w:t>
            </w:r>
            <w:r w:rsidRPr="00786CA8">
              <w:rPr>
                <w:rFonts w:ascii="Times New Roman" w:hAnsi="Times New Roman"/>
                <w:b/>
                <w:spacing w:val="27"/>
                <w:sz w:val="15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5"/>
              </w:rPr>
              <w:t>подраздела</w:t>
            </w:r>
            <w:proofErr w:type="spellEnd"/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15" w:line="263" w:lineRule="auto"/>
              <w:ind w:left="296" w:right="97" w:hanging="1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5"/>
              </w:rPr>
              <w:t>Код</w:t>
            </w:r>
            <w:proofErr w:type="spellEnd"/>
            <w:r w:rsidRPr="00786CA8">
              <w:rPr>
                <w:rFonts w:ascii="Times New Roman" w:hAnsi="Times New Roman"/>
                <w:b/>
                <w:spacing w:val="1"/>
                <w:sz w:val="15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5"/>
              </w:rPr>
              <w:t>целевой</w:t>
            </w:r>
            <w:proofErr w:type="spellEnd"/>
            <w:r w:rsidRPr="00786CA8">
              <w:rPr>
                <w:rFonts w:ascii="Times New Roman" w:hAnsi="Times New Roman"/>
                <w:b/>
                <w:spacing w:val="24"/>
                <w:sz w:val="15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z w:val="15"/>
              </w:rPr>
              <w:t>статьи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15" w:line="263" w:lineRule="auto"/>
              <w:ind w:left="59" w:right="50" w:hanging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5"/>
              </w:rPr>
              <w:t>Код</w:t>
            </w:r>
            <w:proofErr w:type="spellEnd"/>
            <w:r w:rsidRPr="00786CA8">
              <w:rPr>
                <w:rFonts w:ascii="Times New Roman" w:hAnsi="Times New Roman"/>
                <w:b/>
                <w:spacing w:val="1"/>
                <w:sz w:val="15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5"/>
              </w:rPr>
              <w:t>вида</w:t>
            </w:r>
            <w:proofErr w:type="spellEnd"/>
            <w:r w:rsidRPr="00786CA8">
              <w:rPr>
                <w:rFonts w:ascii="Times New Roman" w:hAnsi="Times New Roman"/>
                <w:b/>
                <w:spacing w:val="23"/>
                <w:sz w:val="15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2"/>
                <w:sz w:val="15"/>
              </w:rPr>
              <w:t>расходов</w:t>
            </w:r>
            <w:proofErr w:type="spellEnd"/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04" w:line="269" w:lineRule="auto"/>
              <w:ind w:left="114" w:right="54" w:hanging="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6"/>
              </w:rPr>
              <w:t>Сумма</w:t>
            </w:r>
            <w:proofErr w:type="spellEnd"/>
            <w:r w:rsidRPr="00786CA8">
              <w:rPr>
                <w:rFonts w:ascii="Times New Roman" w:hAnsi="Times New Roman"/>
                <w:b/>
                <w:spacing w:val="13"/>
                <w:sz w:val="16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proofErr w:type="spellEnd"/>
            <w:r w:rsidRPr="00786CA8">
              <w:rPr>
                <w:rFonts w:ascii="Times New Roman" w:hAnsi="Times New Roman"/>
                <w:b/>
                <w:spacing w:val="25"/>
                <w:w w:val="102"/>
                <w:sz w:val="16"/>
              </w:rPr>
              <w:t xml:space="preserve"> </w:t>
            </w:r>
            <w:r w:rsidRPr="00786CA8">
              <w:rPr>
                <w:rFonts w:ascii="Times New Roman" w:hAnsi="Times New Roman"/>
                <w:b/>
                <w:sz w:val="16"/>
              </w:rPr>
              <w:t>2023</w:t>
            </w:r>
            <w:r w:rsidRPr="00786CA8"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z w:val="16"/>
              </w:rPr>
              <w:t>год</w:t>
            </w:r>
            <w:proofErr w:type="spellEnd"/>
          </w:p>
        </w:tc>
      </w:tr>
      <w:tr w:rsidR="00786CA8" w:rsidRPr="00786CA8" w:rsidTr="00786CA8">
        <w:trPr>
          <w:trHeight w:hRule="exact" w:val="295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3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Общегосударственные</w:t>
            </w:r>
            <w:proofErr w:type="spellEnd"/>
            <w:r w:rsidRPr="00786CA8">
              <w:rPr>
                <w:rFonts w:ascii="Times New Roman" w:hAnsi="Times New Roman"/>
                <w:b/>
                <w:spacing w:val="-24"/>
                <w:w w:val="105"/>
                <w:sz w:val="17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вопросы</w:t>
            </w:r>
            <w:proofErr w:type="spell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b/>
                <w:w w:val="105"/>
                <w:sz w:val="17"/>
              </w:rPr>
              <w:t>0100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3"/>
              <w:ind w:left="1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b/>
                <w:w w:val="105"/>
                <w:sz w:val="17"/>
              </w:rPr>
              <w:t>25</w:t>
            </w:r>
            <w:r w:rsidRPr="00786CA8">
              <w:rPr>
                <w:rFonts w:ascii="Times New Roman"/>
                <w:b/>
                <w:spacing w:val="-5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b/>
                <w:w w:val="105"/>
                <w:sz w:val="17"/>
              </w:rPr>
              <w:t>562,2</w:t>
            </w:r>
          </w:p>
        </w:tc>
      </w:tr>
      <w:tr w:rsidR="00786CA8" w:rsidRPr="00786CA8" w:rsidTr="00786CA8">
        <w:trPr>
          <w:trHeight w:hRule="exact" w:val="56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270" w:lineRule="auto"/>
              <w:ind w:left="25" w:right="97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Функционирование</w:t>
            </w:r>
            <w:r w:rsidRPr="00786CA8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высшего</w:t>
            </w:r>
            <w:r w:rsidRPr="00786CA8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должностного</w:t>
            </w:r>
            <w:r w:rsidRPr="00786CA8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лица</w:t>
            </w:r>
            <w:r w:rsidRPr="00786CA8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субъекта</w:t>
            </w:r>
            <w:r w:rsidRPr="00786CA8">
              <w:rPr>
                <w:rFonts w:ascii="Times New Roman" w:hAnsi="Times New Roman"/>
                <w:b/>
                <w:spacing w:val="29"/>
                <w:w w:val="10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Российской</w:t>
            </w:r>
            <w:r w:rsidRPr="00786CA8">
              <w:rPr>
                <w:rFonts w:ascii="Times New Roman" w:hAnsi="Times New Roman"/>
                <w:b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Федерации</w:t>
            </w:r>
            <w:r w:rsidRPr="00786CA8">
              <w:rPr>
                <w:rFonts w:ascii="Times New Roman" w:hAnsi="Times New Roman"/>
                <w:b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</w:t>
            </w:r>
            <w:r w:rsidRPr="00786CA8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b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16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b/>
                <w:w w:val="105"/>
                <w:sz w:val="17"/>
              </w:rPr>
              <w:t>0102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16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b/>
                <w:w w:val="105"/>
                <w:sz w:val="17"/>
              </w:rPr>
              <w:t>1</w:t>
            </w:r>
            <w:r w:rsidRPr="00786CA8"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b/>
                <w:w w:val="105"/>
                <w:sz w:val="17"/>
              </w:rPr>
              <w:t>848,7</w:t>
            </w:r>
          </w:p>
        </w:tc>
      </w:tr>
      <w:tr w:rsidR="00786CA8" w:rsidRPr="00786CA8" w:rsidTr="00786CA8">
        <w:trPr>
          <w:trHeight w:hRule="exact" w:val="419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7"/>
              </w:rPr>
              <w:t>Непрограммные</w:t>
            </w:r>
            <w:proofErr w:type="spellEnd"/>
            <w:r w:rsidRPr="00786CA8">
              <w:rPr>
                <w:rFonts w:ascii="Times New Roman" w:hAnsi="Times New Roman"/>
                <w:spacing w:val="-17"/>
                <w:w w:val="105"/>
                <w:sz w:val="17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7"/>
              </w:rPr>
              <w:t>расходы</w:t>
            </w:r>
            <w:proofErr w:type="spellEnd"/>
            <w:r w:rsidRPr="00786CA8"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7"/>
              </w:rPr>
              <w:t>внутригородского</w:t>
            </w:r>
            <w:proofErr w:type="spell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786CA8" w:rsidRPr="00786CA8" w:rsidRDefault="00786CA8" w:rsidP="00786CA8">
            <w:pPr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0102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786CA8" w:rsidRPr="00786CA8" w:rsidRDefault="00786CA8" w:rsidP="00786CA8">
            <w:pPr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7000000000</w:t>
            </w: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86CA8" w:rsidRPr="00786CA8" w:rsidRDefault="00786CA8" w:rsidP="00786CA8">
            <w:pPr>
              <w:spacing w:before="141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100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786CA8" w:rsidRPr="00786CA8" w:rsidRDefault="00786CA8" w:rsidP="00786CA8">
            <w:pPr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1</w:t>
            </w:r>
            <w:r w:rsidRPr="00786CA8"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848,7</w:t>
            </w:r>
          </w:p>
        </w:tc>
      </w:tr>
      <w:tr w:rsidR="00786CA8" w:rsidRPr="0081381E" w:rsidTr="00786CA8">
        <w:trPr>
          <w:trHeight w:hRule="exact" w:val="268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93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сфере</w:t>
            </w:r>
            <w:r w:rsidRPr="00786CA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общегосударственных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вопросов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57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61" w:line="270" w:lineRule="auto"/>
              <w:ind w:left="25" w:right="9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Функционирование</w:t>
            </w:r>
            <w:r w:rsidRPr="00786CA8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Главы</w:t>
            </w:r>
            <w:r w:rsidRPr="00786CA8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41"/>
                <w:w w:val="10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786CA8" w:rsidRPr="00786CA8" w:rsidRDefault="00786CA8" w:rsidP="00786CA8">
            <w:pPr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0102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86CA8" w:rsidRPr="00786CA8" w:rsidRDefault="00786CA8" w:rsidP="00786CA8">
            <w:pPr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7100000000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86CA8" w:rsidRPr="00786CA8" w:rsidRDefault="00786CA8" w:rsidP="00786CA8">
            <w:pPr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1</w:t>
            </w:r>
            <w:r w:rsidRPr="00786CA8"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848,7</w:t>
            </w:r>
          </w:p>
        </w:tc>
      </w:tr>
      <w:tr w:rsidR="00786CA8" w:rsidRPr="00786CA8" w:rsidTr="00786CA8">
        <w:trPr>
          <w:trHeight w:hRule="exact" w:val="576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1" w:line="270" w:lineRule="auto"/>
              <w:ind w:left="25" w:right="43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Обеспечение</w:t>
            </w:r>
            <w:r w:rsidRPr="00786CA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деятельности</w:t>
            </w:r>
            <w:r w:rsidRPr="00786CA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Главы</w:t>
            </w:r>
            <w:r w:rsidRPr="00786CA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43"/>
                <w:w w:val="10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786CA8" w:rsidRPr="00786CA8" w:rsidRDefault="00786CA8" w:rsidP="00786CA8">
            <w:pPr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0102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</w:rPr>
              <w:t>71000Б7101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1</w:t>
            </w:r>
            <w:r w:rsidRPr="00786CA8"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848,7</w:t>
            </w:r>
          </w:p>
        </w:tc>
      </w:tr>
      <w:tr w:rsidR="00786CA8" w:rsidRPr="0081381E" w:rsidTr="00786CA8">
        <w:trPr>
          <w:trHeight w:hRule="exact" w:val="28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64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выплаты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персоналу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целях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выполнения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функций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44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 w:line="271" w:lineRule="auto"/>
              <w:ind w:left="25" w:right="10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государственными</w:t>
            </w:r>
            <w:r w:rsidRPr="00786CA8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(муниципальными)</w:t>
            </w:r>
            <w:r w:rsidRPr="00786CA8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органами,</w:t>
            </w:r>
            <w:r w:rsidRPr="00786CA8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казенными</w:t>
            </w:r>
            <w:r w:rsidRPr="00786CA8">
              <w:rPr>
                <w:rFonts w:ascii="Times New Roman" w:hAnsi="Times New Roman"/>
                <w:spacing w:val="33"/>
                <w:w w:val="10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учреждениями,</w:t>
            </w:r>
            <w:r w:rsidRPr="00786CA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органами</w:t>
            </w:r>
            <w:r w:rsidRPr="00786CA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управления</w:t>
            </w:r>
            <w:r w:rsidRPr="00786CA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государственными</w:t>
            </w:r>
            <w:r w:rsidRPr="00786CA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внебюджетными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04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0102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04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</w:rPr>
              <w:t>71000Б7101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84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04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1</w:t>
            </w:r>
            <w:r w:rsidRPr="00786CA8"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848,7</w:t>
            </w:r>
          </w:p>
        </w:tc>
      </w:tr>
      <w:tr w:rsidR="00786CA8" w:rsidRPr="00786CA8" w:rsidTr="00786CA8">
        <w:trPr>
          <w:trHeight w:hRule="exact" w:val="334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7"/>
              </w:rPr>
              <w:t>фондами</w:t>
            </w:r>
            <w:proofErr w:type="spellEnd"/>
          </w:p>
        </w:tc>
        <w:tc>
          <w:tcPr>
            <w:tcW w:w="8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10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8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</w:tr>
      <w:tr w:rsidR="00786CA8" w:rsidRPr="00786CA8" w:rsidTr="00786CA8">
        <w:trPr>
          <w:trHeight w:hRule="exact" w:val="77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271" w:lineRule="auto"/>
              <w:ind w:left="25" w:right="27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Функционирование</w:t>
            </w:r>
            <w:r w:rsidRPr="00786CA8">
              <w:rPr>
                <w:rFonts w:ascii="Times New Roman" w:hAnsi="Times New Roman"/>
                <w:b/>
                <w:spacing w:val="-1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законодательных</w:t>
            </w:r>
            <w:r w:rsidRPr="00786CA8">
              <w:rPr>
                <w:rFonts w:ascii="Times New Roman" w:hAnsi="Times New Roman"/>
                <w:b/>
                <w:spacing w:val="-1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(представительных)</w:t>
            </w:r>
            <w:r w:rsidRPr="00786CA8">
              <w:rPr>
                <w:rFonts w:ascii="Times New Roman" w:hAnsi="Times New Roman"/>
                <w:b/>
                <w:spacing w:val="-1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органов</w:t>
            </w:r>
            <w:r w:rsidRPr="00786CA8">
              <w:rPr>
                <w:rFonts w:ascii="Times New Roman" w:hAnsi="Times New Roman"/>
                <w:b/>
                <w:spacing w:val="48"/>
                <w:w w:val="10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государственной</w:t>
            </w:r>
            <w:r w:rsidRPr="00786CA8">
              <w:rPr>
                <w:rFonts w:ascii="Times New Roman" w:hAnsi="Times New Roman"/>
                <w:b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власти</w:t>
            </w:r>
            <w:r w:rsidRPr="00786CA8">
              <w:rPr>
                <w:rFonts w:ascii="Times New Roman" w:hAnsi="Times New Roman"/>
                <w:b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</w:t>
            </w:r>
            <w:r w:rsidRPr="00786CA8">
              <w:rPr>
                <w:rFonts w:ascii="Times New Roman" w:hAnsi="Times New Roman"/>
                <w:b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представительных</w:t>
            </w:r>
            <w:r w:rsidRPr="00786CA8">
              <w:rPr>
                <w:rFonts w:ascii="Times New Roman" w:hAnsi="Times New Roman"/>
                <w:b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органов</w:t>
            </w:r>
            <w:r w:rsidRPr="00786CA8">
              <w:rPr>
                <w:rFonts w:ascii="Times New Roman" w:hAnsi="Times New Roman"/>
                <w:b/>
                <w:spacing w:val="67"/>
                <w:w w:val="10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муниципальных</w:t>
            </w:r>
            <w:r w:rsidRPr="00786CA8">
              <w:rPr>
                <w:rFonts w:ascii="Times New Roman" w:hAnsi="Times New Roman"/>
                <w:b/>
                <w:spacing w:val="-22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образований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786CA8" w:rsidRPr="00786CA8" w:rsidRDefault="00786CA8" w:rsidP="00786CA8">
            <w:pPr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b/>
                <w:w w:val="105"/>
                <w:sz w:val="17"/>
              </w:rPr>
              <w:t>0103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786CA8" w:rsidRPr="00786CA8" w:rsidRDefault="00786CA8" w:rsidP="00786CA8">
            <w:pPr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b/>
                <w:w w:val="105"/>
                <w:sz w:val="17"/>
              </w:rPr>
              <w:t>2</w:t>
            </w:r>
            <w:r w:rsidRPr="00786CA8"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b/>
                <w:w w:val="105"/>
                <w:sz w:val="17"/>
              </w:rPr>
              <w:t>161,5</w:t>
            </w:r>
          </w:p>
        </w:tc>
      </w:tr>
      <w:tr w:rsidR="00786CA8" w:rsidRPr="00786CA8" w:rsidTr="00786CA8">
        <w:trPr>
          <w:trHeight w:hRule="exact" w:val="515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Непрограммные</w:t>
            </w:r>
            <w:r w:rsidRPr="00786CA8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786CA8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  <w:p w:rsidR="00786CA8" w:rsidRPr="00786CA8" w:rsidRDefault="00786CA8" w:rsidP="00786CA8">
            <w:pPr>
              <w:spacing w:before="2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сфере</w:t>
            </w:r>
            <w:r w:rsidRPr="00786CA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общегосударственных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вопросов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11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0103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11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7000000000</w:t>
            </w: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86CA8" w:rsidRPr="00786CA8" w:rsidRDefault="00786CA8" w:rsidP="00786CA8">
            <w:pPr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100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11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2</w:t>
            </w:r>
            <w:r w:rsidRPr="00786CA8"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161,5</w:t>
            </w:r>
          </w:p>
        </w:tc>
      </w:tr>
      <w:tr w:rsidR="00786CA8" w:rsidRPr="00786CA8" w:rsidTr="00786CA8">
        <w:trPr>
          <w:trHeight w:hRule="exact" w:val="358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79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Функционирование</w:t>
            </w:r>
            <w:r w:rsidRPr="00786CA8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Совета</w:t>
            </w:r>
            <w:r w:rsidRPr="00786CA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Гагаринского</w:t>
            </w:r>
            <w:r w:rsidRPr="00786CA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округа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79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0103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76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7200000000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79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2</w:t>
            </w:r>
            <w:r w:rsidRPr="00786CA8"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161,5</w:t>
            </w:r>
          </w:p>
        </w:tc>
      </w:tr>
      <w:tr w:rsidR="00786CA8" w:rsidRPr="0081381E" w:rsidTr="00786CA8">
        <w:trPr>
          <w:trHeight w:hRule="exact" w:val="28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69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Обеспечение</w:t>
            </w:r>
            <w:r w:rsidRPr="00786CA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деятельности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Совета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Гагаринского</w:t>
            </w:r>
            <w:r w:rsidRPr="00786CA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округа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221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(расходы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содержание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муниципальных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служащих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лиц,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замещающих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0103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</w:rPr>
              <w:t>72000Б7201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2</w:t>
            </w:r>
            <w:r w:rsidRPr="00786CA8"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161,5</w:t>
            </w:r>
          </w:p>
        </w:tc>
      </w:tr>
      <w:tr w:rsidR="00786CA8" w:rsidRPr="00786CA8" w:rsidTr="00786CA8">
        <w:trPr>
          <w:trHeight w:hRule="exact" w:val="28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7"/>
              </w:rPr>
              <w:t>муниципальные</w:t>
            </w:r>
            <w:proofErr w:type="spellEnd"/>
            <w:r w:rsidRPr="00786CA8">
              <w:rPr>
                <w:rFonts w:ascii="Times New Roman" w:hAnsi="Times New Roman"/>
                <w:spacing w:val="-22"/>
                <w:w w:val="105"/>
                <w:sz w:val="17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7"/>
              </w:rPr>
              <w:t>должности</w:t>
            </w:r>
            <w:proofErr w:type="spellEnd"/>
            <w:r w:rsidRPr="00786CA8">
              <w:rPr>
                <w:rFonts w:ascii="Times New Roman" w:hAnsi="Times New Roman"/>
                <w:spacing w:val="-1"/>
                <w:w w:val="105"/>
                <w:sz w:val="17"/>
              </w:rPr>
              <w:t>)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</w:tr>
      <w:tr w:rsidR="00786CA8" w:rsidRPr="0081381E" w:rsidTr="00786CA8">
        <w:trPr>
          <w:trHeight w:hRule="exact" w:val="28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74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выплаты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персоналу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целях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выполнения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функций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44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 w:line="270" w:lineRule="auto"/>
              <w:ind w:left="25" w:right="10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государственными</w:t>
            </w:r>
            <w:r w:rsidRPr="00786CA8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(муниципальными)</w:t>
            </w:r>
            <w:r w:rsidRPr="00786CA8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органами,</w:t>
            </w:r>
            <w:r w:rsidRPr="00786CA8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казенными</w:t>
            </w:r>
            <w:r w:rsidRPr="00786CA8">
              <w:rPr>
                <w:rFonts w:ascii="Times New Roman" w:hAnsi="Times New Roman"/>
                <w:spacing w:val="33"/>
                <w:w w:val="10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учреждениями,</w:t>
            </w:r>
            <w:r w:rsidRPr="00786CA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органами</w:t>
            </w:r>
            <w:r w:rsidRPr="00786CA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управления</w:t>
            </w:r>
            <w:r w:rsidRPr="00786CA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государственными</w:t>
            </w:r>
            <w:r w:rsidRPr="00786CA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внебюджетными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21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0103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21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</w:rPr>
              <w:t>72000Б7201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21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1</w:t>
            </w:r>
            <w:r w:rsidRPr="00786CA8"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940,4</w:t>
            </w:r>
          </w:p>
        </w:tc>
      </w:tr>
      <w:tr w:rsidR="00786CA8" w:rsidRPr="00786CA8" w:rsidTr="00786CA8">
        <w:trPr>
          <w:trHeight w:hRule="exact" w:val="29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7"/>
              </w:rPr>
              <w:t>фондами</w:t>
            </w:r>
            <w:proofErr w:type="spellEnd"/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</w:tr>
      <w:tr w:rsidR="00786CA8" w:rsidRPr="00786CA8" w:rsidTr="00786CA8">
        <w:trPr>
          <w:trHeight w:hRule="exact" w:val="57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79" w:line="270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786CA8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786CA8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786CA8" w:rsidRPr="00786CA8" w:rsidRDefault="00786CA8" w:rsidP="00786CA8">
            <w:pPr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0103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</w:rPr>
              <w:t>72000Б7201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216,1</w:t>
            </w:r>
          </w:p>
        </w:tc>
      </w:tr>
      <w:tr w:rsidR="00786CA8" w:rsidRPr="00786CA8" w:rsidTr="00786CA8">
        <w:trPr>
          <w:trHeight w:hRule="exact" w:val="406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63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7"/>
              </w:rPr>
              <w:t>Иные</w:t>
            </w:r>
            <w:proofErr w:type="spellEnd"/>
            <w:r w:rsidRPr="00786CA8"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7"/>
              </w:rPr>
              <w:t>бюджетные</w:t>
            </w:r>
            <w:proofErr w:type="spellEnd"/>
            <w:r w:rsidRPr="00786CA8">
              <w:rPr>
                <w:rFonts w:ascii="Times New Roman" w:hAnsi="Times New Roman"/>
                <w:spacing w:val="-12"/>
                <w:w w:val="105"/>
                <w:sz w:val="17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7"/>
              </w:rPr>
              <w:t>ассигнования</w:t>
            </w:r>
            <w:proofErr w:type="spellEnd"/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61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0103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61"/>
              <w:ind w:left="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</w:rPr>
              <w:t>72000Б7201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63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800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63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5,0</w:t>
            </w:r>
          </w:p>
        </w:tc>
      </w:tr>
      <w:tr w:rsidR="00786CA8" w:rsidRPr="00786CA8" w:rsidTr="00786CA8">
        <w:trPr>
          <w:trHeight w:hRule="exact" w:val="79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271" w:lineRule="auto"/>
              <w:ind w:left="25" w:right="15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Функционирование</w:t>
            </w:r>
            <w:r w:rsidRPr="00786CA8">
              <w:rPr>
                <w:rFonts w:ascii="Times New Roman" w:hAnsi="Times New Roman"/>
                <w:b/>
                <w:spacing w:val="-12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Правительства</w:t>
            </w:r>
            <w:r w:rsidRPr="00786CA8">
              <w:rPr>
                <w:rFonts w:ascii="Times New Roman" w:hAnsi="Times New Roman"/>
                <w:b/>
                <w:spacing w:val="-12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Российской</w:t>
            </w:r>
            <w:r w:rsidRPr="00786CA8">
              <w:rPr>
                <w:rFonts w:ascii="Times New Roman" w:hAnsi="Times New Roman"/>
                <w:b/>
                <w:spacing w:val="-11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Федерации,</w:t>
            </w:r>
            <w:r w:rsidRPr="00786CA8">
              <w:rPr>
                <w:rFonts w:ascii="Times New Roman" w:hAnsi="Times New Roman"/>
                <w:b/>
                <w:spacing w:val="-11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высших</w:t>
            </w:r>
            <w:r w:rsidRPr="00786CA8">
              <w:rPr>
                <w:rFonts w:ascii="Times New Roman" w:hAnsi="Times New Roman"/>
                <w:b/>
                <w:spacing w:val="45"/>
                <w:w w:val="10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исполнительных</w:t>
            </w:r>
            <w:r w:rsidRPr="00786CA8">
              <w:rPr>
                <w:rFonts w:ascii="Times New Roman" w:hAnsi="Times New Roman"/>
                <w:b/>
                <w:spacing w:val="-11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органов</w:t>
            </w:r>
            <w:r w:rsidRPr="00786CA8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государственной</w:t>
            </w:r>
            <w:r w:rsidRPr="00786CA8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власти</w:t>
            </w:r>
            <w:r w:rsidRPr="00786CA8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субъектов</w:t>
            </w:r>
            <w:r w:rsidRPr="00786CA8">
              <w:rPr>
                <w:rFonts w:ascii="Times New Roman" w:hAnsi="Times New Roman"/>
                <w:b/>
                <w:spacing w:val="44"/>
                <w:w w:val="10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Российской</w:t>
            </w:r>
            <w:r w:rsidRPr="00786CA8">
              <w:rPr>
                <w:rFonts w:ascii="Times New Roman" w:hAnsi="Times New Roman"/>
                <w:b/>
                <w:spacing w:val="-11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Федерации,</w:t>
            </w:r>
            <w:r w:rsidRPr="00786CA8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местных</w:t>
            </w:r>
            <w:r w:rsidRPr="00786CA8">
              <w:rPr>
                <w:rFonts w:ascii="Times New Roman" w:hAnsi="Times New Roman"/>
                <w:b/>
                <w:spacing w:val="-12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администраций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786CA8" w:rsidRPr="00786CA8" w:rsidRDefault="00786CA8" w:rsidP="00786CA8">
            <w:pPr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b/>
                <w:w w:val="105"/>
                <w:sz w:val="17"/>
              </w:rPr>
              <w:t>0104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786CA8" w:rsidRPr="00786CA8" w:rsidRDefault="00786CA8" w:rsidP="00786CA8">
            <w:pPr>
              <w:ind w:left="1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b/>
                <w:w w:val="105"/>
                <w:sz w:val="17"/>
              </w:rPr>
              <w:t>21</w:t>
            </w:r>
            <w:r w:rsidRPr="00786CA8">
              <w:rPr>
                <w:rFonts w:ascii="Times New Roman"/>
                <w:b/>
                <w:spacing w:val="-5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b/>
                <w:w w:val="105"/>
                <w:sz w:val="17"/>
              </w:rPr>
              <w:t>304,1</w:t>
            </w:r>
          </w:p>
        </w:tc>
      </w:tr>
      <w:tr w:rsidR="00786CA8" w:rsidRPr="00786CA8" w:rsidTr="00786CA8">
        <w:trPr>
          <w:trHeight w:hRule="exact" w:val="98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786CA8" w:rsidRPr="00786CA8" w:rsidRDefault="00786CA8" w:rsidP="00786CA8">
            <w:pPr>
              <w:spacing w:line="271" w:lineRule="auto"/>
              <w:ind w:left="25" w:right="38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«Развитие</w:t>
            </w:r>
            <w:r w:rsidRPr="00786CA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благоустройства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786CA8">
              <w:rPr>
                <w:rFonts w:ascii="Times New Roman" w:hAnsi="Times New Roman"/>
                <w:spacing w:val="59"/>
                <w:w w:val="10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786CA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786CA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786CA8">
              <w:rPr>
                <w:rFonts w:ascii="Times New Roman" w:hAnsi="Times New Roman"/>
                <w:spacing w:val="43"/>
                <w:w w:val="10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786CA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786CA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786CA8" w:rsidRPr="00786CA8" w:rsidRDefault="00786CA8" w:rsidP="00786CA8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786CA8" w:rsidRPr="00786CA8" w:rsidRDefault="00786CA8" w:rsidP="00786CA8">
            <w:pPr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0104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86CA8" w:rsidRPr="00786CA8" w:rsidRDefault="00786CA8" w:rsidP="00786CA8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786CA8" w:rsidRPr="00786CA8" w:rsidRDefault="00786CA8" w:rsidP="00786CA8">
            <w:pPr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0900000000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86CA8" w:rsidRPr="00786CA8" w:rsidRDefault="00786CA8" w:rsidP="00786CA8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786CA8" w:rsidRPr="00786CA8" w:rsidRDefault="00786CA8" w:rsidP="00786CA8">
            <w:pPr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5</w:t>
            </w:r>
            <w:r w:rsidRPr="00786CA8"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728,1</w:t>
            </w:r>
          </w:p>
        </w:tc>
      </w:tr>
    </w:tbl>
    <w:p w:rsidR="00786CA8" w:rsidRPr="00786CA8" w:rsidRDefault="00786CA8" w:rsidP="00786CA8">
      <w:pPr>
        <w:sectPr w:rsidR="00786CA8" w:rsidRPr="00786CA8">
          <w:headerReference w:type="default" r:id="rId16"/>
          <w:pgSz w:w="11910" w:h="16840"/>
          <w:pgMar w:top="480" w:right="1100" w:bottom="280" w:left="1300" w:header="0" w:footer="0" w:gutter="0"/>
          <w:cols w:space="720"/>
        </w:sectPr>
      </w:pPr>
    </w:p>
    <w:p w:rsidR="00786CA8" w:rsidRPr="00786CA8" w:rsidRDefault="00786CA8" w:rsidP="00786CA8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786CA8" w:rsidRPr="00786CA8" w:rsidRDefault="00786CA8" w:rsidP="00786CA8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86CA8">
        <w:rPr>
          <w:rFonts w:ascii="Times New Roman" w:eastAsia="Times New Roman" w:hAnsi="Times New Roman" w:cs="Times New Roman"/>
          <w:sz w:val="20"/>
          <w:szCs w:val="20"/>
          <w:lang w:val="ru-RU"/>
        </w:rPr>
        <w:t>2</w:t>
      </w:r>
    </w:p>
    <w:p w:rsidR="00786CA8" w:rsidRPr="00786CA8" w:rsidRDefault="00786CA8" w:rsidP="00786CA8">
      <w:pPr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5760"/>
        <w:gridCol w:w="881"/>
        <w:gridCol w:w="1063"/>
        <w:gridCol w:w="739"/>
        <w:gridCol w:w="847"/>
      </w:tblGrid>
      <w:tr w:rsidR="00786CA8" w:rsidRPr="00786CA8" w:rsidTr="00786CA8">
        <w:trPr>
          <w:trHeight w:hRule="exact" w:val="62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86CA8" w:rsidRPr="00786CA8" w:rsidRDefault="00786CA8" w:rsidP="00786CA8">
            <w:pPr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6"/>
              </w:rPr>
              <w:t>Наименование</w:t>
            </w:r>
            <w:proofErr w:type="spell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22" w:line="263" w:lineRule="auto"/>
              <w:ind w:left="51" w:right="51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2"/>
                <w:sz w:val="15"/>
              </w:rPr>
              <w:t>Код</w:t>
            </w:r>
            <w:proofErr w:type="spellEnd"/>
            <w:r w:rsidRPr="00786CA8">
              <w:rPr>
                <w:rFonts w:ascii="Times New Roman" w:hAnsi="Times New Roman"/>
                <w:b/>
                <w:spacing w:val="21"/>
                <w:sz w:val="15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5"/>
              </w:rPr>
              <w:t>раздела</w:t>
            </w:r>
            <w:proofErr w:type="spellEnd"/>
            <w:r w:rsidRPr="00786CA8">
              <w:rPr>
                <w:rFonts w:ascii="Times New Roman" w:hAnsi="Times New Roman"/>
                <w:b/>
                <w:spacing w:val="-1"/>
                <w:sz w:val="15"/>
              </w:rPr>
              <w:t>,</w:t>
            </w:r>
            <w:r w:rsidRPr="00786CA8">
              <w:rPr>
                <w:rFonts w:ascii="Times New Roman" w:hAnsi="Times New Roman"/>
                <w:b/>
                <w:spacing w:val="27"/>
                <w:sz w:val="15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5"/>
              </w:rPr>
              <w:t>подраздела</w:t>
            </w:r>
            <w:proofErr w:type="spellEnd"/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15" w:line="263" w:lineRule="auto"/>
              <w:ind w:left="296" w:right="97" w:hanging="1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5"/>
              </w:rPr>
              <w:t>Код</w:t>
            </w:r>
            <w:proofErr w:type="spellEnd"/>
            <w:r w:rsidRPr="00786CA8">
              <w:rPr>
                <w:rFonts w:ascii="Times New Roman" w:hAnsi="Times New Roman"/>
                <w:b/>
                <w:spacing w:val="1"/>
                <w:sz w:val="15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5"/>
              </w:rPr>
              <w:t>целевой</w:t>
            </w:r>
            <w:proofErr w:type="spellEnd"/>
            <w:r w:rsidRPr="00786CA8">
              <w:rPr>
                <w:rFonts w:ascii="Times New Roman" w:hAnsi="Times New Roman"/>
                <w:b/>
                <w:spacing w:val="24"/>
                <w:sz w:val="15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z w:val="15"/>
              </w:rPr>
              <w:t>статьи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15" w:line="263" w:lineRule="auto"/>
              <w:ind w:left="59" w:right="50" w:hanging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5"/>
              </w:rPr>
              <w:t>Код</w:t>
            </w:r>
            <w:proofErr w:type="spellEnd"/>
            <w:r w:rsidRPr="00786CA8">
              <w:rPr>
                <w:rFonts w:ascii="Times New Roman" w:hAnsi="Times New Roman"/>
                <w:b/>
                <w:spacing w:val="1"/>
                <w:sz w:val="15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5"/>
              </w:rPr>
              <w:t>вида</w:t>
            </w:r>
            <w:proofErr w:type="spellEnd"/>
            <w:r w:rsidRPr="00786CA8">
              <w:rPr>
                <w:rFonts w:ascii="Times New Roman" w:hAnsi="Times New Roman"/>
                <w:b/>
                <w:spacing w:val="23"/>
                <w:sz w:val="15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2"/>
                <w:sz w:val="15"/>
              </w:rPr>
              <w:t>расходов</w:t>
            </w:r>
            <w:proofErr w:type="spellEnd"/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04" w:line="269" w:lineRule="auto"/>
              <w:ind w:left="114" w:right="54" w:hanging="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6"/>
              </w:rPr>
              <w:t>Сумма</w:t>
            </w:r>
            <w:proofErr w:type="spellEnd"/>
            <w:r w:rsidRPr="00786CA8">
              <w:rPr>
                <w:rFonts w:ascii="Times New Roman" w:hAnsi="Times New Roman"/>
                <w:b/>
                <w:spacing w:val="13"/>
                <w:sz w:val="16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proofErr w:type="spellEnd"/>
            <w:r w:rsidRPr="00786CA8">
              <w:rPr>
                <w:rFonts w:ascii="Times New Roman" w:hAnsi="Times New Roman"/>
                <w:b/>
                <w:spacing w:val="25"/>
                <w:w w:val="102"/>
                <w:sz w:val="16"/>
              </w:rPr>
              <w:t xml:space="preserve"> </w:t>
            </w:r>
            <w:r w:rsidRPr="00786CA8">
              <w:rPr>
                <w:rFonts w:ascii="Times New Roman" w:hAnsi="Times New Roman"/>
                <w:b/>
                <w:sz w:val="16"/>
              </w:rPr>
              <w:t>2023</w:t>
            </w:r>
            <w:r w:rsidRPr="00786CA8"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z w:val="16"/>
              </w:rPr>
              <w:t>год</w:t>
            </w:r>
            <w:proofErr w:type="spellEnd"/>
          </w:p>
        </w:tc>
      </w:tr>
      <w:tr w:rsidR="00786CA8" w:rsidRPr="00786CA8" w:rsidTr="00786CA8">
        <w:trPr>
          <w:trHeight w:hRule="exact" w:val="213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87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Обеспечение</w:t>
            </w:r>
            <w:r w:rsidRPr="00786CA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деятельности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муниципальных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служащих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органов</w:t>
            </w:r>
            <w:r w:rsidRPr="00786CA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местного</w:t>
            </w:r>
          </w:p>
        </w:tc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786CA8" w:rsidRPr="00786CA8" w:rsidRDefault="00786CA8" w:rsidP="00786CA8">
            <w:pPr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786CA8" w:rsidRPr="00786CA8" w:rsidRDefault="00786CA8" w:rsidP="00786CA8">
            <w:pPr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0104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6CA8" w:rsidRPr="00786CA8" w:rsidRDefault="00786CA8" w:rsidP="00786CA8">
            <w:pPr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0901000000</w:t>
            </w: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86CA8" w:rsidRPr="00786CA8" w:rsidRDefault="00786CA8" w:rsidP="00786CA8">
            <w:pPr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100</w:t>
            </w:r>
          </w:p>
        </w:tc>
        <w:tc>
          <w:tcPr>
            <w:tcW w:w="8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6CA8" w:rsidRPr="00786CA8" w:rsidRDefault="00786CA8" w:rsidP="00786CA8">
            <w:pPr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5</w:t>
            </w:r>
            <w:r w:rsidRPr="00786CA8"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728,1</w:t>
            </w:r>
          </w:p>
        </w:tc>
      </w:tr>
      <w:tr w:rsidR="00786CA8" w:rsidRPr="00786CA8" w:rsidTr="00786CA8">
        <w:trPr>
          <w:trHeight w:hRule="exact" w:val="221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7"/>
              </w:rPr>
              <w:t>самоуправления</w:t>
            </w:r>
            <w:proofErr w:type="spellEnd"/>
            <w:r w:rsidRPr="00786CA8">
              <w:rPr>
                <w:rFonts w:ascii="Times New Roman" w:hAnsi="Times New Roman"/>
                <w:spacing w:val="-16"/>
                <w:w w:val="105"/>
                <w:sz w:val="17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7"/>
              </w:rPr>
              <w:t>внутригородского</w:t>
            </w:r>
            <w:proofErr w:type="spellEnd"/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7"/>
                <w:w w:val="105"/>
                <w:sz w:val="17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7"/>
              </w:rPr>
              <w:t>муниципального</w:t>
            </w:r>
            <w:proofErr w:type="spellEnd"/>
            <w:r w:rsidRPr="00786CA8">
              <w:rPr>
                <w:rFonts w:ascii="Times New Roman" w:hAnsi="Times New Roman"/>
                <w:spacing w:val="-17"/>
                <w:w w:val="105"/>
                <w:sz w:val="17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7"/>
              </w:rPr>
              <w:t>образования</w:t>
            </w:r>
            <w:proofErr w:type="spellEnd"/>
          </w:p>
        </w:tc>
        <w:tc>
          <w:tcPr>
            <w:tcW w:w="8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10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84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</w:tr>
      <w:tr w:rsidR="00786CA8" w:rsidRPr="0081381E" w:rsidTr="00786CA8">
        <w:trPr>
          <w:trHeight w:hRule="exact" w:val="2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обеспечивающих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выполнение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сфере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благоустройства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</w:p>
        </w:tc>
        <w:tc>
          <w:tcPr>
            <w:tcW w:w="88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81381E" w:rsidTr="00786CA8">
        <w:trPr>
          <w:trHeight w:hRule="exact" w:val="218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3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счет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278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7"/>
              </w:rPr>
              <w:t>средств</w:t>
            </w:r>
            <w:proofErr w:type="spellEnd"/>
            <w:r w:rsidRPr="00786CA8">
              <w:rPr>
                <w:rFonts w:ascii="Times New Roman" w:hAnsi="Times New Roman"/>
                <w:spacing w:val="-8"/>
                <w:w w:val="105"/>
                <w:sz w:val="17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7"/>
              </w:rPr>
              <w:t>бюджета</w:t>
            </w:r>
            <w:proofErr w:type="spellEnd"/>
            <w:r w:rsidRPr="00786CA8">
              <w:rPr>
                <w:rFonts w:ascii="Times New Roman" w:hAnsi="Times New Roman"/>
                <w:spacing w:val="-8"/>
                <w:w w:val="105"/>
                <w:sz w:val="17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2"/>
                <w:w w:val="105"/>
                <w:sz w:val="17"/>
              </w:rPr>
              <w:t>города</w:t>
            </w:r>
            <w:proofErr w:type="spellEnd"/>
            <w:r w:rsidRPr="00786CA8">
              <w:rPr>
                <w:rFonts w:ascii="Times New Roman" w:hAnsi="Times New Roman"/>
                <w:spacing w:val="-8"/>
                <w:w w:val="105"/>
                <w:sz w:val="17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7"/>
              </w:rPr>
              <w:t>Севастополя</w:t>
            </w:r>
            <w:proofErr w:type="spellEnd"/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</w:tr>
      <w:tr w:rsidR="00786CA8" w:rsidRPr="0081381E" w:rsidTr="00786CA8">
        <w:trPr>
          <w:trHeight w:hRule="exact" w:val="278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63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обеспечение</w:t>
            </w:r>
            <w:r w:rsidRPr="00786CA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деятельности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муниципальных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служащих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местной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81381E" w:rsidTr="00786CA8">
        <w:trPr>
          <w:trHeight w:hRule="exact" w:val="221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администрации</w:t>
            </w:r>
            <w:r w:rsidRPr="00786CA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786CA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44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 w:line="270" w:lineRule="auto"/>
              <w:ind w:left="25" w:right="82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786CA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муниципальный</w:t>
            </w:r>
            <w:r w:rsidRPr="00786CA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округ,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исполняющих</w:t>
            </w:r>
            <w:r w:rsidRPr="00786CA8">
              <w:rPr>
                <w:rFonts w:ascii="Times New Roman" w:hAnsi="Times New Roman"/>
                <w:spacing w:val="27"/>
                <w:w w:val="10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переданные</w:t>
            </w:r>
            <w:r w:rsidRPr="00786CA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отдельные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государственные</w:t>
            </w:r>
            <w:r w:rsidRPr="00786CA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полномочия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сфере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2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23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0901071941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23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5</w:t>
            </w:r>
            <w:r w:rsidRPr="00786CA8"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728,1</w:t>
            </w:r>
          </w:p>
        </w:tc>
      </w:tr>
      <w:tr w:rsidR="00786CA8" w:rsidRPr="0081381E" w:rsidTr="00786CA8">
        <w:trPr>
          <w:trHeight w:hRule="exact" w:val="221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благоустройства,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счет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средств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субвенции</w:t>
            </w:r>
            <w:r w:rsidRPr="00786CA8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из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бюджета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28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7"/>
              </w:rPr>
              <w:t>Севастополя</w:t>
            </w:r>
            <w:proofErr w:type="spellEnd"/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</w:tr>
      <w:tr w:rsidR="00786CA8" w:rsidRPr="0081381E" w:rsidTr="00786CA8">
        <w:trPr>
          <w:trHeight w:hRule="exact" w:val="28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74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выплаты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персоналу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целях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выполнения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функций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44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 w:line="271" w:lineRule="auto"/>
              <w:ind w:left="25" w:right="10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государственными</w:t>
            </w:r>
            <w:r w:rsidRPr="00786CA8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(муниципальными)</w:t>
            </w:r>
            <w:r w:rsidRPr="00786CA8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органами,</w:t>
            </w:r>
            <w:r w:rsidRPr="00786CA8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казенными</w:t>
            </w:r>
            <w:r w:rsidRPr="00786CA8">
              <w:rPr>
                <w:rFonts w:ascii="Times New Roman" w:hAnsi="Times New Roman"/>
                <w:spacing w:val="33"/>
                <w:w w:val="10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учреждениями,</w:t>
            </w:r>
            <w:r w:rsidRPr="00786CA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органами</w:t>
            </w:r>
            <w:r w:rsidRPr="00786CA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управления</w:t>
            </w:r>
            <w:r w:rsidRPr="00786CA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государственными</w:t>
            </w:r>
            <w:r w:rsidRPr="00786CA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внебюджетными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04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04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0901071941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04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5</w:t>
            </w:r>
            <w:r w:rsidRPr="00786CA8"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728,1</w:t>
            </w:r>
          </w:p>
        </w:tc>
      </w:tr>
      <w:tr w:rsidR="00786CA8" w:rsidRPr="00786CA8" w:rsidTr="00786CA8">
        <w:trPr>
          <w:trHeight w:hRule="exact" w:val="248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7"/>
              </w:rPr>
              <w:t>фондами</w:t>
            </w:r>
            <w:proofErr w:type="spellEnd"/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</w:tr>
      <w:tr w:rsidR="00786CA8" w:rsidRPr="00786CA8" w:rsidTr="00786CA8">
        <w:trPr>
          <w:trHeight w:hRule="exact" w:val="53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33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Непрограммные</w:t>
            </w:r>
            <w:r w:rsidRPr="00786CA8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786CA8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  <w:p w:rsidR="00786CA8" w:rsidRPr="00786CA8" w:rsidRDefault="00786CA8" w:rsidP="00786CA8">
            <w:pPr>
              <w:spacing w:before="2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сфере</w:t>
            </w:r>
            <w:r w:rsidRPr="00786CA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общегосударственных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вопросов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44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44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7000000000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44"/>
              <w:ind w:left="1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15</w:t>
            </w:r>
            <w:r w:rsidRPr="00786CA8"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576,0</w:t>
            </w:r>
          </w:p>
        </w:tc>
      </w:tr>
      <w:tr w:rsidR="00786CA8" w:rsidRPr="00786CA8" w:rsidTr="00786CA8">
        <w:trPr>
          <w:trHeight w:hRule="exact" w:val="28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69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7"/>
              </w:rPr>
              <w:t>Функционирование</w:t>
            </w:r>
            <w:proofErr w:type="spellEnd"/>
            <w:r w:rsidRPr="00786CA8">
              <w:rPr>
                <w:rFonts w:ascii="Times New Roman" w:hAnsi="Times New Roman"/>
                <w:spacing w:val="-16"/>
                <w:w w:val="105"/>
                <w:sz w:val="17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7"/>
              </w:rPr>
              <w:t>местной</w:t>
            </w:r>
            <w:proofErr w:type="spellEnd"/>
            <w:r w:rsidRPr="00786CA8"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w w:val="105"/>
                <w:sz w:val="17"/>
              </w:rPr>
              <w:t>администрации</w:t>
            </w:r>
            <w:proofErr w:type="spellEnd"/>
            <w:r w:rsidRPr="00786CA8"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7"/>
              </w:rPr>
              <w:t>внутригородского</w:t>
            </w:r>
            <w:proofErr w:type="spellEnd"/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</w:tr>
      <w:tr w:rsidR="00786CA8" w:rsidRPr="00786CA8" w:rsidTr="00786CA8">
        <w:trPr>
          <w:trHeight w:hRule="exact" w:val="226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0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786CA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786CA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786CA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7300000000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"/>
              <w:ind w:left="1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15</w:t>
            </w:r>
            <w:r w:rsidRPr="00786CA8"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136,7</w:t>
            </w:r>
          </w:p>
        </w:tc>
      </w:tr>
      <w:tr w:rsidR="00786CA8" w:rsidRPr="00786CA8" w:rsidTr="00786CA8">
        <w:trPr>
          <w:trHeight w:hRule="exact" w:val="317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7"/>
              </w:rPr>
              <w:t>муниципальный</w:t>
            </w:r>
            <w:proofErr w:type="spellEnd"/>
            <w:r w:rsidRPr="00786CA8"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2"/>
                <w:w w:val="105"/>
                <w:sz w:val="17"/>
              </w:rPr>
              <w:t>округ</w:t>
            </w:r>
            <w:proofErr w:type="spellEnd"/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</w:tr>
      <w:tr w:rsidR="00786CA8" w:rsidRPr="0081381E" w:rsidTr="00786CA8">
        <w:trPr>
          <w:trHeight w:hRule="exact" w:val="317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01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Обеспечение</w:t>
            </w:r>
            <w:r w:rsidRPr="00786CA8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деятельности</w:t>
            </w:r>
            <w:r w:rsidRPr="00786CA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местной</w:t>
            </w:r>
            <w:r w:rsidRPr="00786CA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администрации</w:t>
            </w:r>
            <w:r w:rsidRPr="00786CA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44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 w:line="270" w:lineRule="auto"/>
              <w:ind w:left="25" w:right="83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786CA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786CA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786CA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786CA8">
              <w:rPr>
                <w:rFonts w:ascii="Times New Roman" w:hAnsi="Times New Roman"/>
                <w:spacing w:val="41"/>
                <w:w w:val="10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(расходы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содержание</w:t>
            </w:r>
            <w:r w:rsidRPr="00786CA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муниципальных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18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18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</w:rPr>
              <w:t>73000Б7301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18"/>
              <w:ind w:left="1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13</w:t>
            </w:r>
            <w:r w:rsidRPr="00786CA8"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866,0</w:t>
            </w:r>
          </w:p>
        </w:tc>
      </w:tr>
      <w:tr w:rsidR="00786CA8" w:rsidRPr="00786CA8" w:rsidTr="00786CA8">
        <w:trPr>
          <w:trHeight w:hRule="exact" w:val="275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7"/>
              </w:rPr>
              <w:t>служащих</w:t>
            </w:r>
            <w:proofErr w:type="spellEnd"/>
            <w:r w:rsidRPr="00786CA8">
              <w:rPr>
                <w:rFonts w:ascii="Times New Roman" w:hAnsi="Times New Roman"/>
                <w:spacing w:val="-1"/>
                <w:w w:val="105"/>
                <w:sz w:val="17"/>
              </w:rPr>
              <w:t>)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</w:tr>
      <w:tr w:rsidR="00786CA8" w:rsidRPr="0081381E" w:rsidTr="00786CA8">
        <w:trPr>
          <w:trHeight w:hRule="exact" w:val="275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9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выплаты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персоналу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целях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выполнения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функций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44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 w:line="271" w:lineRule="auto"/>
              <w:ind w:left="25" w:right="10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государственными</w:t>
            </w:r>
            <w:r w:rsidRPr="00786CA8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(муниципальными)</w:t>
            </w:r>
            <w:r w:rsidRPr="00786CA8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органами,</w:t>
            </w:r>
            <w:r w:rsidRPr="00786CA8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казенными</w:t>
            </w:r>
            <w:r w:rsidRPr="00786CA8">
              <w:rPr>
                <w:rFonts w:ascii="Times New Roman" w:hAnsi="Times New Roman"/>
                <w:spacing w:val="33"/>
                <w:w w:val="10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учреждениями,</w:t>
            </w:r>
            <w:r w:rsidRPr="00786CA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органами</w:t>
            </w:r>
            <w:r w:rsidRPr="00786CA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управления</w:t>
            </w:r>
            <w:r w:rsidRPr="00786CA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государственными</w:t>
            </w:r>
            <w:r w:rsidRPr="00786CA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внебюджетными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04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04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</w:rPr>
              <w:t>73000Б7301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04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100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04"/>
              <w:ind w:left="1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12</w:t>
            </w:r>
            <w:r w:rsidRPr="00786CA8"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420,1</w:t>
            </w:r>
          </w:p>
        </w:tc>
      </w:tr>
      <w:tr w:rsidR="00786CA8" w:rsidRPr="00786CA8" w:rsidTr="00786CA8">
        <w:trPr>
          <w:trHeight w:hRule="exact" w:val="27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7"/>
              </w:rPr>
              <w:t>фондами</w:t>
            </w:r>
            <w:proofErr w:type="spellEnd"/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</w:tr>
      <w:tr w:rsidR="00786CA8" w:rsidRPr="00786CA8" w:rsidTr="00786CA8">
        <w:trPr>
          <w:trHeight w:hRule="exact" w:val="55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8" w:line="270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786CA8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786CA8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786CA8" w:rsidRPr="00786CA8" w:rsidRDefault="00786CA8" w:rsidP="00786CA8">
            <w:pPr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</w:rPr>
              <w:t>73000Б7301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1</w:t>
            </w:r>
            <w:r w:rsidRPr="00786CA8"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440,9</w:t>
            </w:r>
          </w:p>
        </w:tc>
      </w:tr>
      <w:tr w:rsidR="00786CA8" w:rsidRPr="00786CA8" w:rsidTr="00786CA8">
        <w:trPr>
          <w:trHeight w:hRule="exact" w:val="35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73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7"/>
              </w:rPr>
              <w:t>Иные</w:t>
            </w:r>
            <w:proofErr w:type="spellEnd"/>
            <w:r w:rsidRPr="00786CA8"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7"/>
              </w:rPr>
              <w:t>бюджетные</w:t>
            </w:r>
            <w:proofErr w:type="spellEnd"/>
            <w:r w:rsidRPr="00786CA8">
              <w:rPr>
                <w:rFonts w:ascii="Times New Roman" w:hAnsi="Times New Roman"/>
                <w:spacing w:val="-12"/>
                <w:w w:val="105"/>
                <w:sz w:val="17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7"/>
              </w:rPr>
              <w:t>ассигнования</w:t>
            </w:r>
            <w:proofErr w:type="spellEnd"/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7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70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</w:rPr>
              <w:t>73000Б7301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73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800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73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5,0</w:t>
            </w:r>
          </w:p>
        </w:tc>
      </w:tr>
      <w:tr w:rsidR="00786CA8" w:rsidRPr="0081381E" w:rsidTr="00786CA8">
        <w:trPr>
          <w:trHeight w:hRule="exact" w:val="287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71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Обеспечение</w:t>
            </w:r>
            <w:r w:rsidRPr="00786CA8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деятельности</w:t>
            </w:r>
            <w:r w:rsidRPr="00786CA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местной</w:t>
            </w:r>
            <w:r w:rsidRPr="00786CA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администрации</w:t>
            </w:r>
            <w:r w:rsidRPr="00786CA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81381E" w:rsidTr="00786CA8">
        <w:trPr>
          <w:trHeight w:hRule="exact" w:val="221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786CA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786CA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786CA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2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(расходы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оплату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труда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технических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работников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0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0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</w:rPr>
              <w:t>73000Б7302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0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1</w:t>
            </w:r>
            <w:r w:rsidRPr="00786CA8"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270,7</w:t>
            </w:r>
          </w:p>
        </w:tc>
      </w:tr>
      <w:tr w:rsidR="00786CA8" w:rsidRPr="0081381E" w:rsidTr="00786CA8">
        <w:trPr>
          <w:trHeight w:hRule="exact" w:val="218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3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работников,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осуществляющих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обеспечение</w:t>
            </w:r>
            <w:r w:rsidRPr="00786CA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деятельности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органов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295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7"/>
              </w:rPr>
              <w:t>местного</w:t>
            </w:r>
            <w:proofErr w:type="spellEnd"/>
            <w:r w:rsidRPr="00786CA8">
              <w:rPr>
                <w:rFonts w:ascii="Times New Roman" w:hAnsi="Times New Roman"/>
                <w:spacing w:val="-22"/>
                <w:w w:val="105"/>
                <w:sz w:val="17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7"/>
              </w:rPr>
              <w:t>самоуправления</w:t>
            </w:r>
            <w:proofErr w:type="spellEnd"/>
            <w:r w:rsidRPr="00786CA8">
              <w:rPr>
                <w:rFonts w:ascii="Times New Roman" w:hAnsi="Times New Roman"/>
                <w:spacing w:val="-1"/>
                <w:w w:val="105"/>
                <w:sz w:val="17"/>
              </w:rPr>
              <w:t>)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</w:tr>
      <w:tr w:rsidR="00786CA8" w:rsidRPr="0081381E" w:rsidTr="00786CA8">
        <w:trPr>
          <w:trHeight w:hRule="exact" w:val="295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0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выплаты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персоналу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целях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выполнения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функций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44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 w:line="270" w:lineRule="auto"/>
              <w:ind w:left="25" w:right="10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государственными</w:t>
            </w:r>
            <w:r w:rsidRPr="00786CA8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(муниципальными)</w:t>
            </w:r>
            <w:r w:rsidRPr="00786CA8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органами,</w:t>
            </w:r>
            <w:r w:rsidRPr="00786CA8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казенными</w:t>
            </w:r>
            <w:r w:rsidRPr="00786CA8">
              <w:rPr>
                <w:rFonts w:ascii="Times New Roman" w:hAnsi="Times New Roman"/>
                <w:spacing w:val="33"/>
                <w:w w:val="10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учреждениями,</w:t>
            </w:r>
            <w:r w:rsidRPr="00786CA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органами</w:t>
            </w:r>
            <w:r w:rsidRPr="00786CA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управления</w:t>
            </w:r>
            <w:r w:rsidRPr="00786CA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государственными</w:t>
            </w:r>
            <w:r w:rsidRPr="00786CA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внебюджетными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04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04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</w:rPr>
              <w:t>73000Б7302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04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100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04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1</w:t>
            </w:r>
            <w:r w:rsidRPr="00786CA8"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270,7</w:t>
            </w:r>
          </w:p>
        </w:tc>
      </w:tr>
      <w:tr w:rsidR="00786CA8" w:rsidRPr="00786CA8" w:rsidTr="00786CA8">
        <w:trPr>
          <w:trHeight w:hRule="exact" w:val="29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7"/>
              </w:rPr>
              <w:t>фондами</w:t>
            </w:r>
            <w:proofErr w:type="spellEnd"/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</w:tr>
      <w:tr w:rsidR="00786CA8" w:rsidRPr="00786CA8" w:rsidTr="00786CA8">
        <w:trPr>
          <w:trHeight w:hRule="exact" w:val="537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78" w:line="270" w:lineRule="auto"/>
              <w:ind w:left="25" w:right="85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Выплаты</w:t>
            </w:r>
            <w:r w:rsidRPr="00786CA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786CA8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обязательствам</w:t>
            </w:r>
            <w:r w:rsidRPr="00786CA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43"/>
                <w:w w:val="10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786CA8" w:rsidRPr="00786CA8" w:rsidRDefault="00786CA8" w:rsidP="00786CA8">
            <w:pPr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86CA8" w:rsidRPr="00786CA8" w:rsidRDefault="00786CA8" w:rsidP="00786CA8">
            <w:pPr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7900000000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86CA8" w:rsidRPr="00786CA8" w:rsidRDefault="00786CA8" w:rsidP="00786CA8">
            <w:pPr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439,3</w:t>
            </w:r>
          </w:p>
        </w:tc>
      </w:tr>
      <w:tr w:rsidR="00786CA8" w:rsidRPr="00786CA8" w:rsidTr="00786CA8">
        <w:trPr>
          <w:trHeight w:hRule="exact" w:val="616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786CA8" w:rsidRPr="00786CA8" w:rsidRDefault="00786CA8" w:rsidP="00786CA8">
            <w:pPr>
              <w:spacing w:line="270" w:lineRule="auto"/>
              <w:ind w:left="25" w:righ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выплате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единовременного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денежного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пособия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при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выходе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55"/>
                <w:w w:val="10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пенсию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размере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десяти</w:t>
            </w:r>
            <w:r w:rsidRPr="00786CA8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должностных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окладов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при</w:t>
            </w:r>
            <w:r w:rsidRPr="00786CA8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наличии</w:t>
            </w:r>
            <w:r w:rsidRPr="00786CA8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стажа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786CA8" w:rsidRPr="00786CA8" w:rsidRDefault="00786CA8" w:rsidP="00786CA8">
            <w:pPr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86CA8" w:rsidRPr="00786CA8" w:rsidRDefault="00786CA8" w:rsidP="00786CA8">
            <w:pPr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</w:rPr>
              <w:t>79000П7902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86CA8" w:rsidRPr="00786CA8" w:rsidRDefault="00786CA8" w:rsidP="00786CA8">
            <w:pPr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439,3</w:t>
            </w:r>
          </w:p>
        </w:tc>
      </w:tr>
      <w:tr w:rsidR="00786CA8" w:rsidRPr="0081381E" w:rsidTr="00786CA8">
        <w:trPr>
          <w:trHeight w:hRule="exact" w:val="28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муниципальной</w:t>
            </w:r>
            <w:r w:rsidRPr="00786CA8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службы</w:t>
            </w:r>
            <w:r w:rsidRPr="00786CA8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не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менее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10</w:t>
            </w:r>
            <w:r w:rsidRPr="00786CA8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лет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счет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средств</w:t>
            </w:r>
            <w:r w:rsidRPr="00786CA8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местного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бюджета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81381E" w:rsidTr="00786CA8">
        <w:trPr>
          <w:trHeight w:hRule="exact" w:val="28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69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выплаты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персоналу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целях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выполнения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функций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44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 w:line="271" w:lineRule="auto"/>
              <w:ind w:left="25" w:right="10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государственными</w:t>
            </w:r>
            <w:r w:rsidRPr="00786CA8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(муниципальными)</w:t>
            </w:r>
            <w:r w:rsidRPr="00786CA8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органами,</w:t>
            </w:r>
            <w:r w:rsidRPr="00786CA8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казенными</w:t>
            </w:r>
            <w:r w:rsidRPr="00786CA8">
              <w:rPr>
                <w:rFonts w:ascii="Times New Roman" w:hAnsi="Times New Roman"/>
                <w:spacing w:val="33"/>
                <w:w w:val="10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учреждениями,</w:t>
            </w:r>
            <w:r w:rsidRPr="00786CA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органами</w:t>
            </w:r>
            <w:r w:rsidRPr="00786CA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управления</w:t>
            </w:r>
            <w:r w:rsidRPr="00786CA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государственными</w:t>
            </w:r>
            <w:r w:rsidRPr="00786CA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внебюджетными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04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0104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04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</w:rPr>
              <w:t>79000П7902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04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100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04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439,3</w:t>
            </w:r>
          </w:p>
        </w:tc>
      </w:tr>
      <w:tr w:rsidR="00786CA8" w:rsidRPr="00786CA8" w:rsidTr="00786CA8">
        <w:trPr>
          <w:trHeight w:hRule="exact" w:val="305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7"/>
              </w:rPr>
              <w:t>фондами</w:t>
            </w:r>
            <w:proofErr w:type="spellEnd"/>
          </w:p>
        </w:tc>
        <w:tc>
          <w:tcPr>
            <w:tcW w:w="8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10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8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</w:tr>
      <w:tr w:rsidR="00786CA8" w:rsidRPr="00786CA8" w:rsidTr="00786CA8">
        <w:trPr>
          <w:trHeight w:hRule="exact" w:val="20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94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7"/>
              </w:rPr>
              <w:t>Резервные</w:t>
            </w:r>
            <w:proofErr w:type="spellEnd"/>
            <w:r w:rsidRPr="00786CA8">
              <w:rPr>
                <w:rFonts w:ascii="Times New Roman" w:hAnsi="Times New Roman"/>
                <w:b/>
                <w:spacing w:val="-13"/>
                <w:w w:val="105"/>
                <w:sz w:val="17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7"/>
              </w:rPr>
              <w:t>фонды</w:t>
            </w:r>
            <w:proofErr w:type="spell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b/>
                <w:w w:val="105"/>
                <w:sz w:val="17"/>
              </w:rPr>
              <w:t>0111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3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b/>
                <w:w w:val="105"/>
                <w:sz w:val="17"/>
              </w:rPr>
              <w:t>10,0</w:t>
            </w:r>
          </w:p>
        </w:tc>
      </w:tr>
      <w:tr w:rsidR="00786CA8" w:rsidRPr="00786CA8" w:rsidTr="00786CA8">
        <w:trPr>
          <w:trHeight w:hRule="exact" w:val="525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Непрограммные</w:t>
            </w:r>
            <w:r w:rsidRPr="00786CA8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786CA8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  <w:p w:rsidR="00786CA8" w:rsidRPr="00786CA8" w:rsidRDefault="00786CA8" w:rsidP="00786CA8">
            <w:pPr>
              <w:spacing w:before="2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сфере</w:t>
            </w:r>
            <w:r w:rsidRPr="00786CA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общегосударственных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вопросов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11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0111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11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7000000000</w:t>
            </w: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spacing w:before="151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800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11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10,0</w:t>
            </w:r>
          </w:p>
        </w:tc>
      </w:tr>
      <w:tr w:rsidR="00786CA8" w:rsidRPr="00786CA8" w:rsidTr="00786CA8">
        <w:trPr>
          <w:trHeight w:hRule="exact" w:val="38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7"/>
              </w:rPr>
              <w:t>Резервный</w:t>
            </w:r>
            <w:proofErr w:type="spellEnd"/>
            <w:r w:rsidRPr="00786CA8">
              <w:rPr>
                <w:rFonts w:ascii="Times New Roman" w:hAnsi="Times New Roman"/>
                <w:spacing w:val="-10"/>
                <w:w w:val="105"/>
                <w:sz w:val="17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7"/>
              </w:rPr>
              <w:t>фонд</w:t>
            </w:r>
            <w:proofErr w:type="spellEnd"/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7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0111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7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7500000000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7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10,0</w:t>
            </w:r>
          </w:p>
        </w:tc>
      </w:tr>
      <w:tr w:rsidR="00786CA8" w:rsidRPr="00786CA8" w:rsidTr="00786CA8">
        <w:trPr>
          <w:trHeight w:hRule="exact" w:val="29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7"/>
              </w:rPr>
              <w:t>Резервный</w:t>
            </w:r>
            <w:proofErr w:type="spellEnd"/>
            <w:r w:rsidRPr="00786CA8">
              <w:rPr>
                <w:rFonts w:ascii="Times New Roman" w:hAnsi="Times New Roman"/>
                <w:spacing w:val="-8"/>
                <w:w w:val="105"/>
                <w:sz w:val="17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7"/>
              </w:rPr>
              <w:t>фонд</w:t>
            </w:r>
            <w:proofErr w:type="spellEnd"/>
            <w:r w:rsidRPr="00786CA8">
              <w:rPr>
                <w:rFonts w:ascii="Times New Roman" w:hAnsi="Times New Roman"/>
                <w:spacing w:val="-9"/>
                <w:w w:val="105"/>
                <w:sz w:val="17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7"/>
              </w:rPr>
              <w:t>местной</w:t>
            </w:r>
            <w:proofErr w:type="spellEnd"/>
            <w:r w:rsidRPr="00786CA8">
              <w:rPr>
                <w:rFonts w:ascii="Times New Roman" w:hAnsi="Times New Roman"/>
                <w:spacing w:val="-8"/>
                <w:w w:val="105"/>
                <w:sz w:val="17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w w:val="105"/>
                <w:sz w:val="17"/>
              </w:rPr>
              <w:t>администрации</w:t>
            </w:r>
            <w:proofErr w:type="spellEnd"/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7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0111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7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</w:rPr>
              <w:t>75000Б7501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7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10,0</w:t>
            </w:r>
          </w:p>
        </w:tc>
      </w:tr>
      <w:tr w:rsidR="00786CA8" w:rsidRPr="00786CA8" w:rsidTr="00786CA8">
        <w:trPr>
          <w:trHeight w:hRule="exact" w:val="425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7"/>
              </w:rPr>
              <w:t>Иные</w:t>
            </w:r>
            <w:proofErr w:type="spellEnd"/>
            <w:r w:rsidRPr="00786CA8"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7"/>
              </w:rPr>
              <w:t>бюджетные</w:t>
            </w:r>
            <w:proofErr w:type="spellEnd"/>
            <w:r w:rsidRPr="00786CA8">
              <w:rPr>
                <w:rFonts w:ascii="Times New Roman" w:hAnsi="Times New Roman"/>
                <w:spacing w:val="-12"/>
                <w:w w:val="105"/>
                <w:sz w:val="17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7"/>
              </w:rPr>
              <w:t>ассигнования</w:t>
            </w:r>
            <w:proofErr w:type="spellEnd"/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7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0111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7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</w:rPr>
              <w:t>75000Б7501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7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10,0</w:t>
            </w:r>
          </w:p>
        </w:tc>
      </w:tr>
    </w:tbl>
    <w:p w:rsidR="00786CA8" w:rsidRPr="00786CA8" w:rsidRDefault="00786CA8" w:rsidP="00786CA8">
      <w:pPr>
        <w:rPr>
          <w:rFonts w:ascii="Times New Roman" w:eastAsia="Times New Roman" w:hAnsi="Times New Roman" w:cs="Times New Roman"/>
          <w:sz w:val="17"/>
          <w:szCs w:val="17"/>
        </w:rPr>
        <w:sectPr w:rsidR="00786CA8" w:rsidRPr="00786CA8">
          <w:headerReference w:type="default" r:id="rId17"/>
          <w:pgSz w:w="11910" w:h="16840"/>
          <w:pgMar w:top="440" w:right="1100" w:bottom="280" w:left="1300" w:header="0" w:footer="0" w:gutter="0"/>
          <w:cols w:space="720"/>
        </w:sectPr>
      </w:pPr>
    </w:p>
    <w:p w:rsidR="00786CA8" w:rsidRPr="00786CA8" w:rsidRDefault="00786CA8" w:rsidP="00786CA8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786CA8" w:rsidRPr="00786CA8" w:rsidRDefault="00786CA8" w:rsidP="00786CA8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86CA8">
        <w:rPr>
          <w:rFonts w:ascii="Times New Roman" w:eastAsia="Times New Roman" w:hAnsi="Times New Roman" w:cs="Times New Roman"/>
          <w:sz w:val="20"/>
          <w:szCs w:val="20"/>
          <w:lang w:val="ru-RU"/>
        </w:rPr>
        <w:t>3</w:t>
      </w:r>
    </w:p>
    <w:p w:rsidR="00786CA8" w:rsidRPr="00786CA8" w:rsidRDefault="00786CA8" w:rsidP="00786CA8">
      <w:pPr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5760"/>
        <w:gridCol w:w="881"/>
        <w:gridCol w:w="1063"/>
        <w:gridCol w:w="739"/>
        <w:gridCol w:w="847"/>
      </w:tblGrid>
      <w:tr w:rsidR="00786CA8" w:rsidRPr="00786CA8" w:rsidTr="00786CA8">
        <w:trPr>
          <w:trHeight w:hRule="exact" w:val="62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86CA8" w:rsidRPr="00786CA8" w:rsidRDefault="00786CA8" w:rsidP="00786CA8">
            <w:pPr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6"/>
              </w:rPr>
              <w:t>Наименование</w:t>
            </w:r>
            <w:proofErr w:type="spell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22" w:line="263" w:lineRule="auto"/>
              <w:ind w:left="51" w:right="51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2"/>
                <w:sz w:val="15"/>
              </w:rPr>
              <w:t>Код</w:t>
            </w:r>
            <w:proofErr w:type="spellEnd"/>
            <w:r w:rsidRPr="00786CA8">
              <w:rPr>
                <w:rFonts w:ascii="Times New Roman" w:hAnsi="Times New Roman"/>
                <w:b/>
                <w:spacing w:val="21"/>
                <w:sz w:val="15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5"/>
              </w:rPr>
              <w:t>раздела</w:t>
            </w:r>
            <w:proofErr w:type="spellEnd"/>
            <w:r w:rsidRPr="00786CA8">
              <w:rPr>
                <w:rFonts w:ascii="Times New Roman" w:hAnsi="Times New Roman"/>
                <w:b/>
                <w:spacing w:val="-1"/>
                <w:sz w:val="15"/>
              </w:rPr>
              <w:t>,</w:t>
            </w:r>
            <w:r w:rsidRPr="00786CA8">
              <w:rPr>
                <w:rFonts w:ascii="Times New Roman" w:hAnsi="Times New Roman"/>
                <w:b/>
                <w:spacing w:val="27"/>
                <w:sz w:val="15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5"/>
              </w:rPr>
              <w:t>подраздела</w:t>
            </w:r>
            <w:proofErr w:type="spellEnd"/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15" w:line="263" w:lineRule="auto"/>
              <w:ind w:left="296" w:right="97" w:hanging="1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5"/>
              </w:rPr>
              <w:t>Код</w:t>
            </w:r>
            <w:proofErr w:type="spellEnd"/>
            <w:r w:rsidRPr="00786CA8">
              <w:rPr>
                <w:rFonts w:ascii="Times New Roman" w:hAnsi="Times New Roman"/>
                <w:b/>
                <w:spacing w:val="1"/>
                <w:sz w:val="15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5"/>
              </w:rPr>
              <w:t>целевой</w:t>
            </w:r>
            <w:proofErr w:type="spellEnd"/>
            <w:r w:rsidRPr="00786CA8">
              <w:rPr>
                <w:rFonts w:ascii="Times New Roman" w:hAnsi="Times New Roman"/>
                <w:b/>
                <w:spacing w:val="24"/>
                <w:sz w:val="15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z w:val="15"/>
              </w:rPr>
              <w:t>статьи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15" w:line="263" w:lineRule="auto"/>
              <w:ind w:left="59" w:right="50" w:hanging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5"/>
              </w:rPr>
              <w:t>Код</w:t>
            </w:r>
            <w:proofErr w:type="spellEnd"/>
            <w:r w:rsidRPr="00786CA8">
              <w:rPr>
                <w:rFonts w:ascii="Times New Roman" w:hAnsi="Times New Roman"/>
                <w:b/>
                <w:spacing w:val="1"/>
                <w:sz w:val="15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5"/>
              </w:rPr>
              <w:t>вида</w:t>
            </w:r>
            <w:proofErr w:type="spellEnd"/>
            <w:r w:rsidRPr="00786CA8">
              <w:rPr>
                <w:rFonts w:ascii="Times New Roman" w:hAnsi="Times New Roman"/>
                <w:b/>
                <w:spacing w:val="23"/>
                <w:sz w:val="15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2"/>
                <w:sz w:val="15"/>
              </w:rPr>
              <w:t>расходов</w:t>
            </w:r>
            <w:proofErr w:type="spellEnd"/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04" w:line="269" w:lineRule="auto"/>
              <w:ind w:left="114" w:right="54" w:hanging="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6"/>
              </w:rPr>
              <w:t>Сумма</w:t>
            </w:r>
            <w:proofErr w:type="spellEnd"/>
            <w:r w:rsidRPr="00786CA8">
              <w:rPr>
                <w:rFonts w:ascii="Times New Roman" w:hAnsi="Times New Roman"/>
                <w:b/>
                <w:spacing w:val="13"/>
                <w:sz w:val="16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proofErr w:type="spellEnd"/>
            <w:r w:rsidRPr="00786CA8">
              <w:rPr>
                <w:rFonts w:ascii="Times New Roman" w:hAnsi="Times New Roman"/>
                <w:b/>
                <w:spacing w:val="25"/>
                <w:w w:val="102"/>
                <w:sz w:val="16"/>
              </w:rPr>
              <w:t xml:space="preserve"> </w:t>
            </w:r>
            <w:r w:rsidRPr="00786CA8">
              <w:rPr>
                <w:rFonts w:ascii="Times New Roman" w:hAnsi="Times New Roman"/>
                <w:b/>
                <w:sz w:val="16"/>
              </w:rPr>
              <w:t>2023</w:t>
            </w:r>
            <w:r w:rsidRPr="00786CA8"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z w:val="16"/>
              </w:rPr>
              <w:t>год</w:t>
            </w:r>
            <w:proofErr w:type="spellEnd"/>
          </w:p>
        </w:tc>
      </w:tr>
      <w:tr w:rsidR="00786CA8" w:rsidRPr="00786CA8" w:rsidTr="00786CA8">
        <w:trPr>
          <w:trHeight w:hRule="exact" w:val="30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0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786CA8">
              <w:rPr>
                <w:rFonts w:ascii="Times New Roman" w:hAnsi="Times New Roman"/>
                <w:b/>
                <w:w w:val="105"/>
                <w:sz w:val="17"/>
              </w:rPr>
              <w:t>Другие</w:t>
            </w:r>
            <w:proofErr w:type="spellEnd"/>
            <w:r w:rsidRPr="00786CA8">
              <w:rPr>
                <w:rFonts w:ascii="Times New Roman" w:hAnsi="Times New Roman"/>
                <w:b/>
                <w:spacing w:val="-14"/>
                <w:w w:val="105"/>
                <w:sz w:val="17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общегосударственные</w:t>
            </w:r>
            <w:proofErr w:type="spellEnd"/>
            <w:r w:rsidRPr="00786CA8">
              <w:rPr>
                <w:rFonts w:ascii="Times New Roman" w:hAnsi="Times New Roman"/>
                <w:b/>
                <w:spacing w:val="-14"/>
                <w:w w:val="105"/>
                <w:sz w:val="17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вопросы</w:t>
            </w:r>
            <w:proofErr w:type="spell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6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b/>
                <w:w w:val="105"/>
                <w:sz w:val="17"/>
              </w:rPr>
              <w:t>0113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6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b/>
                <w:w w:val="105"/>
                <w:sz w:val="17"/>
              </w:rPr>
              <w:t>237,9</w:t>
            </w:r>
          </w:p>
        </w:tc>
      </w:tr>
      <w:tr w:rsidR="00786CA8" w:rsidRPr="00786CA8" w:rsidTr="00786CA8">
        <w:trPr>
          <w:trHeight w:hRule="exact" w:val="209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82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«Участие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профилактике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терроризма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</w:p>
        </w:tc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786CA8" w:rsidRPr="00786CA8" w:rsidRDefault="00786CA8" w:rsidP="00786CA8">
            <w:pPr>
              <w:spacing w:before="132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0113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spacing w:before="132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0600000000</w:t>
            </w: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spacing w:before="143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spacing w:before="132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154,2</w:t>
            </w:r>
          </w:p>
        </w:tc>
      </w:tr>
      <w:tr w:rsidR="00786CA8" w:rsidRPr="0081381E" w:rsidTr="00786CA8">
        <w:trPr>
          <w:trHeight w:hRule="exact" w:val="221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экстремизма,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а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также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минимизации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(или)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ликвидации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последствий</w:t>
            </w:r>
          </w:p>
        </w:tc>
        <w:tc>
          <w:tcPr>
            <w:tcW w:w="8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81381E" w:rsidTr="00786CA8">
        <w:trPr>
          <w:trHeight w:hRule="exact" w:val="44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 w:line="271" w:lineRule="auto"/>
              <w:ind w:left="25" w:right="3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проявлений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терроризма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экстремизма,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гармонизация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межнациональных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63"/>
                <w:w w:val="10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межконфессиональных</w:t>
            </w:r>
            <w:r w:rsidRPr="00786CA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отношений</w:t>
            </w:r>
            <w:r w:rsidRPr="00786CA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786CA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</w:tc>
        <w:tc>
          <w:tcPr>
            <w:tcW w:w="88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81381E" w:rsidTr="00786CA8">
        <w:trPr>
          <w:trHeight w:hRule="exact" w:val="221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786CA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786CA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786CA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34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7"/>
              </w:rPr>
              <w:t>муниципальный</w:t>
            </w:r>
            <w:proofErr w:type="spellEnd"/>
            <w:r w:rsidRPr="00786CA8"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2"/>
                <w:w w:val="105"/>
                <w:sz w:val="17"/>
              </w:rPr>
              <w:t>округ</w:t>
            </w:r>
            <w:proofErr w:type="spellEnd"/>
            <w:r w:rsidRPr="00786CA8">
              <w:rPr>
                <w:rFonts w:ascii="Times New Roman" w:hAnsi="Times New Roman"/>
                <w:spacing w:val="-2"/>
                <w:w w:val="105"/>
                <w:sz w:val="17"/>
              </w:rPr>
              <w:t>»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</w:tr>
      <w:tr w:rsidR="00786CA8" w:rsidRPr="0081381E" w:rsidTr="00786CA8">
        <w:trPr>
          <w:trHeight w:hRule="exact" w:val="34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34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Подпрограмма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«Участие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профилактике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терроризма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экстремизма,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а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81381E" w:rsidTr="00786CA8">
        <w:trPr>
          <w:trHeight w:hRule="exact" w:val="20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также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минимизации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(или)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ликвидации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последствий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проявлений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23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терроризма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экстремизма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89" w:lineRule="exact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89" w:lineRule="exact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0610000000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89" w:lineRule="exact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73,0</w:t>
            </w:r>
          </w:p>
        </w:tc>
      </w:tr>
      <w:tr w:rsidR="00786CA8" w:rsidRPr="0081381E" w:rsidTr="00786CA8">
        <w:trPr>
          <w:trHeight w:hRule="exact" w:val="221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786CA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786CA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786CA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3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7"/>
              </w:rPr>
              <w:t>муниципальный</w:t>
            </w:r>
            <w:proofErr w:type="spellEnd"/>
            <w:r w:rsidRPr="00786CA8"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2"/>
                <w:w w:val="105"/>
                <w:sz w:val="17"/>
              </w:rPr>
              <w:t>округ</w:t>
            </w:r>
            <w:proofErr w:type="spellEnd"/>
            <w:r w:rsidRPr="00786CA8">
              <w:rPr>
                <w:rFonts w:ascii="Times New Roman" w:hAnsi="Times New Roman"/>
                <w:spacing w:val="-2"/>
                <w:w w:val="105"/>
                <w:sz w:val="17"/>
              </w:rPr>
              <w:t>»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</w:tr>
      <w:tr w:rsidR="00786CA8" w:rsidRPr="0081381E" w:rsidTr="00786CA8">
        <w:trPr>
          <w:trHeight w:hRule="exact" w:val="3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0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Мероприятия,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направленные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участие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профилактике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терроризма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44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 w:line="270" w:lineRule="auto"/>
              <w:ind w:left="25" w:right="22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экстремизма,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а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также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минимизации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(или)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ликвидации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последствий</w:t>
            </w:r>
            <w:r w:rsidRPr="00786CA8">
              <w:rPr>
                <w:rFonts w:ascii="Times New Roman" w:hAnsi="Times New Roman"/>
                <w:spacing w:val="37"/>
                <w:w w:val="10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проявлений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терроризма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экстремизма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18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18"/>
              <w:ind w:left="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 w:hAnsi="Times New Roman"/>
                <w:w w:val="105"/>
                <w:sz w:val="17"/>
              </w:rPr>
              <w:t>06100Э7201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18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73,0</w:t>
            </w:r>
          </w:p>
        </w:tc>
      </w:tr>
      <w:tr w:rsidR="00786CA8" w:rsidRPr="00786CA8" w:rsidTr="00786CA8">
        <w:trPr>
          <w:trHeight w:hRule="exact" w:val="325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7"/>
              </w:rPr>
              <w:t>муниципального</w:t>
            </w:r>
            <w:proofErr w:type="spellEnd"/>
            <w:r w:rsidRPr="00786CA8"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7"/>
              </w:rPr>
              <w:t>образования</w:t>
            </w:r>
            <w:proofErr w:type="spellEnd"/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</w:tr>
      <w:tr w:rsidR="00786CA8" w:rsidRPr="00786CA8" w:rsidTr="00786CA8">
        <w:trPr>
          <w:trHeight w:hRule="exact" w:val="50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10" w:line="270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786CA8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786CA8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786CA8" w:rsidRPr="00786CA8" w:rsidRDefault="00786CA8" w:rsidP="00786CA8">
            <w:pPr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86CA8" w:rsidRPr="00786CA8" w:rsidRDefault="00786CA8" w:rsidP="00786CA8">
            <w:pPr>
              <w:ind w:left="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 w:hAnsi="Times New Roman"/>
                <w:w w:val="105"/>
                <w:sz w:val="17"/>
              </w:rPr>
              <w:t>06100Э7201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86CA8" w:rsidRPr="00786CA8" w:rsidRDefault="00786CA8" w:rsidP="00786CA8">
            <w:pPr>
              <w:ind w:left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73,0</w:t>
            </w:r>
          </w:p>
        </w:tc>
      </w:tr>
      <w:tr w:rsidR="00786CA8" w:rsidRPr="00786CA8" w:rsidTr="00786CA8">
        <w:trPr>
          <w:trHeight w:hRule="exact" w:val="65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786CA8" w:rsidRPr="00786CA8" w:rsidRDefault="00786CA8" w:rsidP="00786CA8">
            <w:pPr>
              <w:spacing w:line="271" w:lineRule="auto"/>
              <w:ind w:left="25" w:right="12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Подпрограмма</w:t>
            </w:r>
            <w:r w:rsidRPr="00786CA8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«Укрепление</w:t>
            </w:r>
            <w:r w:rsidRPr="00786CA8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межнационального,</w:t>
            </w:r>
            <w:r w:rsidRPr="00786CA8">
              <w:rPr>
                <w:rFonts w:ascii="Times New Roman" w:hAnsi="Times New Roman"/>
                <w:spacing w:val="21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межконфессионального</w:t>
            </w:r>
            <w:r w:rsidRPr="00786CA8">
              <w:rPr>
                <w:rFonts w:ascii="Times New Roman" w:hAnsi="Times New Roman"/>
                <w:spacing w:val="29"/>
                <w:w w:val="10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единства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согласия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786CA8" w:rsidRPr="00786CA8" w:rsidRDefault="00786CA8" w:rsidP="00786CA8">
            <w:pPr>
              <w:spacing w:before="12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spacing w:before="123"/>
              <w:ind w:left="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0620000000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spacing w:before="123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81,2</w:t>
            </w:r>
          </w:p>
        </w:tc>
      </w:tr>
      <w:tr w:rsidR="00786CA8" w:rsidRPr="0081381E" w:rsidTr="00786CA8">
        <w:trPr>
          <w:trHeight w:hRule="exact" w:val="26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81381E" w:rsidTr="00786CA8">
        <w:trPr>
          <w:trHeight w:hRule="exact" w:val="26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3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Мероприятия,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направленные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осуществление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786CA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укреплению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22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межнационального,</w:t>
            </w:r>
            <w:r w:rsidRPr="00786CA8">
              <w:rPr>
                <w:rFonts w:ascii="Times New Roman" w:hAnsi="Times New Roman"/>
                <w:spacing w:val="31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межконфессионального</w:t>
            </w:r>
            <w:r w:rsidRPr="00786CA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единства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согласия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22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22"/>
              <w:ind w:left="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</w:rPr>
              <w:t>06200У7201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22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81,2</w:t>
            </w:r>
          </w:p>
        </w:tc>
      </w:tr>
      <w:tr w:rsidR="00786CA8" w:rsidRPr="00786CA8" w:rsidTr="00786CA8">
        <w:trPr>
          <w:trHeight w:hRule="exact" w:val="28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93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7"/>
              </w:rPr>
              <w:t>территории</w:t>
            </w:r>
            <w:proofErr w:type="spellEnd"/>
            <w:r w:rsidRPr="00786CA8"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7"/>
              </w:rPr>
              <w:t>внутригородского</w:t>
            </w:r>
            <w:proofErr w:type="spellEnd"/>
            <w:r w:rsidRPr="00786CA8">
              <w:rPr>
                <w:rFonts w:ascii="Times New Roman" w:hAnsi="Times New Roman"/>
                <w:spacing w:val="-16"/>
                <w:w w:val="105"/>
                <w:sz w:val="17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7"/>
              </w:rPr>
              <w:t>муниципального</w:t>
            </w:r>
            <w:proofErr w:type="spellEnd"/>
            <w:r w:rsidRPr="00786CA8">
              <w:rPr>
                <w:rFonts w:ascii="Times New Roman" w:hAnsi="Times New Roman"/>
                <w:spacing w:val="-16"/>
                <w:w w:val="105"/>
                <w:sz w:val="17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7"/>
              </w:rPr>
              <w:t>образования</w:t>
            </w:r>
            <w:proofErr w:type="spellEnd"/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</w:tr>
      <w:tr w:rsidR="00786CA8" w:rsidRPr="00786CA8" w:rsidTr="00786CA8">
        <w:trPr>
          <w:trHeight w:hRule="exact" w:val="56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10" w:line="270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786CA8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786CA8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786CA8" w:rsidRPr="00786CA8" w:rsidRDefault="00786CA8" w:rsidP="00786CA8">
            <w:pPr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86CA8" w:rsidRPr="00786CA8" w:rsidRDefault="00786CA8" w:rsidP="00786CA8">
            <w:pPr>
              <w:ind w:left="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</w:rPr>
              <w:t>06200У7201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86CA8" w:rsidRPr="00786CA8" w:rsidRDefault="00786CA8" w:rsidP="00786CA8">
            <w:pPr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86CA8" w:rsidRPr="00786CA8" w:rsidRDefault="00786CA8" w:rsidP="00786CA8">
            <w:pPr>
              <w:ind w:left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81,2</w:t>
            </w:r>
          </w:p>
        </w:tc>
      </w:tr>
      <w:tr w:rsidR="00786CA8" w:rsidRPr="0081381E" w:rsidTr="00786CA8">
        <w:trPr>
          <w:trHeight w:hRule="exact" w:val="32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09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786CA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786CA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«Организация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охраны</w:t>
            </w:r>
            <w:r w:rsidRPr="00786CA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общественного</w:t>
            </w:r>
            <w:r w:rsidRPr="00786CA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порядка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221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0800000000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23,5</w:t>
            </w:r>
          </w:p>
        </w:tc>
      </w:tr>
      <w:tr w:rsidR="00786CA8" w:rsidRPr="00786CA8" w:rsidTr="00786CA8">
        <w:trPr>
          <w:trHeight w:hRule="exact" w:val="325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7"/>
              </w:rPr>
              <w:t>Севастополя</w:t>
            </w:r>
            <w:proofErr w:type="spellEnd"/>
            <w:r w:rsidRPr="00786CA8">
              <w:rPr>
                <w:rFonts w:ascii="Times New Roman" w:hAnsi="Times New Roman"/>
                <w:spacing w:val="-11"/>
                <w:w w:val="105"/>
                <w:sz w:val="17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w w:val="105"/>
                <w:sz w:val="17"/>
              </w:rPr>
              <w:t>Гагаринский</w:t>
            </w:r>
            <w:proofErr w:type="spellEnd"/>
            <w:r w:rsidRPr="00786CA8">
              <w:rPr>
                <w:rFonts w:ascii="Times New Roman" w:hAnsi="Times New Roman"/>
                <w:spacing w:val="-10"/>
                <w:w w:val="105"/>
                <w:sz w:val="17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w w:val="105"/>
                <w:sz w:val="17"/>
              </w:rPr>
              <w:t>муниципальный</w:t>
            </w:r>
            <w:proofErr w:type="spellEnd"/>
            <w:r w:rsidRPr="00786CA8">
              <w:rPr>
                <w:rFonts w:ascii="Times New Roman" w:hAnsi="Times New Roman"/>
                <w:spacing w:val="-10"/>
                <w:w w:val="105"/>
                <w:sz w:val="17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2"/>
                <w:w w:val="105"/>
                <w:sz w:val="17"/>
              </w:rPr>
              <w:t>округ</w:t>
            </w:r>
            <w:proofErr w:type="spellEnd"/>
            <w:r w:rsidRPr="00786CA8">
              <w:rPr>
                <w:rFonts w:ascii="Times New Roman" w:hAnsi="Times New Roman"/>
                <w:spacing w:val="-2"/>
                <w:w w:val="105"/>
                <w:sz w:val="17"/>
              </w:rPr>
              <w:t>»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</w:tr>
      <w:tr w:rsidR="00786CA8" w:rsidRPr="00786CA8" w:rsidTr="00786CA8">
        <w:trPr>
          <w:trHeight w:hRule="exact" w:val="526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10" w:line="270" w:lineRule="auto"/>
              <w:ind w:left="25" w:right="26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Мероприятия,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направленные</w:t>
            </w:r>
            <w:r w:rsidRPr="00786CA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организацию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охраны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общественного</w:t>
            </w:r>
            <w:r w:rsidRPr="00786CA8">
              <w:rPr>
                <w:rFonts w:ascii="Times New Roman" w:hAnsi="Times New Roman"/>
                <w:spacing w:val="57"/>
                <w:w w:val="10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порядка</w:t>
            </w:r>
            <w:r w:rsidRPr="00786CA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786CA8" w:rsidRPr="00786CA8" w:rsidRDefault="00786CA8" w:rsidP="00786CA8">
            <w:pPr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86CA8" w:rsidRPr="00786CA8" w:rsidRDefault="00786CA8" w:rsidP="00786CA8">
            <w:pPr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</w:rPr>
              <w:t>08000П7201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86CA8" w:rsidRPr="00786CA8" w:rsidRDefault="00786CA8" w:rsidP="00786CA8">
            <w:pPr>
              <w:ind w:left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23,5</w:t>
            </w:r>
          </w:p>
        </w:tc>
      </w:tr>
      <w:tr w:rsidR="00786CA8" w:rsidRPr="00786CA8" w:rsidTr="00786CA8">
        <w:trPr>
          <w:trHeight w:hRule="exact" w:val="696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786CA8" w:rsidRPr="00786CA8" w:rsidRDefault="00786CA8" w:rsidP="00786CA8">
            <w:pPr>
              <w:spacing w:line="270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786CA8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786CA8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786CA8" w:rsidRPr="00786CA8" w:rsidRDefault="00786CA8" w:rsidP="00786CA8">
            <w:pPr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86CA8" w:rsidRPr="00786CA8" w:rsidRDefault="00786CA8" w:rsidP="00786CA8">
            <w:pPr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</w:rPr>
              <w:t>08000П7201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86CA8" w:rsidRPr="00786CA8" w:rsidRDefault="00786CA8" w:rsidP="00786CA8">
            <w:pPr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86CA8" w:rsidRPr="00786CA8" w:rsidRDefault="00786CA8" w:rsidP="00786CA8">
            <w:pPr>
              <w:ind w:left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23,5</w:t>
            </w:r>
          </w:p>
        </w:tc>
      </w:tr>
      <w:tr w:rsidR="00786CA8" w:rsidRPr="00786CA8" w:rsidTr="00786CA8">
        <w:trPr>
          <w:trHeight w:hRule="exact" w:val="60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1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Непрограммные</w:t>
            </w:r>
            <w:r w:rsidRPr="00786CA8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786CA8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  <w:p w:rsidR="00786CA8" w:rsidRPr="00786CA8" w:rsidRDefault="00786CA8" w:rsidP="00786CA8">
            <w:pPr>
              <w:spacing w:before="2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сфере</w:t>
            </w:r>
            <w:r w:rsidRPr="00786CA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общегосударственных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вопросов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786CA8" w:rsidRPr="00786CA8" w:rsidRDefault="00786CA8" w:rsidP="00786CA8">
            <w:pPr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7000000000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60,2</w:t>
            </w:r>
          </w:p>
        </w:tc>
      </w:tr>
      <w:tr w:rsidR="00786CA8" w:rsidRPr="0081381E" w:rsidTr="00786CA8">
        <w:trPr>
          <w:trHeight w:hRule="exact" w:val="307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2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Ведение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похозяйственных</w:t>
            </w:r>
            <w:proofErr w:type="spellEnd"/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книг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целях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учета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личных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подсобных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44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 w:line="270" w:lineRule="auto"/>
              <w:ind w:left="25" w:right="50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хозяйств,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предоставление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выписок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из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них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786CA8">
              <w:rPr>
                <w:rFonts w:ascii="Times New Roman" w:hAnsi="Times New Roman"/>
                <w:spacing w:val="37"/>
                <w:w w:val="10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786CA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786CA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18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18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7700000000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18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60,2</w:t>
            </w:r>
          </w:p>
        </w:tc>
      </w:tr>
      <w:tr w:rsidR="00786CA8" w:rsidRPr="00786CA8" w:rsidTr="00786CA8">
        <w:trPr>
          <w:trHeight w:hRule="exact" w:val="301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786CA8">
              <w:rPr>
                <w:rFonts w:ascii="Times New Roman" w:hAnsi="Times New Roman"/>
                <w:w w:val="105"/>
                <w:sz w:val="17"/>
              </w:rPr>
              <w:t>Гагаринский</w:t>
            </w:r>
            <w:proofErr w:type="spellEnd"/>
            <w:r w:rsidRPr="00786CA8">
              <w:rPr>
                <w:rFonts w:ascii="Times New Roman" w:hAnsi="Times New Roman"/>
                <w:spacing w:val="-11"/>
                <w:w w:val="105"/>
                <w:sz w:val="17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7"/>
              </w:rPr>
              <w:t>муниципальный</w:t>
            </w:r>
            <w:proofErr w:type="spellEnd"/>
            <w:r w:rsidRPr="00786CA8">
              <w:rPr>
                <w:rFonts w:ascii="Times New Roman" w:hAnsi="Times New Roman"/>
                <w:spacing w:val="-12"/>
                <w:w w:val="105"/>
                <w:sz w:val="17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2"/>
                <w:w w:val="105"/>
                <w:sz w:val="17"/>
              </w:rPr>
              <w:t>округ</w:t>
            </w:r>
            <w:proofErr w:type="spellEnd"/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</w:tr>
      <w:tr w:rsidR="00786CA8" w:rsidRPr="0081381E" w:rsidTr="00786CA8">
        <w:trPr>
          <w:trHeight w:hRule="exact" w:val="301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отдельное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государственное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полномочие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ведению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81381E" w:rsidTr="00786CA8">
        <w:trPr>
          <w:trHeight w:hRule="exact" w:val="221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похозяйственных</w:t>
            </w:r>
            <w:proofErr w:type="spellEnd"/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книг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целях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учета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личных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подсобных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хозяйств,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2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предоставлению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выписок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из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них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0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0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7700074941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0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60,2</w:t>
            </w:r>
          </w:p>
        </w:tc>
      </w:tr>
      <w:tr w:rsidR="00786CA8" w:rsidRPr="0081381E" w:rsidTr="00786CA8">
        <w:trPr>
          <w:trHeight w:hRule="exact" w:val="218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3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счет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средств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субвенции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из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бюджета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311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786CA8">
              <w:rPr>
                <w:rFonts w:ascii="Times New Roman" w:hAnsi="Times New Roman"/>
                <w:spacing w:val="-2"/>
                <w:w w:val="105"/>
                <w:sz w:val="17"/>
              </w:rPr>
              <w:t>города</w:t>
            </w:r>
            <w:proofErr w:type="spellEnd"/>
            <w:r w:rsidRPr="00786CA8"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7"/>
              </w:rPr>
              <w:t>Севастополя</w:t>
            </w:r>
            <w:proofErr w:type="spellEnd"/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</w:tr>
      <w:tr w:rsidR="00786CA8" w:rsidRPr="00786CA8" w:rsidTr="00786CA8">
        <w:trPr>
          <w:trHeight w:hRule="exact" w:val="614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5" w:line="270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786CA8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786CA8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786CA8" w:rsidRPr="00786CA8" w:rsidRDefault="00786CA8" w:rsidP="00786CA8">
            <w:pPr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86CA8" w:rsidRPr="00786CA8" w:rsidRDefault="00786CA8" w:rsidP="00786CA8">
            <w:pPr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7700074941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86CA8" w:rsidRPr="00786CA8" w:rsidRDefault="00786CA8" w:rsidP="00786CA8">
            <w:pPr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86CA8" w:rsidRPr="00786CA8" w:rsidRDefault="00786CA8" w:rsidP="00786CA8">
            <w:pPr>
              <w:ind w:left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60,2</w:t>
            </w:r>
          </w:p>
        </w:tc>
      </w:tr>
      <w:tr w:rsidR="00786CA8" w:rsidRPr="00786CA8" w:rsidTr="00786CA8">
        <w:trPr>
          <w:trHeight w:hRule="exact" w:val="297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94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Национальная</w:t>
            </w:r>
            <w:r w:rsidRPr="00786CA8">
              <w:rPr>
                <w:rFonts w:ascii="Times New Roman" w:hAnsi="Times New Roman"/>
                <w:b/>
                <w:spacing w:val="-12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безопасность</w:t>
            </w:r>
            <w:r w:rsidRPr="00786CA8">
              <w:rPr>
                <w:rFonts w:ascii="Times New Roman" w:hAnsi="Times New Roman"/>
                <w:b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</w:t>
            </w:r>
            <w:r w:rsidRPr="00786CA8">
              <w:rPr>
                <w:rFonts w:ascii="Times New Roman" w:hAnsi="Times New Roman"/>
                <w:b/>
                <w:spacing w:val="-11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правоохранительная</w:t>
            </w:r>
            <w:r w:rsidRPr="00786CA8">
              <w:rPr>
                <w:rFonts w:ascii="Times New Roman" w:hAnsi="Times New Roman"/>
                <w:b/>
                <w:spacing w:val="-11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деятельность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b/>
                <w:w w:val="105"/>
                <w:sz w:val="17"/>
              </w:rPr>
              <w:t>0300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3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b/>
                <w:w w:val="105"/>
                <w:sz w:val="17"/>
              </w:rPr>
              <w:t>32,5</w:t>
            </w:r>
          </w:p>
        </w:tc>
      </w:tr>
      <w:tr w:rsidR="00786CA8" w:rsidRPr="00786CA8" w:rsidTr="00786CA8">
        <w:trPr>
          <w:trHeight w:hRule="exact" w:val="61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270" w:lineRule="auto"/>
              <w:ind w:left="25" w:right="66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Защита</w:t>
            </w:r>
            <w:r w:rsidRPr="00786CA8">
              <w:rPr>
                <w:rFonts w:ascii="Times New Roman" w:hAnsi="Times New Roman"/>
                <w:b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населения</w:t>
            </w:r>
            <w:r w:rsidRPr="00786CA8">
              <w:rPr>
                <w:rFonts w:ascii="Times New Roman" w:hAns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</w:t>
            </w:r>
            <w:r w:rsidRPr="00786CA8">
              <w:rPr>
                <w:rFonts w:ascii="Times New Roman" w:hAns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территории</w:t>
            </w:r>
            <w:r w:rsidRPr="00786CA8">
              <w:rPr>
                <w:rFonts w:ascii="Times New Roman" w:hAnsi="Times New Roman"/>
                <w:b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от</w:t>
            </w:r>
            <w:r w:rsidRPr="00786CA8">
              <w:rPr>
                <w:rFonts w:ascii="Times New Roman" w:hAnsi="Times New Roman"/>
                <w:b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чрезвычайных</w:t>
            </w:r>
            <w:r w:rsidRPr="00786CA8">
              <w:rPr>
                <w:rFonts w:ascii="Times New Roman" w:hAns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ситуаций</w:t>
            </w:r>
            <w:r w:rsidRPr="00786CA8">
              <w:rPr>
                <w:rFonts w:ascii="Times New Roman" w:hAnsi="Times New Roman"/>
                <w:b/>
                <w:spacing w:val="41"/>
                <w:w w:val="10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природного</w:t>
            </w:r>
            <w:r w:rsidRPr="00786CA8">
              <w:rPr>
                <w:rFonts w:ascii="Times New Roman" w:hAnsi="Times New Roman"/>
                <w:b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</w:t>
            </w:r>
            <w:r w:rsidRPr="00786CA8">
              <w:rPr>
                <w:rFonts w:ascii="Times New Roman" w:hAnsi="Times New Roman"/>
                <w:b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техногенного</w:t>
            </w:r>
            <w:r w:rsidRPr="00786CA8">
              <w:rPr>
                <w:rFonts w:ascii="Times New Roman" w:hAnsi="Times New Roman"/>
                <w:b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характера,</w:t>
            </w:r>
            <w:r w:rsidRPr="00786CA8">
              <w:rPr>
                <w:rFonts w:ascii="Times New Roman" w:hAnsi="Times New Roman"/>
                <w:b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пожарная</w:t>
            </w:r>
            <w:r w:rsidRPr="00786CA8">
              <w:rPr>
                <w:rFonts w:ascii="Times New Roman" w:hAnsi="Times New Roman"/>
                <w:b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безопасность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16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b/>
                <w:w w:val="105"/>
                <w:sz w:val="17"/>
              </w:rPr>
              <w:t>0310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16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b/>
                <w:w w:val="105"/>
                <w:sz w:val="17"/>
              </w:rPr>
              <w:t>32,5</w:t>
            </w:r>
          </w:p>
        </w:tc>
      </w:tr>
    </w:tbl>
    <w:p w:rsidR="00786CA8" w:rsidRPr="00786CA8" w:rsidRDefault="00786CA8" w:rsidP="00786CA8">
      <w:pPr>
        <w:rPr>
          <w:rFonts w:ascii="Times New Roman" w:eastAsia="Times New Roman" w:hAnsi="Times New Roman" w:cs="Times New Roman"/>
          <w:sz w:val="17"/>
          <w:szCs w:val="17"/>
        </w:rPr>
        <w:sectPr w:rsidR="00786CA8" w:rsidRPr="00786CA8">
          <w:headerReference w:type="default" r:id="rId18"/>
          <w:pgSz w:w="11910" w:h="16840"/>
          <w:pgMar w:top="440" w:right="1100" w:bottom="280" w:left="1300" w:header="0" w:footer="0" w:gutter="0"/>
          <w:cols w:space="720"/>
        </w:sectPr>
      </w:pPr>
    </w:p>
    <w:p w:rsidR="00786CA8" w:rsidRPr="00786CA8" w:rsidRDefault="00786CA8" w:rsidP="00786CA8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786CA8" w:rsidRPr="00786CA8" w:rsidRDefault="00786CA8" w:rsidP="00786CA8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86CA8">
        <w:rPr>
          <w:rFonts w:ascii="Times New Roman" w:eastAsia="Times New Roman" w:hAnsi="Times New Roman" w:cs="Times New Roman"/>
          <w:sz w:val="20"/>
          <w:szCs w:val="20"/>
          <w:lang w:val="ru-RU"/>
        </w:rPr>
        <w:t>4</w:t>
      </w:r>
    </w:p>
    <w:p w:rsidR="00786CA8" w:rsidRPr="00786CA8" w:rsidRDefault="00786CA8" w:rsidP="00786CA8">
      <w:pPr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5760"/>
        <w:gridCol w:w="881"/>
        <w:gridCol w:w="1063"/>
        <w:gridCol w:w="739"/>
        <w:gridCol w:w="847"/>
      </w:tblGrid>
      <w:tr w:rsidR="00786CA8" w:rsidRPr="00786CA8" w:rsidTr="00786CA8">
        <w:trPr>
          <w:trHeight w:hRule="exact" w:val="62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86CA8" w:rsidRPr="00786CA8" w:rsidRDefault="00786CA8" w:rsidP="00786CA8">
            <w:pPr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6"/>
              </w:rPr>
              <w:t>Наименование</w:t>
            </w:r>
            <w:proofErr w:type="spell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22" w:line="263" w:lineRule="auto"/>
              <w:ind w:left="51" w:right="51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2"/>
                <w:sz w:val="15"/>
              </w:rPr>
              <w:t>Код</w:t>
            </w:r>
            <w:proofErr w:type="spellEnd"/>
            <w:r w:rsidRPr="00786CA8">
              <w:rPr>
                <w:rFonts w:ascii="Times New Roman" w:hAnsi="Times New Roman"/>
                <w:b/>
                <w:spacing w:val="21"/>
                <w:sz w:val="15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5"/>
              </w:rPr>
              <w:t>раздела</w:t>
            </w:r>
            <w:proofErr w:type="spellEnd"/>
            <w:r w:rsidRPr="00786CA8">
              <w:rPr>
                <w:rFonts w:ascii="Times New Roman" w:hAnsi="Times New Roman"/>
                <w:b/>
                <w:spacing w:val="-1"/>
                <w:sz w:val="15"/>
              </w:rPr>
              <w:t>,</w:t>
            </w:r>
            <w:r w:rsidRPr="00786CA8">
              <w:rPr>
                <w:rFonts w:ascii="Times New Roman" w:hAnsi="Times New Roman"/>
                <w:b/>
                <w:spacing w:val="27"/>
                <w:sz w:val="15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5"/>
              </w:rPr>
              <w:t>подраздела</w:t>
            </w:r>
            <w:proofErr w:type="spellEnd"/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15" w:line="263" w:lineRule="auto"/>
              <w:ind w:left="296" w:right="97" w:hanging="1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5"/>
              </w:rPr>
              <w:t>Код</w:t>
            </w:r>
            <w:proofErr w:type="spellEnd"/>
            <w:r w:rsidRPr="00786CA8">
              <w:rPr>
                <w:rFonts w:ascii="Times New Roman" w:hAnsi="Times New Roman"/>
                <w:b/>
                <w:spacing w:val="1"/>
                <w:sz w:val="15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5"/>
              </w:rPr>
              <w:t>целевой</w:t>
            </w:r>
            <w:proofErr w:type="spellEnd"/>
            <w:r w:rsidRPr="00786CA8">
              <w:rPr>
                <w:rFonts w:ascii="Times New Roman" w:hAnsi="Times New Roman"/>
                <w:b/>
                <w:spacing w:val="24"/>
                <w:sz w:val="15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z w:val="15"/>
              </w:rPr>
              <w:t>статьи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15" w:line="263" w:lineRule="auto"/>
              <w:ind w:left="59" w:right="50" w:hanging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5"/>
              </w:rPr>
              <w:t>Код</w:t>
            </w:r>
            <w:proofErr w:type="spellEnd"/>
            <w:r w:rsidRPr="00786CA8">
              <w:rPr>
                <w:rFonts w:ascii="Times New Roman" w:hAnsi="Times New Roman"/>
                <w:b/>
                <w:spacing w:val="1"/>
                <w:sz w:val="15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5"/>
              </w:rPr>
              <w:t>вида</w:t>
            </w:r>
            <w:proofErr w:type="spellEnd"/>
            <w:r w:rsidRPr="00786CA8">
              <w:rPr>
                <w:rFonts w:ascii="Times New Roman" w:hAnsi="Times New Roman"/>
                <w:b/>
                <w:spacing w:val="23"/>
                <w:sz w:val="15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2"/>
                <w:sz w:val="15"/>
              </w:rPr>
              <w:t>расходов</w:t>
            </w:r>
            <w:proofErr w:type="spellEnd"/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04" w:line="269" w:lineRule="auto"/>
              <w:ind w:left="114" w:right="54" w:hanging="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6"/>
              </w:rPr>
              <w:t>Сумма</w:t>
            </w:r>
            <w:proofErr w:type="spellEnd"/>
            <w:r w:rsidRPr="00786CA8">
              <w:rPr>
                <w:rFonts w:ascii="Times New Roman" w:hAnsi="Times New Roman"/>
                <w:b/>
                <w:spacing w:val="13"/>
                <w:sz w:val="16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proofErr w:type="spellEnd"/>
            <w:r w:rsidRPr="00786CA8">
              <w:rPr>
                <w:rFonts w:ascii="Times New Roman" w:hAnsi="Times New Roman"/>
                <w:b/>
                <w:spacing w:val="25"/>
                <w:w w:val="102"/>
                <w:sz w:val="16"/>
              </w:rPr>
              <w:t xml:space="preserve"> </w:t>
            </w:r>
            <w:r w:rsidRPr="00786CA8">
              <w:rPr>
                <w:rFonts w:ascii="Times New Roman" w:hAnsi="Times New Roman"/>
                <w:b/>
                <w:sz w:val="16"/>
              </w:rPr>
              <w:t>2023</w:t>
            </w:r>
            <w:r w:rsidRPr="00786CA8"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z w:val="16"/>
              </w:rPr>
              <w:t>год</w:t>
            </w:r>
            <w:proofErr w:type="spellEnd"/>
          </w:p>
        </w:tc>
      </w:tr>
      <w:tr w:rsidR="00786CA8" w:rsidRPr="00786CA8" w:rsidTr="00786CA8">
        <w:trPr>
          <w:trHeight w:hRule="exact" w:val="451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786CA8" w:rsidRPr="00786CA8" w:rsidRDefault="00786CA8" w:rsidP="00786CA8">
            <w:pPr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786CA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«Организация</w:t>
            </w:r>
            <w:r w:rsidRPr="00786CA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осуществление</w:t>
            </w:r>
            <w:r w:rsidRPr="00786CA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</w:p>
        </w:tc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786CA8" w:rsidRPr="00786CA8" w:rsidRDefault="00786CA8" w:rsidP="00786CA8">
            <w:pPr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786CA8" w:rsidRPr="00786CA8" w:rsidRDefault="00786CA8" w:rsidP="00786CA8">
            <w:pPr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0310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6CA8" w:rsidRPr="00786CA8" w:rsidRDefault="00786CA8" w:rsidP="00786CA8">
            <w:pPr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0700000000</w:t>
            </w: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86CA8" w:rsidRPr="00786CA8" w:rsidRDefault="00786CA8" w:rsidP="00786CA8">
            <w:pPr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6CA8" w:rsidRPr="00786CA8" w:rsidRDefault="00786CA8" w:rsidP="00786CA8">
            <w:pPr>
              <w:ind w:left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32,5</w:t>
            </w:r>
          </w:p>
        </w:tc>
      </w:tr>
      <w:tr w:rsidR="00786CA8" w:rsidRPr="0081381E" w:rsidTr="00786CA8">
        <w:trPr>
          <w:trHeight w:hRule="exact" w:val="2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защите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населения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от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чрезвычайных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ситуаций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природного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</w:p>
        </w:tc>
        <w:tc>
          <w:tcPr>
            <w:tcW w:w="88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81381E" w:rsidTr="00786CA8">
        <w:trPr>
          <w:trHeight w:hRule="exact" w:val="221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техногенного</w:t>
            </w:r>
            <w:r w:rsidRPr="00786CA8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характера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81381E" w:rsidTr="00786CA8">
        <w:trPr>
          <w:trHeight w:hRule="exact" w:val="28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Гагаринский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81381E" w:rsidTr="00786CA8">
        <w:trPr>
          <w:trHeight w:hRule="exact" w:val="28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69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защите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населения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от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чрезвычайных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ситуаций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природного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221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техногенного</w:t>
            </w:r>
            <w:r w:rsidRPr="00786CA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характера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0310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/>
              <w:ind w:left="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</w:rPr>
              <w:t>07000Ч7201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32,5</w:t>
            </w:r>
          </w:p>
        </w:tc>
      </w:tr>
      <w:tr w:rsidR="00786CA8" w:rsidRPr="00786CA8" w:rsidTr="00786CA8">
        <w:trPr>
          <w:trHeight w:hRule="exact" w:val="281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7"/>
              </w:rPr>
              <w:t>муниципального</w:t>
            </w:r>
            <w:proofErr w:type="spellEnd"/>
            <w:r w:rsidRPr="00786CA8"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7"/>
              </w:rPr>
              <w:t>образования</w:t>
            </w:r>
            <w:proofErr w:type="spellEnd"/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</w:tr>
      <w:tr w:rsidR="00786CA8" w:rsidRPr="00786CA8" w:rsidTr="00786CA8">
        <w:trPr>
          <w:trHeight w:hRule="exact" w:val="600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65" w:line="270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786CA8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786CA8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786CA8" w:rsidRPr="00786CA8" w:rsidRDefault="00786CA8" w:rsidP="00786CA8">
            <w:pPr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0310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86CA8" w:rsidRPr="00786CA8" w:rsidRDefault="00786CA8" w:rsidP="00786CA8">
            <w:pPr>
              <w:ind w:left="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</w:rPr>
              <w:t>07000Ч7201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86CA8" w:rsidRPr="00786CA8" w:rsidRDefault="00786CA8" w:rsidP="00786CA8">
            <w:pPr>
              <w:ind w:left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32,5</w:t>
            </w:r>
          </w:p>
        </w:tc>
      </w:tr>
      <w:tr w:rsidR="00786CA8" w:rsidRPr="00786CA8" w:rsidTr="00786CA8">
        <w:trPr>
          <w:trHeight w:hRule="exact" w:val="43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94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786CA8">
              <w:rPr>
                <w:rFonts w:ascii="Times New Roman" w:hAnsi="Times New Roman"/>
                <w:b/>
                <w:w w:val="105"/>
                <w:sz w:val="17"/>
              </w:rPr>
              <w:t>Образование</w:t>
            </w:r>
            <w:proofErr w:type="spell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b/>
                <w:w w:val="105"/>
                <w:sz w:val="17"/>
              </w:rPr>
              <w:t>0700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3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b/>
                <w:w w:val="105"/>
                <w:sz w:val="17"/>
              </w:rPr>
              <w:t>367,8</w:t>
            </w:r>
          </w:p>
        </w:tc>
      </w:tr>
      <w:tr w:rsidR="00786CA8" w:rsidRPr="00786CA8" w:rsidTr="00786CA8">
        <w:trPr>
          <w:trHeight w:hRule="exact" w:val="236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94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Молодежная</w:t>
            </w:r>
            <w:proofErr w:type="spellEnd"/>
            <w:r w:rsidRPr="00786CA8">
              <w:rPr>
                <w:rFonts w:ascii="Times New Roman" w:hAnsi="Times New Roman"/>
                <w:b/>
                <w:spacing w:val="-17"/>
                <w:w w:val="105"/>
                <w:sz w:val="17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w w:val="105"/>
                <w:sz w:val="17"/>
              </w:rPr>
              <w:t>политика</w:t>
            </w:r>
            <w:proofErr w:type="spell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b/>
                <w:w w:val="105"/>
                <w:sz w:val="17"/>
              </w:rPr>
              <w:t>0707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3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b/>
                <w:w w:val="105"/>
                <w:sz w:val="17"/>
              </w:rPr>
              <w:t>367,8</w:t>
            </w:r>
          </w:p>
        </w:tc>
      </w:tr>
      <w:tr w:rsidR="00786CA8" w:rsidRPr="00786CA8" w:rsidTr="00786CA8">
        <w:trPr>
          <w:trHeight w:hRule="exact" w:val="689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786CA8" w:rsidRPr="00786CA8" w:rsidRDefault="00786CA8" w:rsidP="00786CA8">
            <w:pPr>
              <w:spacing w:line="270" w:lineRule="auto"/>
              <w:ind w:left="25" w:right="1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786CA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«Организация</w:t>
            </w:r>
            <w:r w:rsidRPr="00786CA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осуществление</w:t>
            </w:r>
            <w:r w:rsidRPr="00786CA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  <w:r w:rsidRPr="00786CA8">
              <w:rPr>
                <w:rFonts w:ascii="Times New Roman" w:hAnsi="Times New Roman"/>
                <w:spacing w:val="55"/>
                <w:w w:val="10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работе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детьми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молодежью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внутригородском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муниципальном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786CA8" w:rsidRPr="00786CA8" w:rsidRDefault="00786CA8" w:rsidP="00786CA8">
            <w:pPr>
              <w:spacing w:before="137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0707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spacing w:before="137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0300000000</w:t>
            </w: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86CA8" w:rsidRPr="00786CA8" w:rsidRDefault="00786CA8" w:rsidP="00786CA8">
            <w:pPr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spacing w:before="137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367,8</w:t>
            </w:r>
          </w:p>
        </w:tc>
      </w:tr>
      <w:tr w:rsidR="00786CA8" w:rsidRPr="0081381E" w:rsidTr="00786CA8">
        <w:trPr>
          <w:trHeight w:hRule="exact" w:val="325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образовании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муниципальный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65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10" w:line="270" w:lineRule="auto"/>
              <w:ind w:left="25" w:right="80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</w:t>
            </w:r>
            <w:proofErr w:type="gramEnd"/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направленные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работу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детьми</w:t>
            </w:r>
            <w:r w:rsidRPr="00786CA8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молодежью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59"/>
                <w:w w:val="10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786CA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786CA8" w:rsidRPr="00786CA8" w:rsidRDefault="00786CA8" w:rsidP="00786CA8">
            <w:pPr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0707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86CA8" w:rsidRPr="00786CA8" w:rsidRDefault="00786CA8" w:rsidP="00786CA8">
            <w:pPr>
              <w:ind w:left="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</w:rPr>
              <w:t>03000Д7201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86CA8" w:rsidRPr="00786CA8" w:rsidRDefault="00786CA8" w:rsidP="00786CA8">
            <w:pPr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367,8</w:t>
            </w:r>
          </w:p>
        </w:tc>
      </w:tr>
      <w:tr w:rsidR="00786CA8" w:rsidRPr="00786CA8" w:rsidTr="00786CA8">
        <w:trPr>
          <w:trHeight w:hRule="exact" w:val="588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10" w:line="270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786CA8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786CA8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786CA8" w:rsidRPr="00786CA8" w:rsidRDefault="00786CA8" w:rsidP="00786CA8">
            <w:pPr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0707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86CA8" w:rsidRPr="00786CA8" w:rsidRDefault="00786CA8" w:rsidP="00786CA8">
            <w:pPr>
              <w:ind w:left="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</w:rPr>
              <w:t>03000Д7201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86CA8" w:rsidRPr="00786CA8" w:rsidRDefault="00786CA8" w:rsidP="00786CA8">
            <w:pPr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367,8</w:t>
            </w:r>
          </w:p>
        </w:tc>
      </w:tr>
      <w:tr w:rsidR="00786CA8" w:rsidRPr="00786CA8" w:rsidTr="00786CA8">
        <w:trPr>
          <w:trHeight w:hRule="exact" w:val="43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94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786CA8">
              <w:rPr>
                <w:rFonts w:ascii="Times New Roman" w:hAnsi="Times New Roman"/>
                <w:b/>
                <w:w w:val="105"/>
                <w:sz w:val="17"/>
              </w:rPr>
              <w:t>Культура</w:t>
            </w:r>
            <w:proofErr w:type="spellEnd"/>
            <w:r w:rsidRPr="00786CA8">
              <w:rPr>
                <w:rFonts w:ascii="Times New Roman" w:hAnsi="Times New Roman"/>
                <w:b/>
                <w:w w:val="105"/>
                <w:sz w:val="17"/>
              </w:rPr>
              <w:t>,</w:t>
            </w:r>
            <w:r w:rsidRPr="00786CA8">
              <w:rPr>
                <w:rFonts w:ascii="Times New Roman" w:hAnsi="Times New Roman"/>
                <w:b/>
                <w:spacing w:val="-19"/>
                <w:w w:val="105"/>
                <w:sz w:val="17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кинематография</w:t>
            </w:r>
            <w:proofErr w:type="spell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b/>
                <w:w w:val="105"/>
                <w:sz w:val="17"/>
              </w:rPr>
              <w:t>0800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3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b/>
                <w:w w:val="105"/>
                <w:sz w:val="17"/>
              </w:rPr>
              <w:t>2</w:t>
            </w:r>
            <w:r w:rsidRPr="00786CA8"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b/>
                <w:w w:val="105"/>
                <w:sz w:val="17"/>
              </w:rPr>
              <w:t>308,6</w:t>
            </w:r>
          </w:p>
        </w:tc>
      </w:tr>
      <w:tr w:rsidR="00786CA8" w:rsidRPr="00786CA8" w:rsidTr="00786CA8">
        <w:trPr>
          <w:trHeight w:hRule="exact" w:val="251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94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786CA8">
              <w:rPr>
                <w:rFonts w:ascii="Times New Roman" w:hAnsi="Times New Roman"/>
                <w:b/>
                <w:w w:val="105"/>
                <w:sz w:val="17"/>
              </w:rPr>
              <w:t>Культура</w:t>
            </w:r>
            <w:proofErr w:type="spell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b/>
                <w:w w:val="105"/>
                <w:sz w:val="17"/>
              </w:rPr>
              <w:t>0801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3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b/>
                <w:w w:val="105"/>
                <w:sz w:val="17"/>
              </w:rPr>
              <w:t>2</w:t>
            </w:r>
            <w:r w:rsidRPr="00786CA8"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b/>
                <w:w w:val="105"/>
                <w:sz w:val="17"/>
              </w:rPr>
              <w:t>308,6</w:t>
            </w:r>
          </w:p>
        </w:tc>
      </w:tr>
      <w:tr w:rsidR="00786CA8" w:rsidRPr="00786CA8" w:rsidTr="00786CA8">
        <w:trPr>
          <w:trHeight w:hRule="exact" w:val="221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94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«Развитие</w:t>
            </w:r>
            <w:r w:rsidRPr="00786CA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культуры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786CA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внутригородском</w:t>
            </w:r>
          </w:p>
        </w:tc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786CA8" w:rsidRPr="00786CA8" w:rsidRDefault="00786CA8" w:rsidP="00786CA8">
            <w:pPr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0801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86CA8" w:rsidRPr="00786CA8" w:rsidRDefault="00786CA8" w:rsidP="00786CA8">
            <w:pPr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0100000000</w:t>
            </w: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786CA8" w:rsidRPr="00786CA8" w:rsidRDefault="00786CA8" w:rsidP="00786CA8">
            <w:pPr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86CA8" w:rsidRPr="00786CA8" w:rsidRDefault="00786CA8" w:rsidP="00786CA8">
            <w:pPr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2</w:t>
            </w:r>
            <w:r w:rsidRPr="00786CA8"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308,6</w:t>
            </w:r>
          </w:p>
        </w:tc>
      </w:tr>
      <w:tr w:rsidR="00786CA8" w:rsidRPr="0081381E" w:rsidTr="00786CA8">
        <w:trPr>
          <w:trHeight w:hRule="exact" w:val="221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муниципальном</w:t>
            </w:r>
            <w:r w:rsidRPr="00786CA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образовании</w:t>
            </w:r>
            <w:r w:rsidRPr="00786CA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786CA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786CA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</w:p>
        </w:tc>
        <w:tc>
          <w:tcPr>
            <w:tcW w:w="88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328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7"/>
              </w:rPr>
              <w:t>муниципальный</w:t>
            </w:r>
            <w:proofErr w:type="spellEnd"/>
            <w:r w:rsidRPr="00786CA8"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2"/>
                <w:w w:val="105"/>
                <w:sz w:val="17"/>
              </w:rPr>
              <w:t>округ</w:t>
            </w:r>
            <w:proofErr w:type="spellEnd"/>
            <w:r w:rsidRPr="00786CA8">
              <w:rPr>
                <w:rFonts w:ascii="Times New Roman" w:hAnsi="Times New Roman"/>
                <w:spacing w:val="-2"/>
                <w:w w:val="105"/>
                <w:sz w:val="17"/>
              </w:rPr>
              <w:t>»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</w:tr>
      <w:tr w:rsidR="00786CA8" w:rsidRPr="0081381E" w:rsidTr="00786CA8">
        <w:trPr>
          <w:trHeight w:hRule="exact" w:val="328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12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Подпрограмма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«Организация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местных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участие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организации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44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 w:line="270" w:lineRule="auto"/>
              <w:ind w:left="25" w:right="14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проведение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городских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праздничных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иных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зрелищных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мероприятиях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786CA8">
              <w:rPr>
                <w:rFonts w:ascii="Times New Roman" w:hAnsi="Times New Roman"/>
                <w:spacing w:val="53"/>
                <w:w w:val="10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внутригородском</w:t>
            </w:r>
            <w:r w:rsidRPr="00786CA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муниципальном</w:t>
            </w:r>
            <w:r w:rsidRPr="00786CA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образовании</w:t>
            </w:r>
            <w:r w:rsidRPr="00786CA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786CA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1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0801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13"/>
              <w:ind w:left="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0110000000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13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1</w:t>
            </w:r>
            <w:r w:rsidRPr="00786CA8"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476,3</w:t>
            </w:r>
          </w:p>
        </w:tc>
      </w:tr>
      <w:tr w:rsidR="00786CA8" w:rsidRPr="00786CA8" w:rsidTr="00786CA8">
        <w:trPr>
          <w:trHeight w:hRule="exact" w:val="32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786CA8">
              <w:rPr>
                <w:rFonts w:ascii="Times New Roman" w:hAnsi="Times New Roman"/>
                <w:w w:val="105"/>
                <w:sz w:val="17"/>
              </w:rPr>
              <w:t>Гагаринский</w:t>
            </w:r>
            <w:proofErr w:type="spellEnd"/>
            <w:r w:rsidRPr="00786CA8">
              <w:rPr>
                <w:rFonts w:ascii="Times New Roman" w:hAnsi="Times New Roman"/>
                <w:spacing w:val="-12"/>
                <w:w w:val="105"/>
                <w:sz w:val="17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7"/>
              </w:rPr>
              <w:t>муниципальный</w:t>
            </w:r>
            <w:proofErr w:type="spellEnd"/>
            <w:r w:rsidRPr="00786CA8">
              <w:rPr>
                <w:rFonts w:ascii="Times New Roman" w:hAnsi="Times New Roman"/>
                <w:spacing w:val="-12"/>
                <w:w w:val="105"/>
                <w:sz w:val="17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2"/>
                <w:w w:val="105"/>
                <w:sz w:val="17"/>
              </w:rPr>
              <w:t>округ</w:t>
            </w:r>
            <w:proofErr w:type="spellEnd"/>
            <w:r w:rsidRPr="00786CA8">
              <w:rPr>
                <w:rFonts w:ascii="Times New Roman" w:hAnsi="Times New Roman"/>
                <w:spacing w:val="-2"/>
                <w:w w:val="105"/>
                <w:sz w:val="17"/>
              </w:rPr>
              <w:t>»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</w:tr>
      <w:tr w:rsidR="00786CA8" w:rsidRPr="0081381E" w:rsidTr="00786CA8">
        <w:trPr>
          <w:trHeight w:hRule="exact" w:val="32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09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Мероприятия,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направленные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проведение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местных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праздничных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иных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221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зрелищных</w:t>
            </w:r>
            <w:r w:rsidRPr="00786CA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786CA8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внутригородском</w:t>
            </w:r>
            <w:r w:rsidRPr="00786CA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муниципальном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0801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/>
              <w:ind w:left="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</w:rPr>
              <w:t>01100К7201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1</w:t>
            </w:r>
            <w:r w:rsidRPr="00786CA8"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476,3</w:t>
            </w:r>
          </w:p>
        </w:tc>
      </w:tr>
      <w:tr w:rsidR="00786CA8" w:rsidRPr="00786CA8" w:rsidTr="00786CA8">
        <w:trPr>
          <w:trHeight w:hRule="exact" w:val="325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7"/>
              </w:rPr>
              <w:t>образовании</w:t>
            </w:r>
            <w:proofErr w:type="spellEnd"/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</w:tr>
      <w:tr w:rsidR="00786CA8" w:rsidRPr="00786CA8" w:rsidTr="00786CA8">
        <w:trPr>
          <w:trHeight w:hRule="exact" w:val="647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10" w:line="270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786CA8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786CA8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786CA8" w:rsidRPr="00786CA8" w:rsidRDefault="00786CA8" w:rsidP="00786CA8">
            <w:pPr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0801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86CA8" w:rsidRPr="00786CA8" w:rsidRDefault="00786CA8" w:rsidP="00786CA8">
            <w:pPr>
              <w:ind w:left="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</w:rPr>
              <w:t>01100К7201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86CA8" w:rsidRPr="00786CA8" w:rsidRDefault="00786CA8" w:rsidP="00786CA8">
            <w:pPr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1</w:t>
            </w:r>
            <w:r w:rsidRPr="00786CA8"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476,3</w:t>
            </w:r>
          </w:p>
        </w:tc>
      </w:tr>
      <w:tr w:rsidR="00786CA8" w:rsidRPr="0081381E" w:rsidTr="00786CA8">
        <w:trPr>
          <w:trHeight w:hRule="exact" w:val="3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0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Подпрограмма</w:t>
            </w:r>
            <w:r w:rsidRPr="00786CA8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«Осуществление</w:t>
            </w:r>
            <w:r w:rsidRPr="00786CA8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военно-патриотического</w:t>
            </w:r>
            <w:r w:rsidRPr="00786CA8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воспитания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44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 w:line="270" w:lineRule="auto"/>
              <w:ind w:left="25" w:right="7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граждан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Российской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Федерации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pacing w:val="37"/>
                <w:w w:val="10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786CA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786CA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786CA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18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0801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18"/>
              <w:ind w:left="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0120000000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18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832,3</w:t>
            </w:r>
          </w:p>
        </w:tc>
      </w:tr>
      <w:tr w:rsidR="00786CA8" w:rsidRPr="00786CA8" w:rsidTr="00786CA8">
        <w:trPr>
          <w:trHeight w:hRule="exact" w:val="32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7"/>
              </w:rPr>
              <w:t>муниципальный</w:t>
            </w:r>
            <w:proofErr w:type="spellEnd"/>
            <w:r w:rsidRPr="00786CA8"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2"/>
                <w:w w:val="105"/>
                <w:sz w:val="17"/>
              </w:rPr>
              <w:t>округ</w:t>
            </w:r>
            <w:proofErr w:type="spellEnd"/>
            <w:r w:rsidRPr="00786CA8">
              <w:rPr>
                <w:rFonts w:ascii="Times New Roman" w:hAnsi="Times New Roman"/>
                <w:spacing w:val="-2"/>
                <w:w w:val="105"/>
                <w:sz w:val="17"/>
              </w:rPr>
              <w:t>»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</w:tr>
      <w:tr w:rsidR="00786CA8" w:rsidRPr="0081381E" w:rsidTr="00786CA8">
        <w:trPr>
          <w:trHeight w:hRule="exact" w:val="32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09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Мероприятия,</w:t>
            </w:r>
            <w:r w:rsidRPr="00786CA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направленные</w:t>
            </w:r>
            <w:r w:rsidRPr="00786CA8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осуществление</w:t>
            </w:r>
            <w:r w:rsidRPr="00786CA8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военно-патриотического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221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воспитания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граждан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Российской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Федерации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0801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/>
              <w:ind w:left="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</w:rPr>
              <w:t>01200В7201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832,3</w:t>
            </w:r>
          </w:p>
        </w:tc>
      </w:tr>
      <w:tr w:rsidR="00786CA8" w:rsidRPr="00786CA8" w:rsidTr="00786CA8">
        <w:trPr>
          <w:trHeight w:hRule="exact" w:val="301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7"/>
              </w:rPr>
              <w:t>внутригородского</w:t>
            </w:r>
            <w:proofErr w:type="spellEnd"/>
            <w:r w:rsidRPr="00786CA8"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7"/>
              </w:rPr>
              <w:t>муниципального</w:t>
            </w:r>
            <w:proofErr w:type="spellEnd"/>
            <w:r w:rsidRPr="00786CA8"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7"/>
              </w:rPr>
              <w:t>образования</w:t>
            </w:r>
            <w:proofErr w:type="spellEnd"/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</w:tr>
      <w:tr w:rsidR="00786CA8" w:rsidRPr="00786CA8" w:rsidTr="00786CA8">
        <w:trPr>
          <w:trHeight w:hRule="exact" w:val="689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10" w:line="270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786CA8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786CA8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786CA8" w:rsidRPr="00786CA8" w:rsidRDefault="00786CA8" w:rsidP="00786CA8">
            <w:pPr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0801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86CA8" w:rsidRPr="00786CA8" w:rsidRDefault="00786CA8" w:rsidP="00786CA8">
            <w:pPr>
              <w:ind w:left="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</w:rPr>
              <w:t>01200В7201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86CA8" w:rsidRPr="00786CA8" w:rsidRDefault="00786CA8" w:rsidP="00786CA8">
            <w:pPr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86CA8" w:rsidRPr="00786CA8" w:rsidRDefault="00786CA8" w:rsidP="00786CA8">
            <w:pPr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832,3</w:t>
            </w:r>
          </w:p>
        </w:tc>
      </w:tr>
      <w:tr w:rsidR="00786CA8" w:rsidRPr="00786CA8" w:rsidTr="00786CA8">
        <w:trPr>
          <w:trHeight w:hRule="exact" w:val="43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94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786CA8">
              <w:rPr>
                <w:rFonts w:ascii="Times New Roman" w:hAnsi="Times New Roman"/>
                <w:b/>
                <w:w w:val="105"/>
                <w:sz w:val="17"/>
              </w:rPr>
              <w:t>Социальная</w:t>
            </w:r>
            <w:proofErr w:type="spellEnd"/>
            <w:r w:rsidRPr="00786CA8">
              <w:rPr>
                <w:rFonts w:ascii="Times New Roman" w:hAnsi="Times New Roman"/>
                <w:b/>
                <w:spacing w:val="-16"/>
                <w:w w:val="105"/>
                <w:sz w:val="17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w w:val="105"/>
                <w:sz w:val="17"/>
              </w:rPr>
              <w:t>политика</w:t>
            </w:r>
            <w:proofErr w:type="spell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b/>
                <w:w w:val="105"/>
                <w:sz w:val="17"/>
              </w:rPr>
              <w:t>1000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3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b/>
                <w:w w:val="105"/>
                <w:sz w:val="17"/>
              </w:rPr>
              <w:t>162,5</w:t>
            </w:r>
          </w:p>
        </w:tc>
      </w:tr>
      <w:tr w:rsidR="00786CA8" w:rsidRPr="00786CA8" w:rsidTr="00786CA8">
        <w:trPr>
          <w:trHeight w:hRule="exact" w:val="35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94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786CA8">
              <w:rPr>
                <w:rFonts w:ascii="Times New Roman" w:hAnsi="Times New Roman"/>
                <w:b/>
                <w:w w:val="105"/>
                <w:sz w:val="17"/>
              </w:rPr>
              <w:t>Пенсионное</w:t>
            </w:r>
            <w:proofErr w:type="spellEnd"/>
            <w:r w:rsidRPr="00786CA8">
              <w:rPr>
                <w:rFonts w:ascii="Times New Roman" w:hAnsi="Times New Roman"/>
                <w:b/>
                <w:spacing w:val="-18"/>
                <w:w w:val="105"/>
                <w:sz w:val="17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w w:val="105"/>
                <w:sz w:val="17"/>
              </w:rPr>
              <w:t>обеспечение</w:t>
            </w:r>
            <w:proofErr w:type="spell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b/>
                <w:w w:val="105"/>
                <w:sz w:val="17"/>
              </w:rPr>
              <w:t>1001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3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b/>
                <w:w w:val="105"/>
                <w:sz w:val="17"/>
              </w:rPr>
              <w:t>162,5</w:t>
            </w:r>
          </w:p>
        </w:tc>
      </w:tr>
      <w:tr w:rsidR="00786CA8" w:rsidRPr="00786CA8" w:rsidTr="00786CA8">
        <w:trPr>
          <w:trHeight w:hRule="exact" w:val="65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" w:line="270" w:lineRule="auto"/>
              <w:ind w:left="25" w:right="85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Выплаты</w:t>
            </w:r>
            <w:r w:rsidRPr="00786CA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786CA8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обязательствам</w:t>
            </w:r>
            <w:r w:rsidRPr="00786CA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43"/>
                <w:w w:val="10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11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1001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11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7900000000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11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162,5</w:t>
            </w:r>
          </w:p>
        </w:tc>
      </w:tr>
    </w:tbl>
    <w:p w:rsidR="00786CA8" w:rsidRPr="00786CA8" w:rsidRDefault="00786CA8" w:rsidP="00786CA8">
      <w:pPr>
        <w:rPr>
          <w:rFonts w:ascii="Times New Roman" w:eastAsia="Times New Roman" w:hAnsi="Times New Roman" w:cs="Times New Roman"/>
          <w:sz w:val="17"/>
          <w:szCs w:val="17"/>
        </w:rPr>
        <w:sectPr w:rsidR="00786CA8" w:rsidRPr="00786CA8">
          <w:headerReference w:type="default" r:id="rId19"/>
          <w:pgSz w:w="11910" w:h="16840"/>
          <w:pgMar w:top="440" w:right="1100" w:bottom="280" w:left="1300" w:header="0" w:footer="0" w:gutter="0"/>
          <w:cols w:space="720"/>
        </w:sectPr>
      </w:pPr>
    </w:p>
    <w:p w:rsidR="00786CA8" w:rsidRPr="00786CA8" w:rsidRDefault="00786CA8" w:rsidP="00786CA8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786CA8" w:rsidRPr="00786CA8" w:rsidRDefault="00786CA8" w:rsidP="00786CA8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86CA8">
        <w:rPr>
          <w:rFonts w:ascii="Times New Roman" w:eastAsia="Times New Roman" w:hAnsi="Times New Roman" w:cs="Times New Roman"/>
          <w:sz w:val="20"/>
          <w:szCs w:val="20"/>
          <w:lang w:val="ru-RU"/>
        </w:rPr>
        <w:t>5</w:t>
      </w:r>
    </w:p>
    <w:p w:rsidR="00786CA8" w:rsidRPr="00786CA8" w:rsidRDefault="00786CA8" w:rsidP="00786CA8">
      <w:pPr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5760"/>
        <w:gridCol w:w="881"/>
        <w:gridCol w:w="1063"/>
        <w:gridCol w:w="739"/>
        <w:gridCol w:w="847"/>
      </w:tblGrid>
      <w:tr w:rsidR="00786CA8" w:rsidRPr="00786CA8" w:rsidTr="00786CA8">
        <w:trPr>
          <w:trHeight w:hRule="exact" w:val="62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86CA8" w:rsidRPr="00786CA8" w:rsidRDefault="00786CA8" w:rsidP="00786CA8">
            <w:pPr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6"/>
              </w:rPr>
              <w:t>Наименование</w:t>
            </w:r>
            <w:proofErr w:type="spell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22" w:line="263" w:lineRule="auto"/>
              <w:ind w:left="51" w:right="51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2"/>
                <w:sz w:val="15"/>
              </w:rPr>
              <w:t>Код</w:t>
            </w:r>
            <w:proofErr w:type="spellEnd"/>
            <w:r w:rsidRPr="00786CA8">
              <w:rPr>
                <w:rFonts w:ascii="Times New Roman" w:hAnsi="Times New Roman"/>
                <w:b/>
                <w:spacing w:val="21"/>
                <w:sz w:val="15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5"/>
              </w:rPr>
              <w:t>раздела</w:t>
            </w:r>
            <w:proofErr w:type="spellEnd"/>
            <w:r w:rsidRPr="00786CA8">
              <w:rPr>
                <w:rFonts w:ascii="Times New Roman" w:hAnsi="Times New Roman"/>
                <w:b/>
                <w:spacing w:val="-1"/>
                <w:sz w:val="15"/>
              </w:rPr>
              <w:t>,</w:t>
            </w:r>
            <w:r w:rsidRPr="00786CA8">
              <w:rPr>
                <w:rFonts w:ascii="Times New Roman" w:hAnsi="Times New Roman"/>
                <w:b/>
                <w:spacing w:val="27"/>
                <w:sz w:val="15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5"/>
              </w:rPr>
              <w:t>подраздела</w:t>
            </w:r>
            <w:proofErr w:type="spellEnd"/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15" w:line="263" w:lineRule="auto"/>
              <w:ind w:left="296" w:right="97" w:hanging="1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5"/>
              </w:rPr>
              <w:t>Код</w:t>
            </w:r>
            <w:proofErr w:type="spellEnd"/>
            <w:r w:rsidRPr="00786CA8">
              <w:rPr>
                <w:rFonts w:ascii="Times New Roman" w:hAnsi="Times New Roman"/>
                <w:b/>
                <w:spacing w:val="1"/>
                <w:sz w:val="15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5"/>
              </w:rPr>
              <w:t>целевой</w:t>
            </w:r>
            <w:proofErr w:type="spellEnd"/>
            <w:r w:rsidRPr="00786CA8">
              <w:rPr>
                <w:rFonts w:ascii="Times New Roman" w:hAnsi="Times New Roman"/>
                <w:b/>
                <w:spacing w:val="24"/>
                <w:sz w:val="15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z w:val="15"/>
              </w:rPr>
              <w:t>статьи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15" w:line="263" w:lineRule="auto"/>
              <w:ind w:left="59" w:right="50" w:hanging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5"/>
              </w:rPr>
              <w:t>Код</w:t>
            </w:r>
            <w:proofErr w:type="spellEnd"/>
            <w:r w:rsidRPr="00786CA8">
              <w:rPr>
                <w:rFonts w:ascii="Times New Roman" w:hAnsi="Times New Roman"/>
                <w:b/>
                <w:spacing w:val="1"/>
                <w:sz w:val="15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5"/>
              </w:rPr>
              <w:t>вида</w:t>
            </w:r>
            <w:proofErr w:type="spellEnd"/>
            <w:r w:rsidRPr="00786CA8">
              <w:rPr>
                <w:rFonts w:ascii="Times New Roman" w:hAnsi="Times New Roman"/>
                <w:b/>
                <w:spacing w:val="23"/>
                <w:sz w:val="15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2"/>
                <w:sz w:val="15"/>
              </w:rPr>
              <w:t>расходов</w:t>
            </w:r>
            <w:proofErr w:type="spellEnd"/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04" w:line="269" w:lineRule="auto"/>
              <w:ind w:left="114" w:right="54" w:hanging="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6"/>
              </w:rPr>
              <w:t>Сумма</w:t>
            </w:r>
            <w:proofErr w:type="spellEnd"/>
            <w:r w:rsidRPr="00786CA8">
              <w:rPr>
                <w:rFonts w:ascii="Times New Roman" w:hAnsi="Times New Roman"/>
                <w:b/>
                <w:spacing w:val="13"/>
                <w:sz w:val="16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proofErr w:type="spellEnd"/>
            <w:r w:rsidRPr="00786CA8">
              <w:rPr>
                <w:rFonts w:ascii="Times New Roman" w:hAnsi="Times New Roman"/>
                <w:b/>
                <w:spacing w:val="25"/>
                <w:w w:val="102"/>
                <w:sz w:val="16"/>
              </w:rPr>
              <w:t xml:space="preserve"> </w:t>
            </w:r>
            <w:r w:rsidRPr="00786CA8">
              <w:rPr>
                <w:rFonts w:ascii="Times New Roman" w:hAnsi="Times New Roman"/>
                <w:b/>
                <w:sz w:val="16"/>
              </w:rPr>
              <w:t>2023</w:t>
            </w:r>
            <w:r w:rsidRPr="00786CA8"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z w:val="16"/>
              </w:rPr>
              <w:t>год</w:t>
            </w:r>
            <w:proofErr w:type="spellEnd"/>
          </w:p>
        </w:tc>
      </w:tr>
      <w:tr w:rsidR="00786CA8" w:rsidRPr="00786CA8" w:rsidTr="00786CA8">
        <w:trPr>
          <w:trHeight w:hRule="exact" w:val="1735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271" w:lineRule="auto"/>
              <w:ind w:left="25" w:right="1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назначению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пенсии</w:t>
            </w:r>
            <w:r w:rsidRPr="00786CA8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выслугу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лет,</w:t>
            </w:r>
            <w:r w:rsidRPr="00786CA8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перерасчета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ее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размера,</w:t>
            </w:r>
            <w:r w:rsidRPr="00786CA8">
              <w:rPr>
                <w:rFonts w:ascii="Times New Roman" w:hAnsi="Times New Roman"/>
                <w:spacing w:val="53"/>
                <w:w w:val="10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выплаты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организации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доставки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указанной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пенсии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лицам,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замещавшим</w:t>
            </w:r>
            <w:r w:rsidRPr="00786CA8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должности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муниципальной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службы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органах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местного</w:t>
            </w:r>
            <w:r w:rsidRPr="00786CA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самоуправления</w:t>
            </w:r>
            <w:r w:rsidRPr="00786CA8">
              <w:rPr>
                <w:rFonts w:ascii="Times New Roman" w:hAnsi="Times New Roman"/>
                <w:spacing w:val="47"/>
                <w:w w:val="10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786CA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786CA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786CA8">
              <w:rPr>
                <w:rFonts w:ascii="Times New Roman" w:hAnsi="Times New Roman"/>
                <w:spacing w:val="43"/>
                <w:w w:val="10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786CA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786CA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</w:t>
            </w:r>
          </w:p>
          <w:p w:rsidR="00786CA8" w:rsidRPr="00786CA8" w:rsidRDefault="00786CA8" w:rsidP="00786CA8">
            <w:pPr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786CA8" w:rsidRPr="00786CA8" w:rsidRDefault="00786CA8" w:rsidP="00786CA8">
            <w:pPr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Социальное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обеспечение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иные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выплаты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населению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786CA8" w:rsidRPr="00786CA8" w:rsidRDefault="00786CA8" w:rsidP="00786CA8">
            <w:pPr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786CA8" w:rsidRPr="00786CA8" w:rsidRDefault="00786CA8" w:rsidP="00786CA8">
            <w:pPr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1001</w:t>
            </w: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86CA8" w:rsidRPr="00786CA8" w:rsidRDefault="00786CA8" w:rsidP="00786CA8">
            <w:pPr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1001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6CA8" w:rsidRPr="00786CA8" w:rsidRDefault="00786CA8" w:rsidP="00786CA8">
            <w:pPr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</w:rPr>
              <w:t>79000П7901</w:t>
            </w: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86CA8" w:rsidRPr="00786CA8" w:rsidRDefault="00786CA8" w:rsidP="00786CA8">
            <w:pPr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</w:rPr>
              <w:t>79000П7901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86CA8" w:rsidRPr="00786CA8" w:rsidRDefault="00786CA8" w:rsidP="00786CA8">
            <w:pPr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300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6CA8" w:rsidRPr="00786CA8" w:rsidRDefault="00786CA8" w:rsidP="00786CA8">
            <w:pPr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162,5</w:t>
            </w: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786CA8" w:rsidRPr="00786CA8" w:rsidRDefault="00786CA8" w:rsidP="00786CA8">
            <w:pPr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162,5</w:t>
            </w:r>
          </w:p>
        </w:tc>
      </w:tr>
      <w:tr w:rsidR="00786CA8" w:rsidRPr="00786CA8" w:rsidTr="00786CA8">
        <w:trPr>
          <w:trHeight w:hRule="exact" w:val="39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94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786CA8">
              <w:rPr>
                <w:rFonts w:ascii="Times New Roman" w:hAnsi="Times New Roman"/>
                <w:b/>
                <w:w w:val="105"/>
                <w:sz w:val="17"/>
              </w:rPr>
              <w:t>Физическая</w:t>
            </w:r>
            <w:proofErr w:type="spellEnd"/>
            <w:r w:rsidRPr="00786CA8">
              <w:rPr>
                <w:rFonts w:ascii="Times New Roman" w:hAnsi="Times New Roman"/>
                <w:b/>
                <w:spacing w:val="-7"/>
                <w:w w:val="105"/>
                <w:sz w:val="17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w w:val="105"/>
                <w:sz w:val="17"/>
              </w:rPr>
              <w:t>культура</w:t>
            </w:r>
            <w:proofErr w:type="spellEnd"/>
            <w:r w:rsidRPr="00786CA8">
              <w:rPr>
                <w:rFonts w:ascii="Times New Roman" w:hAnsi="Times New Roman"/>
                <w:b/>
                <w:spacing w:val="-6"/>
                <w:w w:val="105"/>
                <w:sz w:val="17"/>
              </w:rPr>
              <w:t xml:space="preserve"> </w:t>
            </w:r>
            <w:r w:rsidRPr="00786CA8">
              <w:rPr>
                <w:rFonts w:ascii="Times New Roman" w:hAnsi="Times New Roman"/>
                <w:b/>
                <w:w w:val="105"/>
                <w:sz w:val="17"/>
              </w:rPr>
              <w:t>и</w:t>
            </w:r>
            <w:r w:rsidRPr="00786CA8">
              <w:rPr>
                <w:rFonts w:ascii="Times New Roman" w:hAnsi="Times New Roman"/>
                <w:b/>
                <w:spacing w:val="-7"/>
                <w:w w:val="105"/>
                <w:sz w:val="17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7"/>
              </w:rPr>
              <w:t>спорт</w:t>
            </w:r>
            <w:proofErr w:type="spell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b/>
                <w:w w:val="105"/>
                <w:sz w:val="17"/>
              </w:rPr>
              <w:t>1100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3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b/>
                <w:w w:val="105"/>
                <w:sz w:val="17"/>
              </w:rPr>
              <w:t>1</w:t>
            </w:r>
            <w:r w:rsidRPr="00786CA8"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b/>
                <w:w w:val="105"/>
                <w:sz w:val="17"/>
              </w:rPr>
              <w:t>570,0</w:t>
            </w:r>
          </w:p>
        </w:tc>
      </w:tr>
      <w:tr w:rsidR="00786CA8" w:rsidRPr="00786CA8" w:rsidTr="00786CA8">
        <w:trPr>
          <w:trHeight w:hRule="exact" w:val="37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94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786CA8">
              <w:rPr>
                <w:rFonts w:ascii="Times New Roman" w:hAnsi="Times New Roman"/>
                <w:b/>
                <w:w w:val="105"/>
                <w:sz w:val="17"/>
              </w:rPr>
              <w:t>Физическая</w:t>
            </w:r>
            <w:proofErr w:type="spellEnd"/>
            <w:r w:rsidRPr="00786CA8">
              <w:rPr>
                <w:rFonts w:ascii="Times New Roman" w:hAnsi="Times New Roman"/>
                <w:b/>
                <w:spacing w:val="-16"/>
                <w:w w:val="105"/>
                <w:sz w:val="17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w w:val="105"/>
                <w:sz w:val="17"/>
              </w:rPr>
              <w:t>культура</w:t>
            </w:r>
            <w:proofErr w:type="spell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b/>
                <w:w w:val="105"/>
                <w:sz w:val="17"/>
              </w:rPr>
              <w:t>1101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3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b/>
                <w:w w:val="105"/>
                <w:sz w:val="17"/>
              </w:rPr>
              <w:t>1</w:t>
            </w:r>
            <w:r w:rsidRPr="00786CA8"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b/>
                <w:w w:val="105"/>
                <w:sz w:val="17"/>
              </w:rPr>
              <w:t>570,0</w:t>
            </w:r>
          </w:p>
        </w:tc>
      </w:tr>
      <w:tr w:rsidR="00786CA8" w:rsidRPr="00786CA8" w:rsidTr="00786CA8">
        <w:trPr>
          <w:trHeight w:hRule="exact" w:val="23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«Развитие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физической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культуры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массового</w:t>
            </w:r>
          </w:p>
        </w:tc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786CA8" w:rsidRPr="00786CA8" w:rsidRDefault="00786CA8" w:rsidP="00786CA8">
            <w:pPr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786CA8" w:rsidRPr="00786CA8" w:rsidRDefault="00786CA8" w:rsidP="00786CA8">
            <w:pPr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1101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6CA8" w:rsidRPr="00786CA8" w:rsidRDefault="00786CA8" w:rsidP="00786CA8">
            <w:pPr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0200000000</w:t>
            </w: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6CA8" w:rsidRPr="00786CA8" w:rsidRDefault="00786CA8" w:rsidP="00786CA8">
            <w:pPr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6CA8" w:rsidRPr="00786CA8" w:rsidRDefault="00786CA8" w:rsidP="00786CA8">
            <w:pPr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1</w:t>
            </w:r>
            <w:r w:rsidRPr="00786CA8"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570,0</w:t>
            </w:r>
          </w:p>
        </w:tc>
      </w:tr>
      <w:tr w:rsidR="00786CA8" w:rsidRPr="0081381E" w:rsidTr="00786CA8">
        <w:trPr>
          <w:trHeight w:hRule="exact" w:val="215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спорта,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организация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проведения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официальных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физкультурно</w:t>
            </w:r>
            <w:proofErr w:type="spellEnd"/>
            <w:r w:rsidRPr="00786CA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-</w:t>
            </w:r>
          </w:p>
        </w:tc>
        <w:tc>
          <w:tcPr>
            <w:tcW w:w="8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81381E" w:rsidTr="00786CA8">
        <w:trPr>
          <w:trHeight w:hRule="exact" w:val="227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1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оздоровительных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спортивных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786CA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внутригородском</w:t>
            </w:r>
          </w:p>
        </w:tc>
        <w:tc>
          <w:tcPr>
            <w:tcW w:w="88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81381E" w:rsidTr="00786CA8">
        <w:trPr>
          <w:trHeight w:hRule="exact" w:val="221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муниципальном</w:t>
            </w:r>
            <w:r w:rsidRPr="00786CA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образовании</w:t>
            </w:r>
            <w:r w:rsidRPr="00786CA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786CA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786CA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255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7"/>
              </w:rPr>
              <w:t>муниципальный</w:t>
            </w:r>
            <w:proofErr w:type="spellEnd"/>
            <w:r w:rsidRPr="00786CA8"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2"/>
                <w:w w:val="105"/>
                <w:sz w:val="17"/>
              </w:rPr>
              <w:t>округ</w:t>
            </w:r>
            <w:proofErr w:type="spellEnd"/>
            <w:r w:rsidRPr="00786CA8">
              <w:rPr>
                <w:rFonts w:ascii="Times New Roman" w:hAnsi="Times New Roman"/>
                <w:spacing w:val="-2"/>
                <w:w w:val="105"/>
                <w:sz w:val="17"/>
              </w:rPr>
              <w:t>»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</w:tr>
      <w:tr w:rsidR="00786CA8" w:rsidRPr="0081381E" w:rsidTr="00786CA8">
        <w:trPr>
          <w:trHeight w:hRule="exact" w:val="32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0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Мероприятия,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направленные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развитие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физической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культуры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221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массового</w:t>
            </w:r>
            <w:r w:rsidRPr="00786CA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спорта,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организацию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проведения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официальных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физкультурно</w:t>
            </w:r>
            <w:proofErr w:type="spellEnd"/>
            <w:r w:rsidRPr="00786CA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-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6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1101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6"/>
              <w:ind w:left="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</w:rPr>
              <w:t>02000С7201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6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1</w:t>
            </w:r>
            <w:r w:rsidRPr="00786CA8"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570,0</w:t>
            </w:r>
          </w:p>
        </w:tc>
      </w:tr>
      <w:tr w:rsidR="00786CA8" w:rsidRPr="0081381E" w:rsidTr="00786CA8">
        <w:trPr>
          <w:trHeight w:hRule="exact" w:val="33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оздоровительных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спортивных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786CA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внутригородском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683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15" w:line="270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786CA8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786CA8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786CA8" w:rsidRPr="00786CA8" w:rsidRDefault="00786CA8" w:rsidP="00786CA8">
            <w:pPr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1101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86CA8" w:rsidRPr="00786CA8" w:rsidRDefault="00786CA8" w:rsidP="00786CA8">
            <w:pPr>
              <w:ind w:left="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</w:rPr>
              <w:t>02000С7201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86CA8" w:rsidRPr="00786CA8" w:rsidRDefault="00786CA8" w:rsidP="00786CA8">
            <w:pPr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1</w:t>
            </w:r>
            <w:r w:rsidRPr="00786CA8"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570,0</w:t>
            </w:r>
          </w:p>
        </w:tc>
      </w:tr>
      <w:tr w:rsidR="00786CA8" w:rsidRPr="00786CA8" w:rsidTr="00786CA8">
        <w:trPr>
          <w:trHeight w:hRule="exact" w:val="43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3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7"/>
              </w:rPr>
              <w:t>Средства</w:t>
            </w:r>
            <w:proofErr w:type="spellEnd"/>
            <w:r w:rsidRPr="00786CA8">
              <w:rPr>
                <w:rFonts w:ascii="Times New Roman" w:hAnsi="Times New Roman"/>
                <w:b/>
                <w:spacing w:val="-12"/>
                <w:w w:val="105"/>
                <w:sz w:val="17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массовой</w:t>
            </w:r>
            <w:proofErr w:type="spellEnd"/>
            <w:r w:rsidRPr="00786CA8">
              <w:rPr>
                <w:rFonts w:ascii="Times New Roman" w:hAnsi="Times New Roman"/>
                <w:b/>
                <w:spacing w:val="-10"/>
                <w:w w:val="105"/>
                <w:sz w:val="17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информации</w:t>
            </w:r>
            <w:proofErr w:type="spell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b/>
                <w:w w:val="105"/>
                <w:sz w:val="17"/>
              </w:rPr>
              <w:t>1200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3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b/>
                <w:w w:val="105"/>
                <w:sz w:val="17"/>
              </w:rPr>
              <w:t>1</w:t>
            </w:r>
            <w:r w:rsidRPr="00786CA8"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b/>
                <w:w w:val="105"/>
                <w:sz w:val="17"/>
              </w:rPr>
              <w:t>306,8</w:t>
            </w:r>
          </w:p>
        </w:tc>
      </w:tr>
      <w:tr w:rsidR="00786CA8" w:rsidRPr="00786CA8" w:rsidTr="00786CA8">
        <w:trPr>
          <w:trHeight w:hRule="exact" w:val="416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94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Другие</w:t>
            </w:r>
            <w:r w:rsidRPr="00786CA8">
              <w:rPr>
                <w:rFonts w:ascii="Times New Roman" w:hAnsi="Times New Roman"/>
                <w:b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вопросы</w:t>
            </w:r>
            <w:r w:rsidRPr="00786CA8">
              <w:rPr>
                <w:rFonts w:ascii="Times New Roman" w:hAns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в</w:t>
            </w:r>
            <w:r w:rsidRPr="00786CA8">
              <w:rPr>
                <w:rFonts w:ascii="Times New Roman" w:hAns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области</w:t>
            </w:r>
            <w:r w:rsidRPr="00786CA8">
              <w:rPr>
                <w:rFonts w:ascii="Times New Roman" w:hAnsi="Times New Roman"/>
                <w:b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средств</w:t>
            </w:r>
            <w:r w:rsidRPr="00786CA8">
              <w:rPr>
                <w:rFonts w:ascii="Times New Roman" w:hAns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массовой</w:t>
            </w:r>
            <w:r w:rsidRPr="00786CA8">
              <w:rPr>
                <w:rFonts w:ascii="Times New Roman" w:hAnsi="Times New Roman"/>
                <w:b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информации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b/>
                <w:w w:val="105"/>
                <w:sz w:val="17"/>
              </w:rPr>
              <w:t>1204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3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b/>
                <w:w w:val="105"/>
                <w:sz w:val="17"/>
              </w:rPr>
              <w:t>1</w:t>
            </w:r>
            <w:r w:rsidRPr="00786CA8"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b/>
                <w:w w:val="105"/>
                <w:sz w:val="17"/>
              </w:rPr>
              <w:t>306,8</w:t>
            </w:r>
          </w:p>
        </w:tc>
      </w:tr>
      <w:tr w:rsidR="00786CA8" w:rsidRPr="00786CA8" w:rsidTr="00786CA8">
        <w:trPr>
          <w:trHeight w:hRule="exact" w:val="216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89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«Реализация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информационной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политики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</w:p>
        </w:tc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786CA8" w:rsidRPr="00786CA8" w:rsidRDefault="00786CA8" w:rsidP="00786CA8">
            <w:pPr>
              <w:spacing w:before="120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1204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spacing w:before="120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0400000000</w:t>
            </w: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86CA8" w:rsidRPr="00786CA8" w:rsidRDefault="00786CA8" w:rsidP="00786CA8">
            <w:pPr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spacing w:before="120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1</w:t>
            </w:r>
            <w:r w:rsidRPr="00786CA8"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306,8</w:t>
            </w:r>
          </w:p>
        </w:tc>
      </w:tr>
      <w:tr w:rsidR="00786CA8" w:rsidRPr="0081381E" w:rsidTr="00786CA8">
        <w:trPr>
          <w:trHeight w:hRule="exact" w:val="44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 w:line="270" w:lineRule="auto"/>
              <w:ind w:left="25" w:right="93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развитие</w:t>
            </w:r>
            <w:r w:rsidRPr="00786CA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средств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массовой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информации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786CA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внутригородском</w:t>
            </w:r>
            <w:r w:rsidRPr="00786CA8">
              <w:rPr>
                <w:rFonts w:ascii="Times New Roman" w:hAnsi="Times New Roman"/>
                <w:spacing w:val="43"/>
                <w:w w:val="10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муниципальном</w:t>
            </w:r>
            <w:r w:rsidRPr="00786CA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образовании</w:t>
            </w:r>
            <w:r w:rsidRPr="00786CA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786CA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786CA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</w:p>
        </w:tc>
        <w:tc>
          <w:tcPr>
            <w:tcW w:w="88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32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7"/>
              </w:rPr>
              <w:t>муниципальный</w:t>
            </w:r>
            <w:proofErr w:type="spellEnd"/>
            <w:r w:rsidRPr="00786CA8"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2"/>
                <w:w w:val="105"/>
                <w:sz w:val="17"/>
              </w:rPr>
              <w:t>округ</w:t>
            </w:r>
            <w:proofErr w:type="spellEnd"/>
            <w:r w:rsidRPr="00786CA8">
              <w:rPr>
                <w:rFonts w:ascii="Times New Roman" w:hAnsi="Times New Roman"/>
                <w:spacing w:val="-2"/>
                <w:w w:val="105"/>
                <w:sz w:val="17"/>
              </w:rPr>
              <w:t>»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</w:tr>
      <w:tr w:rsidR="00786CA8" w:rsidRPr="0081381E" w:rsidTr="00786CA8">
        <w:trPr>
          <w:trHeight w:hRule="exact" w:val="32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09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Мероприятия,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направленные</w:t>
            </w:r>
            <w:r w:rsidRPr="00786CA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информирование</w:t>
            </w:r>
            <w:r w:rsidRPr="00786CA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жителей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221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786CA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о</w:t>
            </w:r>
            <w:r w:rsidRPr="00786CA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деятельности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органов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1204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</w:rPr>
              <w:t>04000И7201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1</w:t>
            </w:r>
            <w:r w:rsidRPr="00786CA8"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306,8</w:t>
            </w:r>
          </w:p>
        </w:tc>
      </w:tr>
      <w:tr w:rsidR="00786CA8" w:rsidRPr="00786CA8" w:rsidTr="00786CA8">
        <w:trPr>
          <w:trHeight w:hRule="exact" w:val="325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7"/>
              </w:rPr>
              <w:t>местного</w:t>
            </w:r>
            <w:proofErr w:type="spellEnd"/>
            <w:r w:rsidRPr="00786CA8">
              <w:rPr>
                <w:rFonts w:ascii="Times New Roman" w:hAnsi="Times New Roman"/>
                <w:spacing w:val="-21"/>
                <w:w w:val="105"/>
                <w:sz w:val="17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7"/>
              </w:rPr>
              <w:t>самоуправления</w:t>
            </w:r>
            <w:proofErr w:type="spellEnd"/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</w:tr>
      <w:tr w:rsidR="00786CA8" w:rsidRPr="00786CA8" w:rsidTr="00786CA8">
        <w:trPr>
          <w:trHeight w:hRule="exact" w:val="661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10" w:line="270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786CA8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786CA8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786CA8" w:rsidRPr="00786CA8" w:rsidRDefault="00786CA8" w:rsidP="00786CA8">
            <w:pPr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1204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86CA8" w:rsidRPr="00786CA8" w:rsidRDefault="00786CA8" w:rsidP="00786CA8">
            <w:pPr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</w:rPr>
              <w:t>04000И7201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847" w:type="dxa"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86CA8" w:rsidRPr="00786CA8" w:rsidRDefault="00786CA8" w:rsidP="00786CA8">
            <w:pPr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1</w:t>
            </w:r>
            <w:r w:rsidRPr="00786CA8"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306,8</w:t>
            </w:r>
          </w:p>
        </w:tc>
      </w:tr>
      <w:tr w:rsidR="00786CA8" w:rsidRPr="00786CA8" w:rsidTr="00786CA8">
        <w:trPr>
          <w:trHeight w:hRule="exact" w:val="228"/>
        </w:trPr>
        <w:tc>
          <w:tcPr>
            <w:tcW w:w="8443" w:type="dxa"/>
            <w:gridSpan w:val="4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89" w:lineRule="exact"/>
              <w:ind w:left="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786CA8">
              <w:rPr>
                <w:rFonts w:ascii="Times New Roman" w:hAnsi="Times New Roman"/>
                <w:b/>
                <w:w w:val="105"/>
                <w:sz w:val="17"/>
              </w:rPr>
              <w:t>Итого</w:t>
            </w:r>
            <w:proofErr w:type="spellEnd"/>
            <w:r w:rsidRPr="00786CA8">
              <w:rPr>
                <w:rFonts w:ascii="Times New Roman" w:hAnsi="Times New Roman"/>
                <w:b/>
                <w:spacing w:val="-11"/>
                <w:w w:val="105"/>
                <w:sz w:val="17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7"/>
              </w:rPr>
              <w:t>расходов</w:t>
            </w:r>
            <w:proofErr w:type="spellEnd"/>
          </w:p>
        </w:tc>
        <w:tc>
          <w:tcPr>
            <w:tcW w:w="847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 w:rsidR="00786CA8" w:rsidRPr="00786CA8" w:rsidRDefault="00786CA8" w:rsidP="00786CA8">
            <w:pPr>
              <w:spacing w:line="189" w:lineRule="exact"/>
              <w:ind w:left="1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b/>
                <w:w w:val="105"/>
                <w:sz w:val="17"/>
              </w:rPr>
              <w:t>31</w:t>
            </w:r>
            <w:r w:rsidRPr="00786CA8">
              <w:rPr>
                <w:rFonts w:ascii="Times New Roman"/>
                <w:b/>
                <w:spacing w:val="-5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b/>
                <w:w w:val="105"/>
                <w:sz w:val="17"/>
              </w:rPr>
              <w:t>310,4</w:t>
            </w:r>
          </w:p>
        </w:tc>
      </w:tr>
    </w:tbl>
    <w:p w:rsidR="00786CA8" w:rsidRPr="00786CA8" w:rsidRDefault="00786CA8" w:rsidP="00786C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CA8" w:rsidRPr="00786CA8" w:rsidRDefault="00786CA8" w:rsidP="00786C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CA8" w:rsidRPr="00786CA8" w:rsidRDefault="00786CA8" w:rsidP="00786CA8">
      <w:pPr>
        <w:spacing w:line="271" w:lineRule="auto"/>
        <w:ind w:left="136" w:right="12"/>
        <w:rPr>
          <w:rFonts w:ascii="Times New Roman" w:eastAsia="Times New Roman" w:hAnsi="Times New Roman" w:cs="Times New Roman"/>
          <w:lang w:val="ru-RU"/>
        </w:rPr>
      </w:pPr>
      <w:r w:rsidRPr="00786CA8">
        <w:rPr>
          <w:rFonts w:ascii="Times New Roman" w:hAnsi="Times New Roman"/>
          <w:spacing w:val="-1"/>
          <w:lang w:val="ru-RU"/>
        </w:rPr>
        <w:t>Глава</w:t>
      </w:r>
      <w:r w:rsidRPr="00786CA8">
        <w:rPr>
          <w:rFonts w:ascii="Times New Roman" w:hAnsi="Times New Roman"/>
          <w:spacing w:val="-17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lang w:val="ru-RU"/>
        </w:rPr>
        <w:t>внутригородского</w:t>
      </w:r>
      <w:r w:rsidRPr="00786CA8">
        <w:rPr>
          <w:rFonts w:ascii="Times New Roman" w:hAnsi="Times New Roman"/>
          <w:spacing w:val="-15"/>
          <w:lang w:val="ru-RU"/>
        </w:rPr>
        <w:t xml:space="preserve"> </w:t>
      </w:r>
      <w:r w:rsidRPr="00786CA8">
        <w:rPr>
          <w:rFonts w:ascii="Times New Roman" w:hAnsi="Times New Roman"/>
          <w:spacing w:val="-2"/>
          <w:lang w:val="ru-RU"/>
        </w:rPr>
        <w:t>муниципального</w:t>
      </w:r>
      <w:r w:rsidRPr="00786CA8">
        <w:rPr>
          <w:rFonts w:ascii="Times New Roman" w:hAnsi="Times New Roman"/>
          <w:spacing w:val="45"/>
          <w:w w:val="99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lang w:val="ru-RU"/>
        </w:rPr>
        <w:t>образования,</w:t>
      </w:r>
      <w:r w:rsidRPr="00786CA8">
        <w:rPr>
          <w:rFonts w:ascii="Times New Roman" w:hAnsi="Times New Roman"/>
          <w:spacing w:val="-16"/>
          <w:lang w:val="ru-RU"/>
        </w:rPr>
        <w:t xml:space="preserve"> </w:t>
      </w:r>
      <w:r w:rsidRPr="00786CA8">
        <w:rPr>
          <w:rFonts w:ascii="Times New Roman" w:hAnsi="Times New Roman"/>
          <w:spacing w:val="-16"/>
          <w:lang w:val="ru-RU"/>
        </w:rPr>
        <w:br/>
      </w:r>
      <w:r w:rsidRPr="00786CA8">
        <w:rPr>
          <w:rFonts w:ascii="Times New Roman" w:hAnsi="Times New Roman"/>
          <w:spacing w:val="-1"/>
          <w:lang w:val="ru-RU"/>
        </w:rPr>
        <w:t>исполняющий</w:t>
      </w:r>
      <w:r w:rsidRPr="00786CA8">
        <w:rPr>
          <w:rFonts w:ascii="Times New Roman" w:hAnsi="Times New Roman"/>
          <w:spacing w:val="-16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lang w:val="ru-RU"/>
        </w:rPr>
        <w:t>полномочия</w:t>
      </w:r>
      <w:r w:rsidRPr="00786CA8">
        <w:rPr>
          <w:rFonts w:ascii="Times New Roman" w:hAnsi="Times New Roman"/>
          <w:spacing w:val="38"/>
          <w:w w:val="99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lang w:val="ru-RU"/>
        </w:rPr>
        <w:t>председателя</w:t>
      </w:r>
      <w:r w:rsidRPr="00786CA8">
        <w:rPr>
          <w:rFonts w:ascii="Times New Roman" w:hAnsi="Times New Roman"/>
          <w:spacing w:val="-12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lang w:val="ru-RU"/>
        </w:rPr>
        <w:t>Совета,</w:t>
      </w:r>
      <w:r w:rsidRPr="00786CA8">
        <w:rPr>
          <w:rFonts w:ascii="Times New Roman" w:hAnsi="Times New Roman"/>
          <w:spacing w:val="-10"/>
          <w:lang w:val="ru-RU"/>
        </w:rPr>
        <w:t xml:space="preserve"> </w:t>
      </w:r>
      <w:r w:rsidRPr="00786CA8">
        <w:rPr>
          <w:rFonts w:ascii="Times New Roman" w:hAnsi="Times New Roman"/>
          <w:spacing w:val="-10"/>
          <w:lang w:val="ru-RU"/>
        </w:rPr>
        <w:br/>
      </w:r>
      <w:r w:rsidRPr="00786CA8">
        <w:rPr>
          <w:rFonts w:ascii="Times New Roman" w:hAnsi="Times New Roman"/>
          <w:spacing w:val="-1"/>
          <w:lang w:val="ru-RU"/>
        </w:rPr>
        <w:t>Глава местной</w:t>
      </w:r>
      <w:r w:rsidRPr="00786CA8">
        <w:rPr>
          <w:rFonts w:ascii="Times New Roman" w:hAnsi="Times New Roman"/>
          <w:spacing w:val="-21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lang w:val="ru-RU"/>
        </w:rPr>
        <w:t>администрации</w:t>
      </w:r>
      <w:r w:rsidRPr="00786CA8">
        <w:rPr>
          <w:rFonts w:ascii="Times New Roman" w:hAnsi="Times New Roman"/>
          <w:spacing w:val="-1"/>
          <w:lang w:val="ru-RU"/>
        </w:rPr>
        <w:tab/>
      </w:r>
      <w:r w:rsidRPr="00786CA8">
        <w:rPr>
          <w:rFonts w:ascii="Times New Roman" w:hAnsi="Times New Roman"/>
          <w:spacing w:val="-1"/>
          <w:lang w:val="ru-RU"/>
        </w:rPr>
        <w:tab/>
      </w:r>
      <w:r w:rsidRPr="00786CA8">
        <w:rPr>
          <w:rFonts w:ascii="Times New Roman" w:hAnsi="Times New Roman"/>
          <w:spacing w:val="-1"/>
          <w:lang w:val="ru-RU"/>
        </w:rPr>
        <w:tab/>
      </w:r>
      <w:r w:rsidRPr="00786CA8">
        <w:rPr>
          <w:rFonts w:ascii="Times New Roman" w:hAnsi="Times New Roman"/>
          <w:spacing w:val="-1"/>
          <w:lang w:val="ru-RU"/>
        </w:rPr>
        <w:tab/>
      </w:r>
      <w:r w:rsidRPr="00786CA8">
        <w:rPr>
          <w:rFonts w:ascii="Times New Roman" w:hAnsi="Times New Roman"/>
          <w:spacing w:val="-1"/>
          <w:lang w:val="ru-RU"/>
        </w:rPr>
        <w:tab/>
      </w:r>
      <w:r w:rsidRPr="00786CA8">
        <w:rPr>
          <w:rFonts w:ascii="Times New Roman" w:hAnsi="Times New Roman"/>
          <w:spacing w:val="-1"/>
          <w:lang w:val="ru-RU"/>
        </w:rPr>
        <w:tab/>
      </w:r>
      <w:r w:rsidRPr="00786CA8">
        <w:rPr>
          <w:rFonts w:ascii="Times New Roman" w:hAnsi="Times New Roman"/>
          <w:spacing w:val="-1"/>
          <w:lang w:val="ru-RU"/>
        </w:rPr>
        <w:tab/>
        <w:t>А.Ю.</w:t>
      </w:r>
      <w:r w:rsidRPr="00786CA8">
        <w:rPr>
          <w:rFonts w:ascii="Times New Roman" w:hAnsi="Times New Roman"/>
          <w:spacing w:val="-9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lang w:val="ru-RU"/>
        </w:rPr>
        <w:t>Ярусов</w:t>
      </w:r>
    </w:p>
    <w:p w:rsidR="00786CA8" w:rsidRPr="00786CA8" w:rsidRDefault="00786CA8" w:rsidP="00786CA8">
      <w:pPr>
        <w:ind w:right="12"/>
        <w:rPr>
          <w:rFonts w:ascii="Times New Roman" w:eastAsia="Times New Roman" w:hAnsi="Times New Roman" w:cs="Times New Roman"/>
          <w:lang w:val="ru-RU"/>
        </w:rPr>
        <w:sectPr w:rsidR="00786CA8" w:rsidRPr="00786CA8">
          <w:headerReference w:type="default" r:id="rId20"/>
          <w:pgSz w:w="11910" w:h="16840"/>
          <w:pgMar w:top="440" w:right="1100" w:bottom="280" w:left="1300" w:header="0" w:footer="0" w:gutter="0"/>
          <w:cols w:space="720"/>
        </w:sectPr>
      </w:pPr>
    </w:p>
    <w:p w:rsidR="00786CA8" w:rsidRPr="00786CA8" w:rsidRDefault="00786CA8" w:rsidP="00786CA8">
      <w:pPr>
        <w:spacing w:before="74"/>
        <w:ind w:left="48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bookmarkStart w:id="12" w:name="Приложение_№_4_Распределение_БА_2024-202"/>
      <w:bookmarkStart w:id="13" w:name="прил_5"/>
      <w:bookmarkEnd w:id="12"/>
      <w:bookmarkEnd w:id="13"/>
      <w:r w:rsidRPr="00786CA8">
        <w:rPr>
          <w:rFonts w:ascii="Times New Roman" w:eastAsia="Times New Roman" w:hAnsi="Times New Roman" w:cs="Times New Roman"/>
          <w:spacing w:val="-1"/>
          <w:w w:val="105"/>
          <w:sz w:val="18"/>
          <w:szCs w:val="18"/>
          <w:lang w:val="ru-RU"/>
        </w:rPr>
        <w:lastRenderedPageBreak/>
        <w:t>Приложение</w:t>
      </w:r>
      <w:r w:rsidRPr="00786CA8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№</w:t>
      </w:r>
      <w:r w:rsidRPr="00786CA8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4</w:t>
      </w:r>
    </w:p>
    <w:p w:rsidR="00786CA8" w:rsidRPr="00786CA8" w:rsidRDefault="00786CA8" w:rsidP="00786CA8">
      <w:pPr>
        <w:spacing w:before="24" w:line="275" w:lineRule="auto"/>
        <w:ind w:left="4820" w:right="184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86CA8">
        <w:rPr>
          <w:rFonts w:ascii="Times New Roman" w:hAnsi="Times New Roman"/>
          <w:w w:val="105"/>
          <w:sz w:val="18"/>
          <w:szCs w:val="18"/>
          <w:lang w:val="ru-RU"/>
        </w:rPr>
        <w:t>к</w:t>
      </w:r>
      <w:r w:rsidRPr="00786CA8">
        <w:rPr>
          <w:rFonts w:ascii="Times New Roman" w:hAnsi="Times New Roman"/>
          <w:spacing w:val="-7"/>
          <w:w w:val="105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решению</w:t>
      </w:r>
      <w:r w:rsidRPr="00786CA8">
        <w:rPr>
          <w:rFonts w:ascii="Times New Roman" w:hAnsi="Times New Roman"/>
          <w:spacing w:val="-6"/>
          <w:w w:val="105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Совета</w:t>
      </w:r>
      <w:r w:rsidRPr="00786CA8">
        <w:rPr>
          <w:rFonts w:ascii="Times New Roman" w:hAnsi="Times New Roman"/>
          <w:spacing w:val="-7"/>
          <w:w w:val="105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Гагаринского</w:t>
      </w:r>
      <w:r w:rsidRPr="00786CA8">
        <w:rPr>
          <w:rFonts w:ascii="Times New Roman" w:hAnsi="Times New Roman"/>
          <w:spacing w:val="-8"/>
          <w:w w:val="105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муниципального</w:t>
      </w:r>
      <w:r w:rsidRPr="00786CA8">
        <w:rPr>
          <w:rFonts w:ascii="Times New Roman" w:hAnsi="Times New Roman"/>
          <w:spacing w:val="-9"/>
          <w:w w:val="105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2"/>
          <w:w w:val="105"/>
          <w:sz w:val="18"/>
          <w:szCs w:val="18"/>
          <w:lang w:val="ru-RU"/>
        </w:rPr>
        <w:t>округа</w:t>
      </w:r>
      <w:r w:rsidRPr="00786CA8">
        <w:rPr>
          <w:rFonts w:ascii="Times New Roman" w:hAnsi="Times New Roman"/>
          <w:spacing w:val="-7"/>
          <w:w w:val="105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3"/>
          <w:w w:val="105"/>
          <w:sz w:val="18"/>
          <w:szCs w:val="18"/>
          <w:lang w:val="ru-RU"/>
        </w:rPr>
        <w:t>«О</w:t>
      </w:r>
      <w:r w:rsidRPr="00786CA8">
        <w:rPr>
          <w:rFonts w:ascii="Times New Roman" w:hAnsi="Times New Roman"/>
          <w:spacing w:val="43"/>
          <w:w w:val="104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бюджете</w:t>
      </w:r>
      <w:r w:rsidRPr="00786CA8">
        <w:rPr>
          <w:rFonts w:ascii="Times New Roman" w:hAnsi="Times New Roman"/>
          <w:spacing w:val="-14"/>
          <w:w w:val="105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внутригородского</w:t>
      </w:r>
      <w:r w:rsidRPr="00786CA8">
        <w:rPr>
          <w:rFonts w:ascii="Times New Roman" w:hAnsi="Times New Roman"/>
          <w:spacing w:val="-13"/>
          <w:w w:val="105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муниципального</w:t>
      </w:r>
      <w:r w:rsidRPr="00786CA8">
        <w:rPr>
          <w:rFonts w:ascii="Times New Roman" w:hAnsi="Times New Roman"/>
          <w:spacing w:val="-14"/>
          <w:w w:val="105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образования</w:t>
      </w:r>
      <w:r w:rsidRPr="00786CA8">
        <w:rPr>
          <w:rFonts w:ascii="Times New Roman" w:hAnsi="Times New Roman"/>
          <w:spacing w:val="29"/>
          <w:w w:val="104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города</w:t>
      </w:r>
      <w:r w:rsidRPr="00786CA8">
        <w:rPr>
          <w:rFonts w:ascii="Times New Roman" w:hAnsi="Times New Roman"/>
          <w:spacing w:val="-9"/>
          <w:w w:val="105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Севастополя</w:t>
      </w:r>
      <w:r w:rsidRPr="00786CA8">
        <w:rPr>
          <w:rFonts w:ascii="Times New Roman" w:hAnsi="Times New Roman"/>
          <w:spacing w:val="-8"/>
          <w:w w:val="105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Гагаринский</w:t>
      </w:r>
      <w:r w:rsidRPr="00786CA8">
        <w:rPr>
          <w:rFonts w:ascii="Times New Roman" w:hAnsi="Times New Roman"/>
          <w:spacing w:val="-8"/>
          <w:w w:val="105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муниципальный</w:t>
      </w:r>
      <w:r w:rsidRPr="00786CA8">
        <w:rPr>
          <w:rFonts w:ascii="Times New Roman" w:hAnsi="Times New Roman"/>
          <w:spacing w:val="-7"/>
          <w:w w:val="105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2"/>
          <w:w w:val="105"/>
          <w:sz w:val="18"/>
          <w:szCs w:val="18"/>
          <w:lang w:val="ru-RU"/>
        </w:rPr>
        <w:t>округ</w:t>
      </w:r>
      <w:r w:rsidRPr="00786CA8">
        <w:rPr>
          <w:rFonts w:ascii="Times New Roman" w:hAnsi="Times New Roman"/>
          <w:spacing w:val="-8"/>
          <w:w w:val="105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w w:val="105"/>
          <w:sz w:val="18"/>
          <w:szCs w:val="18"/>
          <w:lang w:val="ru-RU"/>
        </w:rPr>
        <w:t>на</w:t>
      </w:r>
      <w:r w:rsidRPr="00786CA8">
        <w:rPr>
          <w:rFonts w:ascii="Times New Roman" w:hAnsi="Times New Roman"/>
          <w:spacing w:val="35"/>
          <w:w w:val="104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w w:val="105"/>
          <w:sz w:val="18"/>
          <w:szCs w:val="18"/>
          <w:lang w:val="ru-RU"/>
        </w:rPr>
        <w:t>2023</w:t>
      </w:r>
      <w:r w:rsidRPr="00786CA8">
        <w:rPr>
          <w:rFonts w:ascii="Times New Roman" w:hAnsi="Times New Roman"/>
          <w:spacing w:val="-3"/>
          <w:w w:val="105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год</w:t>
      </w:r>
      <w:r w:rsidRPr="00786CA8">
        <w:rPr>
          <w:rFonts w:ascii="Times New Roman" w:hAnsi="Times New Roman"/>
          <w:spacing w:val="-5"/>
          <w:w w:val="105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w w:val="105"/>
          <w:sz w:val="18"/>
          <w:szCs w:val="18"/>
          <w:lang w:val="ru-RU"/>
        </w:rPr>
        <w:t>и</w:t>
      </w:r>
      <w:r w:rsidRPr="00786CA8">
        <w:rPr>
          <w:rFonts w:ascii="Times New Roman" w:hAnsi="Times New Roman"/>
          <w:spacing w:val="-4"/>
          <w:w w:val="105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w w:val="105"/>
          <w:sz w:val="18"/>
          <w:szCs w:val="18"/>
          <w:lang w:val="ru-RU"/>
        </w:rPr>
        <w:t>на</w:t>
      </w:r>
      <w:r w:rsidRPr="00786CA8">
        <w:rPr>
          <w:rFonts w:ascii="Times New Roman" w:hAnsi="Times New Roman"/>
          <w:spacing w:val="-5"/>
          <w:w w:val="105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плановый</w:t>
      </w:r>
      <w:r w:rsidRPr="00786CA8">
        <w:rPr>
          <w:rFonts w:ascii="Times New Roman" w:hAnsi="Times New Roman"/>
          <w:spacing w:val="-4"/>
          <w:w w:val="105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период</w:t>
      </w:r>
      <w:r w:rsidRPr="00786CA8">
        <w:rPr>
          <w:rFonts w:ascii="Times New Roman" w:hAnsi="Times New Roman"/>
          <w:spacing w:val="-5"/>
          <w:w w:val="105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w w:val="105"/>
          <w:sz w:val="18"/>
          <w:szCs w:val="18"/>
          <w:lang w:val="ru-RU"/>
        </w:rPr>
        <w:t>2024</w:t>
      </w:r>
      <w:r w:rsidRPr="00786CA8">
        <w:rPr>
          <w:rFonts w:ascii="Times New Roman" w:hAnsi="Times New Roman"/>
          <w:spacing w:val="-2"/>
          <w:w w:val="105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w w:val="105"/>
          <w:sz w:val="18"/>
          <w:szCs w:val="18"/>
          <w:lang w:val="ru-RU"/>
        </w:rPr>
        <w:t>и</w:t>
      </w:r>
      <w:r w:rsidRPr="00786CA8">
        <w:rPr>
          <w:rFonts w:ascii="Times New Roman" w:hAnsi="Times New Roman"/>
          <w:spacing w:val="-4"/>
          <w:w w:val="105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w w:val="105"/>
          <w:sz w:val="18"/>
          <w:szCs w:val="18"/>
          <w:lang w:val="ru-RU"/>
        </w:rPr>
        <w:t>2025</w:t>
      </w:r>
      <w:r w:rsidRPr="00786CA8">
        <w:rPr>
          <w:rFonts w:ascii="Times New Roman" w:hAnsi="Times New Roman"/>
          <w:spacing w:val="-3"/>
          <w:w w:val="105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2"/>
          <w:w w:val="105"/>
          <w:sz w:val="18"/>
          <w:szCs w:val="18"/>
          <w:lang w:val="ru-RU"/>
        </w:rPr>
        <w:t>годов</w:t>
      </w:r>
      <w:r w:rsidRPr="00786CA8">
        <w:rPr>
          <w:rFonts w:ascii="Times New Roman" w:hAnsi="Times New Roman"/>
          <w:spacing w:val="-4"/>
          <w:w w:val="105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(первое</w:t>
      </w:r>
      <w:r w:rsidRPr="00786CA8">
        <w:rPr>
          <w:rFonts w:ascii="Times New Roman" w:hAnsi="Times New Roman"/>
          <w:spacing w:val="49"/>
          <w:w w:val="104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чтение)»</w:t>
      </w:r>
    </w:p>
    <w:p w:rsidR="00786CA8" w:rsidRPr="00786CA8" w:rsidRDefault="00786CA8" w:rsidP="00786CA8">
      <w:pPr>
        <w:tabs>
          <w:tab w:val="left" w:pos="6635"/>
        </w:tabs>
        <w:spacing w:before="1"/>
        <w:ind w:left="48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86CA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от</w:t>
      </w:r>
      <w:r w:rsidRPr="00786CA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ab/>
      </w:r>
      <w:r w:rsidRPr="00786CA8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№</w:t>
      </w:r>
    </w:p>
    <w:p w:rsidR="00786CA8" w:rsidRPr="00786CA8" w:rsidRDefault="00786CA8" w:rsidP="00786CA8">
      <w:pPr>
        <w:spacing w:before="6"/>
        <w:rPr>
          <w:rFonts w:ascii="Times New Roman" w:eastAsia="Times New Roman" w:hAnsi="Times New Roman" w:cs="Times New Roman"/>
          <w:sz w:val="9"/>
          <w:szCs w:val="9"/>
          <w:lang w:val="ru-RU"/>
        </w:rPr>
      </w:pPr>
    </w:p>
    <w:p w:rsidR="00786CA8" w:rsidRPr="00786CA8" w:rsidRDefault="00786CA8" w:rsidP="00786CA8">
      <w:pPr>
        <w:spacing w:before="87" w:line="275" w:lineRule="auto"/>
        <w:ind w:left="534" w:right="384" w:hanging="1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786CA8">
        <w:rPr>
          <w:rFonts w:ascii="Times New Roman" w:hAnsi="Times New Roman"/>
          <w:b/>
          <w:spacing w:val="-1"/>
          <w:w w:val="105"/>
          <w:sz w:val="16"/>
          <w:szCs w:val="16"/>
          <w:lang w:val="ru-RU"/>
        </w:rPr>
        <w:t>РАСПРЕДЕЛЕНИЕ</w:t>
      </w:r>
      <w:r w:rsidRPr="00786CA8">
        <w:rPr>
          <w:rFonts w:ascii="Times New Roman" w:hAnsi="Times New Roman"/>
          <w:b/>
          <w:spacing w:val="-12"/>
          <w:w w:val="105"/>
          <w:sz w:val="16"/>
          <w:szCs w:val="16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w w:val="105"/>
          <w:sz w:val="16"/>
          <w:szCs w:val="16"/>
          <w:lang w:val="ru-RU"/>
        </w:rPr>
        <w:t>БЮДЖЕТНЫХ</w:t>
      </w:r>
      <w:r w:rsidRPr="00786CA8">
        <w:rPr>
          <w:rFonts w:ascii="Times New Roman" w:hAnsi="Times New Roman"/>
          <w:b/>
          <w:spacing w:val="-12"/>
          <w:w w:val="105"/>
          <w:sz w:val="16"/>
          <w:szCs w:val="16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w w:val="105"/>
          <w:sz w:val="16"/>
          <w:szCs w:val="16"/>
          <w:lang w:val="ru-RU"/>
        </w:rPr>
        <w:t>АССИГНОВАНИЙ</w:t>
      </w:r>
      <w:r w:rsidRPr="00786CA8">
        <w:rPr>
          <w:rFonts w:ascii="Times New Roman" w:hAnsi="Times New Roman"/>
          <w:b/>
          <w:spacing w:val="-12"/>
          <w:w w:val="105"/>
          <w:sz w:val="16"/>
          <w:szCs w:val="16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w w:val="105"/>
          <w:sz w:val="16"/>
          <w:szCs w:val="16"/>
          <w:lang w:val="ru-RU"/>
        </w:rPr>
        <w:t>ПО</w:t>
      </w:r>
      <w:r w:rsidRPr="00786CA8">
        <w:rPr>
          <w:rFonts w:ascii="Times New Roman" w:hAnsi="Times New Roman"/>
          <w:b/>
          <w:spacing w:val="-13"/>
          <w:w w:val="105"/>
          <w:sz w:val="16"/>
          <w:szCs w:val="16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w w:val="105"/>
          <w:sz w:val="16"/>
          <w:szCs w:val="16"/>
          <w:lang w:val="ru-RU"/>
        </w:rPr>
        <w:t>РАЗДЕЛАМ,</w:t>
      </w:r>
      <w:r w:rsidRPr="00786CA8">
        <w:rPr>
          <w:rFonts w:ascii="Times New Roman" w:hAnsi="Times New Roman"/>
          <w:b/>
          <w:spacing w:val="-12"/>
          <w:w w:val="105"/>
          <w:sz w:val="16"/>
          <w:szCs w:val="16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w w:val="105"/>
          <w:sz w:val="16"/>
          <w:szCs w:val="16"/>
          <w:lang w:val="ru-RU"/>
        </w:rPr>
        <w:t>ПОДРАЗДЕЛАМ,</w:t>
      </w:r>
      <w:r w:rsidRPr="00786CA8">
        <w:rPr>
          <w:rFonts w:ascii="Times New Roman" w:hAnsi="Times New Roman"/>
          <w:b/>
          <w:spacing w:val="-12"/>
          <w:w w:val="105"/>
          <w:sz w:val="16"/>
          <w:szCs w:val="16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w w:val="105"/>
          <w:sz w:val="16"/>
          <w:szCs w:val="16"/>
          <w:lang w:val="ru-RU"/>
        </w:rPr>
        <w:t>ЦЕЛЕВЫМ</w:t>
      </w:r>
      <w:r w:rsidRPr="00786CA8">
        <w:rPr>
          <w:rFonts w:ascii="Times New Roman" w:hAnsi="Times New Roman"/>
          <w:b/>
          <w:spacing w:val="-9"/>
          <w:w w:val="105"/>
          <w:sz w:val="16"/>
          <w:szCs w:val="16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w w:val="105"/>
          <w:sz w:val="16"/>
          <w:szCs w:val="16"/>
          <w:lang w:val="ru-RU"/>
        </w:rPr>
        <w:t>СТАТЬЯМ</w:t>
      </w:r>
      <w:r w:rsidRPr="00786CA8">
        <w:rPr>
          <w:rFonts w:ascii="Times New Roman" w:hAnsi="Times New Roman"/>
          <w:b/>
          <w:spacing w:val="71"/>
          <w:w w:val="104"/>
          <w:sz w:val="16"/>
          <w:szCs w:val="16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w w:val="105"/>
          <w:sz w:val="16"/>
          <w:szCs w:val="16"/>
          <w:lang w:val="ru-RU"/>
        </w:rPr>
        <w:t>(МУНИЦИПАЛЬНЫМ</w:t>
      </w:r>
      <w:r w:rsidRPr="00786CA8">
        <w:rPr>
          <w:rFonts w:ascii="Times New Roman" w:hAnsi="Times New Roman"/>
          <w:b/>
          <w:spacing w:val="-10"/>
          <w:w w:val="105"/>
          <w:sz w:val="16"/>
          <w:szCs w:val="16"/>
          <w:lang w:val="ru-RU"/>
        </w:rPr>
        <w:t xml:space="preserve"> </w:t>
      </w:r>
      <w:r w:rsidRPr="00786CA8">
        <w:rPr>
          <w:rFonts w:ascii="Times New Roman" w:hAnsi="Times New Roman"/>
          <w:b/>
          <w:w w:val="105"/>
          <w:sz w:val="16"/>
          <w:szCs w:val="16"/>
          <w:lang w:val="ru-RU"/>
        </w:rPr>
        <w:t>ПРОГРАММАМ</w:t>
      </w:r>
      <w:r w:rsidRPr="00786CA8">
        <w:rPr>
          <w:rFonts w:ascii="Times New Roman" w:hAnsi="Times New Roman"/>
          <w:b/>
          <w:spacing w:val="-9"/>
          <w:w w:val="105"/>
          <w:sz w:val="16"/>
          <w:szCs w:val="16"/>
          <w:lang w:val="ru-RU"/>
        </w:rPr>
        <w:t xml:space="preserve"> </w:t>
      </w:r>
      <w:r w:rsidRPr="00786CA8">
        <w:rPr>
          <w:rFonts w:ascii="Times New Roman" w:hAnsi="Times New Roman"/>
          <w:b/>
          <w:w w:val="105"/>
          <w:sz w:val="16"/>
          <w:szCs w:val="16"/>
          <w:lang w:val="ru-RU"/>
        </w:rPr>
        <w:t>И</w:t>
      </w:r>
      <w:r w:rsidRPr="00786CA8">
        <w:rPr>
          <w:rFonts w:ascii="Times New Roman" w:hAnsi="Times New Roman"/>
          <w:b/>
          <w:spacing w:val="-13"/>
          <w:w w:val="105"/>
          <w:sz w:val="16"/>
          <w:szCs w:val="16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w w:val="105"/>
          <w:sz w:val="16"/>
          <w:szCs w:val="16"/>
          <w:lang w:val="ru-RU"/>
        </w:rPr>
        <w:t>НЕПРОГРАММНЫМ</w:t>
      </w:r>
      <w:r w:rsidRPr="00786CA8">
        <w:rPr>
          <w:rFonts w:ascii="Times New Roman" w:hAnsi="Times New Roman"/>
          <w:b/>
          <w:spacing w:val="-9"/>
          <w:w w:val="105"/>
          <w:sz w:val="16"/>
          <w:szCs w:val="16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w w:val="105"/>
          <w:sz w:val="16"/>
          <w:szCs w:val="16"/>
          <w:lang w:val="ru-RU"/>
        </w:rPr>
        <w:t>НАПРАВЛЕНИЯМ</w:t>
      </w:r>
      <w:r w:rsidRPr="00786CA8">
        <w:rPr>
          <w:rFonts w:ascii="Times New Roman" w:hAnsi="Times New Roman"/>
          <w:b/>
          <w:spacing w:val="-10"/>
          <w:w w:val="105"/>
          <w:sz w:val="16"/>
          <w:szCs w:val="16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w w:val="105"/>
          <w:sz w:val="16"/>
          <w:szCs w:val="16"/>
          <w:lang w:val="ru-RU"/>
        </w:rPr>
        <w:t>ДЕЯТЕЛЬНОСТИ),</w:t>
      </w:r>
      <w:r w:rsidRPr="00786CA8">
        <w:rPr>
          <w:rFonts w:ascii="Times New Roman" w:hAnsi="Times New Roman"/>
          <w:b/>
          <w:spacing w:val="-12"/>
          <w:w w:val="105"/>
          <w:sz w:val="16"/>
          <w:szCs w:val="16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w w:val="105"/>
          <w:sz w:val="16"/>
          <w:szCs w:val="16"/>
          <w:lang w:val="ru-RU"/>
        </w:rPr>
        <w:t>ГРУППАМ</w:t>
      </w:r>
      <w:r w:rsidRPr="00786CA8">
        <w:rPr>
          <w:rFonts w:ascii="Times New Roman" w:hAnsi="Times New Roman"/>
          <w:b/>
          <w:spacing w:val="-9"/>
          <w:w w:val="105"/>
          <w:sz w:val="16"/>
          <w:szCs w:val="16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w w:val="105"/>
          <w:sz w:val="16"/>
          <w:szCs w:val="16"/>
          <w:lang w:val="ru-RU"/>
        </w:rPr>
        <w:t>ВИДОВ</w:t>
      </w:r>
      <w:r w:rsidRPr="00786CA8">
        <w:rPr>
          <w:rFonts w:ascii="Times New Roman" w:hAnsi="Times New Roman"/>
          <w:b/>
          <w:spacing w:val="53"/>
          <w:w w:val="104"/>
          <w:sz w:val="16"/>
          <w:szCs w:val="16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w w:val="105"/>
          <w:sz w:val="16"/>
          <w:szCs w:val="16"/>
          <w:lang w:val="ru-RU"/>
        </w:rPr>
        <w:t>РАСХОДОВ</w:t>
      </w:r>
      <w:r w:rsidRPr="00786CA8">
        <w:rPr>
          <w:rFonts w:ascii="Times New Roman" w:hAnsi="Times New Roman"/>
          <w:b/>
          <w:spacing w:val="-12"/>
          <w:w w:val="105"/>
          <w:sz w:val="16"/>
          <w:szCs w:val="16"/>
          <w:lang w:val="ru-RU"/>
        </w:rPr>
        <w:t xml:space="preserve"> </w:t>
      </w:r>
      <w:r w:rsidRPr="00786CA8">
        <w:rPr>
          <w:rFonts w:ascii="Times New Roman" w:hAnsi="Times New Roman"/>
          <w:b/>
          <w:spacing w:val="-2"/>
          <w:w w:val="105"/>
          <w:sz w:val="16"/>
          <w:szCs w:val="16"/>
          <w:lang w:val="ru-RU"/>
        </w:rPr>
        <w:t>КЛАССИФИКАЦИИ</w:t>
      </w:r>
      <w:r w:rsidRPr="00786CA8">
        <w:rPr>
          <w:rFonts w:ascii="Times New Roman" w:hAnsi="Times New Roman"/>
          <w:b/>
          <w:spacing w:val="-15"/>
          <w:w w:val="105"/>
          <w:sz w:val="16"/>
          <w:szCs w:val="16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w w:val="105"/>
          <w:sz w:val="16"/>
          <w:szCs w:val="16"/>
          <w:lang w:val="ru-RU"/>
        </w:rPr>
        <w:t>РАСХОДОВ</w:t>
      </w:r>
      <w:r w:rsidRPr="00786CA8">
        <w:rPr>
          <w:rFonts w:ascii="Times New Roman" w:hAnsi="Times New Roman"/>
          <w:b/>
          <w:spacing w:val="-12"/>
          <w:w w:val="105"/>
          <w:sz w:val="16"/>
          <w:szCs w:val="16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w w:val="105"/>
          <w:sz w:val="16"/>
          <w:szCs w:val="16"/>
          <w:lang w:val="ru-RU"/>
        </w:rPr>
        <w:t>БЮДЖЕТА</w:t>
      </w:r>
      <w:r w:rsidRPr="00786CA8">
        <w:rPr>
          <w:rFonts w:ascii="Times New Roman" w:hAnsi="Times New Roman"/>
          <w:b/>
          <w:spacing w:val="-15"/>
          <w:w w:val="105"/>
          <w:sz w:val="16"/>
          <w:szCs w:val="16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w w:val="105"/>
          <w:sz w:val="16"/>
          <w:szCs w:val="16"/>
          <w:lang w:val="ru-RU"/>
        </w:rPr>
        <w:t xml:space="preserve">ВНУТРИГОРОДСКОГО </w:t>
      </w:r>
      <w:r w:rsidRPr="00786CA8">
        <w:rPr>
          <w:rFonts w:ascii="Times New Roman" w:hAnsi="Times New Roman"/>
          <w:b/>
          <w:spacing w:val="-2"/>
          <w:w w:val="105"/>
          <w:sz w:val="16"/>
          <w:szCs w:val="16"/>
          <w:lang w:val="ru-RU"/>
        </w:rPr>
        <w:t>МУНИЦИПАЛЬНОГО</w:t>
      </w:r>
      <w:r w:rsidRPr="00786CA8">
        <w:rPr>
          <w:rFonts w:ascii="Times New Roman" w:hAnsi="Times New Roman"/>
          <w:b/>
          <w:spacing w:val="-17"/>
          <w:w w:val="105"/>
          <w:sz w:val="16"/>
          <w:szCs w:val="16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w w:val="105"/>
          <w:sz w:val="16"/>
          <w:szCs w:val="16"/>
          <w:lang w:val="ru-RU"/>
        </w:rPr>
        <w:t>ОБРАЗОВАНИЯ</w:t>
      </w:r>
      <w:r w:rsidRPr="00786CA8">
        <w:rPr>
          <w:rFonts w:ascii="Times New Roman" w:hAnsi="Times New Roman"/>
          <w:b/>
          <w:spacing w:val="-16"/>
          <w:w w:val="105"/>
          <w:sz w:val="16"/>
          <w:szCs w:val="16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w w:val="105"/>
          <w:sz w:val="16"/>
          <w:szCs w:val="16"/>
          <w:lang w:val="ru-RU"/>
        </w:rPr>
        <w:t>ГОРОДА</w:t>
      </w:r>
      <w:r w:rsidRPr="00786CA8">
        <w:rPr>
          <w:rFonts w:ascii="Times New Roman" w:hAnsi="Times New Roman"/>
          <w:b/>
          <w:spacing w:val="-17"/>
          <w:w w:val="105"/>
          <w:sz w:val="16"/>
          <w:szCs w:val="16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w w:val="105"/>
          <w:sz w:val="16"/>
          <w:szCs w:val="16"/>
          <w:lang w:val="ru-RU"/>
        </w:rPr>
        <w:t>СЕВАСТОПОЛЯ</w:t>
      </w:r>
      <w:r w:rsidRPr="00786CA8">
        <w:rPr>
          <w:rFonts w:ascii="Times New Roman" w:hAnsi="Times New Roman"/>
          <w:b/>
          <w:spacing w:val="39"/>
          <w:w w:val="104"/>
          <w:sz w:val="16"/>
          <w:szCs w:val="16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w w:val="105"/>
          <w:sz w:val="16"/>
          <w:szCs w:val="16"/>
          <w:lang w:val="ru-RU"/>
        </w:rPr>
        <w:t>ГАГАРИНСКИЙ</w:t>
      </w:r>
      <w:r w:rsidRPr="00786CA8">
        <w:rPr>
          <w:rFonts w:ascii="Times New Roman" w:hAnsi="Times New Roman"/>
          <w:b/>
          <w:spacing w:val="12"/>
          <w:w w:val="105"/>
          <w:sz w:val="16"/>
          <w:szCs w:val="16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w w:val="105"/>
          <w:sz w:val="16"/>
          <w:szCs w:val="16"/>
          <w:lang w:val="ru-RU"/>
        </w:rPr>
        <w:t>МУНИЦИПАЛЬНЫЙ</w:t>
      </w:r>
      <w:r w:rsidRPr="00786CA8">
        <w:rPr>
          <w:rFonts w:ascii="Times New Roman" w:hAnsi="Times New Roman"/>
          <w:b/>
          <w:spacing w:val="-12"/>
          <w:w w:val="105"/>
          <w:sz w:val="16"/>
          <w:szCs w:val="16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w w:val="105"/>
          <w:sz w:val="16"/>
          <w:szCs w:val="16"/>
          <w:lang w:val="ru-RU"/>
        </w:rPr>
        <w:t>ОКРУГ</w:t>
      </w:r>
    </w:p>
    <w:p w:rsidR="00786CA8" w:rsidRPr="00786CA8" w:rsidRDefault="00786CA8" w:rsidP="00786CA8">
      <w:pPr>
        <w:spacing w:before="1"/>
        <w:ind w:left="166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786CA8">
        <w:rPr>
          <w:rFonts w:ascii="Times New Roman" w:hAnsi="Times New Roman"/>
          <w:b/>
          <w:spacing w:val="-1"/>
          <w:w w:val="105"/>
          <w:sz w:val="16"/>
          <w:szCs w:val="16"/>
          <w:lang w:val="ru-RU"/>
        </w:rPr>
        <w:t>на</w:t>
      </w:r>
      <w:r w:rsidRPr="00786CA8">
        <w:rPr>
          <w:rFonts w:ascii="Times New Roman" w:hAnsi="Times New Roman"/>
          <w:b/>
          <w:spacing w:val="-4"/>
          <w:w w:val="105"/>
          <w:sz w:val="16"/>
          <w:szCs w:val="16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w w:val="105"/>
          <w:sz w:val="16"/>
          <w:szCs w:val="16"/>
          <w:lang w:val="ru-RU"/>
        </w:rPr>
        <w:t>плановый</w:t>
      </w:r>
      <w:r w:rsidRPr="00786CA8">
        <w:rPr>
          <w:rFonts w:ascii="Times New Roman" w:hAnsi="Times New Roman"/>
          <w:b/>
          <w:spacing w:val="-5"/>
          <w:w w:val="105"/>
          <w:sz w:val="16"/>
          <w:szCs w:val="16"/>
          <w:lang w:val="ru-RU"/>
        </w:rPr>
        <w:t xml:space="preserve"> </w:t>
      </w:r>
      <w:r w:rsidRPr="00786CA8">
        <w:rPr>
          <w:rFonts w:ascii="Times New Roman" w:hAnsi="Times New Roman"/>
          <w:b/>
          <w:spacing w:val="-2"/>
          <w:w w:val="105"/>
          <w:sz w:val="16"/>
          <w:szCs w:val="16"/>
          <w:lang w:val="ru-RU"/>
        </w:rPr>
        <w:t>период</w:t>
      </w:r>
      <w:r w:rsidRPr="00786CA8">
        <w:rPr>
          <w:rFonts w:ascii="Times New Roman" w:hAnsi="Times New Roman"/>
          <w:b/>
          <w:spacing w:val="-5"/>
          <w:w w:val="105"/>
          <w:sz w:val="16"/>
          <w:szCs w:val="16"/>
          <w:lang w:val="ru-RU"/>
        </w:rPr>
        <w:t xml:space="preserve"> </w:t>
      </w:r>
      <w:r w:rsidRPr="00786CA8">
        <w:rPr>
          <w:rFonts w:ascii="Times New Roman" w:hAnsi="Times New Roman"/>
          <w:b/>
          <w:w w:val="105"/>
          <w:sz w:val="16"/>
          <w:szCs w:val="16"/>
          <w:lang w:val="ru-RU"/>
        </w:rPr>
        <w:t>2024</w:t>
      </w:r>
      <w:r w:rsidRPr="00786CA8">
        <w:rPr>
          <w:rFonts w:ascii="Times New Roman" w:hAnsi="Times New Roman"/>
          <w:b/>
          <w:spacing w:val="-3"/>
          <w:w w:val="105"/>
          <w:sz w:val="16"/>
          <w:szCs w:val="16"/>
          <w:lang w:val="ru-RU"/>
        </w:rPr>
        <w:t xml:space="preserve"> </w:t>
      </w:r>
      <w:r w:rsidRPr="00786CA8">
        <w:rPr>
          <w:rFonts w:ascii="Times New Roman" w:hAnsi="Times New Roman"/>
          <w:b/>
          <w:w w:val="105"/>
          <w:sz w:val="16"/>
          <w:szCs w:val="16"/>
          <w:lang w:val="ru-RU"/>
        </w:rPr>
        <w:t>и</w:t>
      </w:r>
      <w:r w:rsidRPr="00786CA8">
        <w:rPr>
          <w:rFonts w:ascii="Times New Roman" w:hAnsi="Times New Roman"/>
          <w:b/>
          <w:spacing w:val="-6"/>
          <w:w w:val="105"/>
          <w:sz w:val="16"/>
          <w:szCs w:val="16"/>
          <w:lang w:val="ru-RU"/>
        </w:rPr>
        <w:t xml:space="preserve"> </w:t>
      </w:r>
      <w:r w:rsidRPr="00786CA8">
        <w:rPr>
          <w:rFonts w:ascii="Times New Roman" w:hAnsi="Times New Roman"/>
          <w:b/>
          <w:w w:val="105"/>
          <w:sz w:val="16"/>
          <w:szCs w:val="16"/>
          <w:lang w:val="ru-RU"/>
        </w:rPr>
        <w:t>2025</w:t>
      </w:r>
      <w:r w:rsidRPr="00786CA8">
        <w:rPr>
          <w:rFonts w:ascii="Times New Roman" w:hAnsi="Times New Roman"/>
          <w:b/>
          <w:spacing w:val="-3"/>
          <w:w w:val="105"/>
          <w:sz w:val="16"/>
          <w:szCs w:val="16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w w:val="105"/>
          <w:sz w:val="16"/>
          <w:szCs w:val="16"/>
          <w:lang w:val="ru-RU"/>
        </w:rPr>
        <w:t>годов</w:t>
      </w:r>
    </w:p>
    <w:p w:rsidR="00786CA8" w:rsidRPr="00786CA8" w:rsidRDefault="00786CA8" w:rsidP="00786CA8">
      <w:pPr>
        <w:spacing w:before="7"/>
        <w:rPr>
          <w:rFonts w:ascii="Times New Roman" w:eastAsia="Times New Roman" w:hAnsi="Times New Roman" w:cs="Times New Roman"/>
          <w:b/>
          <w:bCs/>
          <w:sz w:val="10"/>
          <w:szCs w:val="10"/>
          <w:lang w:val="ru-RU"/>
        </w:rPr>
      </w:pPr>
    </w:p>
    <w:p w:rsidR="00786CA8" w:rsidRPr="00786CA8" w:rsidRDefault="00786CA8" w:rsidP="00786CA8">
      <w:pPr>
        <w:spacing w:before="87"/>
        <w:ind w:right="530"/>
        <w:jc w:val="right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786CA8">
        <w:rPr>
          <w:rFonts w:ascii="Times New Roman" w:hAnsi="Times New Roman"/>
          <w:b/>
          <w:spacing w:val="-1"/>
          <w:sz w:val="14"/>
          <w:lang w:val="ru-RU"/>
        </w:rPr>
        <w:t>(</w:t>
      </w:r>
      <w:proofErr w:type="spellStart"/>
      <w:r w:rsidRPr="00786CA8">
        <w:rPr>
          <w:rFonts w:ascii="Times New Roman" w:hAnsi="Times New Roman"/>
          <w:b/>
          <w:spacing w:val="-1"/>
          <w:sz w:val="14"/>
          <w:lang w:val="ru-RU"/>
        </w:rPr>
        <w:t>тыс.руб</w:t>
      </w:r>
      <w:proofErr w:type="spellEnd"/>
      <w:r w:rsidRPr="00786CA8">
        <w:rPr>
          <w:rFonts w:ascii="Times New Roman" w:hAnsi="Times New Roman"/>
          <w:b/>
          <w:spacing w:val="-1"/>
          <w:sz w:val="14"/>
          <w:lang w:val="ru-RU"/>
        </w:rPr>
        <w:t>.)</w:t>
      </w:r>
    </w:p>
    <w:tbl>
      <w:tblPr>
        <w:tblStyle w:val="TableNormal"/>
        <w:tblW w:w="0" w:type="auto"/>
        <w:tblInd w:w="252" w:type="dxa"/>
        <w:tblLayout w:type="fixed"/>
        <w:tblLook w:val="01E0" w:firstRow="1" w:lastRow="1" w:firstColumn="1" w:lastColumn="1" w:noHBand="0" w:noVBand="0"/>
      </w:tblPr>
      <w:tblGrid>
        <w:gridCol w:w="5167"/>
        <w:gridCol w:w="790"/>
        <w:gridCol w:w="943"/>
        <w:gridCol w:w="643"/>
        <w:gridCol w:w="751"/>
        <w:gridCol w:w="761"/>
      </w:tblGrid>
      <w:tr w:rsidR="00786CA8" w:rsidRPr="00786CA8" w:rsidTr="00786CA8">
        <w:trPr>
          <w:trHeight w:hRule="exact" w:val="559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786CA8" w:rsidRPr="00786CA8" w:rsidRDefault="00786CA8" w:rsidP="00786CA8">
            <w:pPr>
              <w:ind w:left="4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Наименование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24" w:line="273" w:lineRule="auto"/>
              <w:ind w:left="49" w:right="47" w:firstLine="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786CA8">
              <w:rPr>
                <w:rFonts w:ascii="Times New Roman" w:hAnsi="Times New Roman"/>
                <w:b/>
                <w:w w:val="105"/>
                <w:sz w:val="13"/>
              </w:rPr>
              <w:t>Код</w:t>
            </w:r>
            <w:proofErr w:type="spellEnd"/>
            <w:r w:rsidRPr="00786CA8">
              <w:rPr>
                <w:rFonts w:ascii="Times New Roman" w:hAnsi="Times New Roman"/>
                <w:b/>
                <w:w w:val="103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раздела</w:t>
            </w:r>
            <w:proofErr w:type="spellEnd"/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</w:rPr>
              <w:t>,</w:t>
            </w:r>
            <w:r w:rsidRPr="00786CA8">
              <w:rPr>
                <w:rFonts w:ascii="Times New Roman" w:hAnsi="Times New Roman"/>
                <w:b/>
                <w:spacing w:val="26"/>
                <w:w w:val="103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3"/>
              </w:rPr>
              <w:t>подраздела</w:t>
            </w:r>
            <w:proofErr w:type="spellEnd"/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786CA8" w:rsidRPr="00786CA8" w:rsidRDefault="00786CA8" w:rsidP="00786CA8">
            <w:pPr>
              <w:spacing w:line="273" w:lineRule="auto"/>
              <w:ind w:left="260" w:right="85" w:hanging="1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786CA8">
              <w:rPr>
                <w:rFonts w:ascii="Times New Roman" w:hAnsi="Times New Roman"/>
                <w:b/>
                <w:w w:val="105"/>
                <w:sz w:val="13"/>
              </w:rPr>
              <w:t>Код</w:t>
            </w:r>
            <w:proofErr w:type="spellEnd"/>
            <w:r w:rsidRPr="00786CA8">
              <w:rPr>
                <w:rFonts w:ascii="Times New Roman" w:hAnsi="Times New Roman"/>
                <w:b/>
                <w:spacing w:val="-16"/>
                <w:w w:val="105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целевой</w:t>
            </w:r>
            <w:proofErr w:type="spellEnd"/>
            <w:r w:rsidRPr="00786CA8">
              <w:rPr>
                <w:rFonts w:ascii="Times New Roman" w:hAnsi="Times New Roman"/>
                <w:b/>
                <w:spacing w:val="24"/>
                <w:w w:val="103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w w:val="105"/>
                <w:sz w:val="13"/>
              </w:rPr>
              <w:t>статьи</w:t>
            </w:r>
            <w:proofErr w:type="spellEnd"/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786CA8" w:rsidRPr="00786CA8" w:rsidRDefault="00786CA8" w:rsidP="00786CA8">
            <w:pPr>
              <w:spacing w:line="273" w:lineRule="auto"/>
              <w:ind w:left="44" w:right="37" w:hanging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786CA8">
              <w:rPr>
                <w:rFonts w:ascii="Times New Roman" w:hAnsi="Times New Roman"/>
                <w:b/>
                <w:w w:val="105"/>
                <w:sz w:val="13"/>
              </w:rPr>
              <w:t>Код</w:t>
            </w:r>
            <w:proofErr w:type="spellEnd"/>
            <w:r w:rsidRPr="00786CA8">
              <w:rPr>
                <w:rFonts w:ascii="Times New Roman" w:hAnsi="Times New Roman"/>
                <w:b/>
                <w:spacing w:val="-12"/>
                <w:w w:val="105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вида</w:t>
            </w:r>
            <w:proofErr w:type="spellEnd"/>
            <w:r w:rsidRPr="00786CA8">
              <w:rPr>
                <w:rFonts w:ascii="Times New Roman" w:hAnsi="Times New Roman"/>
                <w:b/>
                <w:spacing w:val="21"/>
                <w:w w:val="103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3"/>
              </w:rPr>
              <w:t>расходов</w:t>
            </w:r>
            <w:proofErr w:type="spellEnd"/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6" w:line="275" w:lineRule="auto"/>
              <w:ind w:left="97" w:right="41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786CA8">
              <w:rPr>
                <w:rFonts w:ascii="Times New Roman" w:hAnsi="Times New Roman"/>
                <w:b/>
                <w:w w:val="105"/>
                <w:sz w:val="14"/>
              </w:rPr>
              <w:t>Сумма</w:t>
            </w:r>
            <w:proofErr w:type="spellEnd"/>
            <w:r w:rsidRPr="00786CA8">
              <w:rPr>
                <w:rFonts w:ascii="Times New Roman" w:hAnsi="Times New Roman"/>
                <w:b/>
                <w:spacing w:val="-6"/>
                <w:w w:val="105"/>
                <w:sz w:val="14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на</w:t>
            </w:r>
            <w:proofErr w:type="spellEnd"/>
            <w:r w:rsidRPr="00786CA8">
              <w:rPr>
                <w:rFonts w:ascii="Times New Roman" w:hAnsi="Times New Roman"/>
                <w:b/>
                <w:spacing w:val="23"/>
                <w:w w:val="104"/>
                <w:sz w:val="14"/>
              </w:rPr>
              <w:t xml:space="preserve"> </w:t>
            </w:r>
            <w:r w:rsidRPr="00786CA8">
              <w:rPr>
                <w:rFonts w:ascii="Times New Roman" w:hAnsi="Times New Roman"/>
                <w:b/>
                <w:w w:val="105"/>
                <w:sz w:val="14"/>
              </w:rPr>
              <w:t>2024</w:t>
            </w:r>
            <w:r w:rsidRPr="00786CA8">
              <w:rPr>
                <w:rFonts w:ascii="Times New Roman" w:hAnsi="Times New Roman"/>
                <w:b/>
                <w:spacing w:val="-5"/>
                <w:w w:val="105"/>
                <w:sz w:val="14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год</w:t>
            </w:r>
            <w:proofErr w:type="spellEnd"/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6" w:line="275" w:lineRule="auto"/>
              <w:ind w:left="102" w:right="46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786CA8">
              <w:rPr>
                <w:rFonts w:ascii="Times New Roman" w:hAnsi="Times New Roman"/>
                <w:b/>
                <w:w w:val="105"/>
                <w:sz w:val="14"/>
              </w:rPr>
              <w:t>Сумма</w:t>
            </w:r>
            <w:proofErr w:type="spellEnd"/>
            <w:r w:rsidRPr="00786CA8">
              <w:rPr>
                <w:rFonts w:ascii="Times New Roman" w:hAnsi="Times New Roman"/>
                <w:b/>
                <w:spacing w:val="-6"/>
                <w:w w:val="105"/>
                <w:sz w:val="14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на</w:t>
            </w:r>
            <w:proofErr w:type="spellEnd"/>
            <w:r w:rsidRPr="00786CA8">
              <w:rPr>
                <w:rFonts w:ascii="Times New Roman" w:hAnsi="Times New Roman"/>
                <w:b/>
                <w:spacing w:val="23"/>
                <w:w w:val="104"/>
                <w:sz w:val="14"/>
              </w:rPr>
              <w:t xml:space="preserve"> </w:t>
            </w:r>
            <w:r w:rsidRPr="00786CA8">
              <w:rPr>
                <w:rFonts w:ascii="Times New Roman" w:hAnsi="Times New Roman"/>
                <w:b/>
                <w:w w:val="105"/>
                <w:sz w:val="14"/>
              </w:rPr>
              <w:t>2025</w:t>
            </w:r>
            <w:r w:rsidRPr="00786CA8">
              <w:rPr>
                <w:rFonts w:ascii="Times New Roman" w:hAnsi="Times New Roman"/>
                <w:b/>
                <w:spacing w:val="-5"/>
                <w:w w:val="105"/>
                <w:sz w:val="14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год</w:t>
            </w:r>
            <w:proofErr w:type="spellEnd"/>
          </w:p>
        </w:tc>
      </w:tr>
      <w:tr w:rsidR="00786CA8" w:rsidRPr="00786CA8" w:rsidTr="00786CA8">
        <w:trPr>
          <w:trHeight w:hRule="exact" w:val="389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80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86CA8">
              <w:rPr>
                <w:rFonts w:ascii="Times New Roman" w:hAnsi="Times New Roman"/>
                <w:b/>
                <w:sz w:val="16"/>
              </w:rPr>
              <w:t>Общегосударственные</w:t>
            </w:r>
            <w:proofErr w:type="spellEnd"/>
            <w:r w:rsidRPr="00786CA8">
              <w:rPr>
                <w:rFonts w:ascii="Times New Roman" w:hAnsi="Times New Roman"/>
                <w:b/>
                <w:spacing w:val="-23"/>
                <w:sz w:val="16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6"/>
              </w:rPr>
              <w:t>вопросы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80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b/>
                <w:sz w:val="16"/>
              </w:rPr>
              <w:t>0100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82" w:lineRule="exact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b/>
                <w:sz w:val="16"/>
              </w:rPr>
              <w:t>28</w:t>
            </w:r>
            <w:r w:rsidRPr="00786CA8">
              <w:rPr>
                <w:rFonts w:ascii="Times New Roman"/>
                <w:b/>
                <w:spacing w:val="-11"/>
                <w:sz w:val="16"/>
              </w:rPr>
              <w:t xml:space="preserve"> </w:t>
            </w:r>
            <w:r w:rsidRPr="00786CA8">
              <w:rPr>
                <w:rFonts w:ascii="Times New Roman"/>
                <w:b/>
                <w:sz w:val="16"/>
              </w:rPr>
              <w:t>549,5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8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b/>
                <w:sz w:val="16"/>
              </w:rPr>
              <w:t>29</w:t>
            </w:r>
            <w:r w:rsidRPr="00786CA8">
              <w:rPr>
                <w:rFonts w:ascii="Times New Roman"/>
                <w:b/>
                <w:spacing w:val="-11"/>
                <w:sz w:val="16"/>
              </w:rPr>
              <w:t xml:space="preserve"> </w:t>
            </w:r>
            <w:r w:rsidRPr="00786CA8">
              <w:rPr>
                <w:rFonts w:ascii="Times New Roman"/>
                <w:b/>
                <w:sz w:val="16"/>
              </w:rPr>
              <w:t>696,4</w:t>
            </w:r>
          </w:p>
        </w:tc>
      </w:tr>
      <w:tr w:rsidR="00786CA8" w:rsidRPr="00786CA8" w:rsidTr="00786CA8">
        <w:trPr>
          <w:trHeight w:hRule="exact" w:val="517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73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6CA8">
              <w:rPr>
                <w:rFonts w:ascii="Times New Roman" w:hAnsi="Times New Roman"/>
                <w:b/>
                <w:sz w:val="16"/>
                <w:lang w:val="ru-RU"/>
              </w:rPr>
              <w:t>Функционирование</w:t>
            </w:r>
            <w:r w:rsidRPr="00786CA8">
              <w:rPr>
                <w:rFonts w:ascii="Times New Roman" w:hAnsi="Times New Roman"/>
                <w:b/>
                <w:spacing w:val="-10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z w:val="16"/>
                <w:lang w:val="ru-RU"/>
              </w:rPr>
              <w:t>высшего</w:t>
            </w:r>
            <w:r w:rsidRPr="00786CA8">
              <w:rPr>
                <w:rFonts w:ascii="Times New Roman" w:hAnsi="Times New Roman"/>
                <w:b/>
                <w:spacing w:val="-10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должностного</w:t>
            </w:r>
            <w:r w:rsidRPr="00786CA8">
              <w:rPr>
                <w:rFonts w:ascii="Times New Roman" w:hAnsi="Times New Roman"/>
                <w:b/>
                <w:spacing w:val="-10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z w:val="16"/>
                <w:lang w:val="ru-RU"/>
              </w:rPr>
              <w:t>лица</w:t>
            </w:r>
            <w:r w:rsidRPr="00786CA8">
              <w:rPr>
                <w:rFonts w:ascii="Times New Roman" w:hAnsi="Times New Roman"/>
                <w:b/>
                <w:spacing w:val="-10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субъекта</w:t>
            </w:r>
            <w:r w:rsidRPr="00786CA8">
              <w:rPr>
                <w:rFonts w:ascii="Times New Roman" w:hAnsi="Times New Roman"/>
                <w:b/>
                <w:spacing w:val="-10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Российской</w:t>
            </w:r>
          </w:p>
          <w:p w:rsidR="00786CA8" w:rsidRPr="00786CA8" w:rsidRDefault="00786CA8" w:rsidP="00786CA8">
            <w:pPr>
              <w:spacing w:before="12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  <w:proofErr w:type="spellEnd"/>
            <w:r w:rsidRPr="00786CA8">
              <w:rPr>
                <w:rFonts w:ascii="Times New Roman" w:hAnsi="Times New Roman"/>
                <w:b/>
                <w:spacing w:val="-21"/>
                <w:sz w:val="16"/>
              </w:rPr>
              <w:t xml:space="preserve"> </w:t>
            </w:r>
            <w:r w:rsidRPr="00786CA8">
              <w:rPr>
                <w:rFonts w:ascii="Times New Roman" w:hAnsi="Times New Roman"/>
                <w:b/>
                <w:sz w:val="16"/>
              </w:rPr>
              <w:t>и</w:t>
            </w:r>
            <w:r w:rsidRPr="00786CA8">
              <w:rPr>
                <w:rFonts w:ascii="Times New Roman" w:hAnsi="Times New Roman"/>
                <w:b/>
                <w:spacing w:val="-20"/>
                <w:sz w:val="16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z w:val="16"/>
              </w:rPr>
              <w:t>муниципального</w:t>
            </w:r>
            <w:proofErr w:type="spellEnd"/>
            <w:r w:rsidRPr="00786CA8">
              <w:rPr>
                <w:rFonts w:ascii="Times New Roman" w:hAnsi="Times New Roman"/>
                <w:b/>
                <w:spacing w:val="-20"/>
                <w:sz w:val="16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z w:val="16"/>
              </w:rPr>
              <w:t>образования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4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b/>
                <w:sz w:val="16"/>
              </w:rPr>
              <w:t>0102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4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b/>
                <w:sz w:val="16"/>
              </w:rPr>
              <w:t>1</w:t>
            </w:r>
            <w:r w:rsidRPr="00786CA8"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 w:rsidRPr="00786CA8">
              <w:rPr>
                <w:rFonts w:ascii="Times New Roman"/>
                <w:b/>
                <w:sz w:val="16"/>
              </w:rPr>
              <w:t>938,4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4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b/>
                <w:sz w:val="16"/>
              </w:rPr>
              <w:t>1</w:t>
            </w:r>
            <w:r w:rsidRPr="00786CA8"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 w:rsidRPr="00786CA8">
              <w:rPr>
                <w:rFonts w:ascii="Times New Roman"/>
                <w:b/>
                <w:sz w:val="16"/>
              </w:rPr>
              <w:t>980,7</w:t>
            </w:r>
          </w:p>
        </w:tc>
      </w:tr>
      <w:tr w:rsidR="00786CA8" w:rsidRPr="00786CA8" w:rsidTr="00786CA8">
        <w:trPr>
          <w:trHeight w:hRule="exact" w:val="375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786CA8" w:rsidRPr="00786CA8" w:rsidRDefault="00786CA8" w:rsidP="00786CA8">
            <w:pPr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86CA8">
              <w:rPr>
                <w:rFonts w:ascii="Times New Roman" w:hAnsi="Times New Roman"/>
                <w:spacing w:val="-1"/>
                <w:sz w:val="16"/>
              </w:rPr>
              <w:t>Непрограммные</w:t>
            </w:r>
            <w:proofErr w:type="spellEnd"/>
            <w:r w:rsidRPr="00786CA8"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sz w:val="16"/>
              </w:rPr>
              <w:t>расходы</w:t>
            </w:r>
            <w:proofErr w:type="spellEnd"/>
            <w:r w:rsidRPr="00786CA8">
              <w:rPr>
                <w:rFonts w:ascii="Times New Roman" w:hAnsi="Times New Roman"/>
                <w:spacing w:val="-16"/>
                <w:sz w:val="16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2"/>
                <w:sz w:val="16"/>
              </w:rPr>
              <w:t>внутригородского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4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786CA8" w:rsidRPr="00786CA8" w:rsidRDefault="00786CA8" w:rsidP="00786CA8">
            <w:pPr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0102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4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786CA8" w:rsidRPr="00786CA8" w:rsidRDefault="00786CA8" w:rsidP="00786CA8">
            <w:pPr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7000000000</w:t>
            </w:r>
          </w:p>
        </w:tc>
        <w:tc>
          <w:tcPr>
            <w:tcW w:w="6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786CA8" w:rsidRPr="00786CA8" w:rsidRDefault="00786CA8" w:rsidP="00786CA8">
            <w:pPr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100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4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786CA8" w:rsidRPr="00786CA8" w:rsidRDefault="00786CA8" w:rsidP="00786CA8">
            <w:pPr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1</w:t>
            </w:r>
            <w:r w:rsidRPr="00786CA8">
              <w:rPr>
                <w:rFonts w:ascii="Times New Roman"/>
                <w:spacing w:val="-9"/>
                <w:sz w:val="16"/>
              </w:rPr>
              <w:t xml:space="preserve"> </w:t>
            </w:r>
            <w:r w:rsidRPr="00786CA8">
              <w:rPr>
                <w:rFonts w:ascii="Times New Roman"/>
                <w:sz w:val="16"/>
              </w:rPr>
              <w:t>938,4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4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786CA8" w:rsidRPr="00786CA8" w:rsidRDefault="00786CA8" w:rsidP="00786CA8">
            <w:pPr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1</w:t>
            </w:r>
            <w:r w:rsidRPr="00786CA8">
              <w:rPr>
                <w:rFonts w:ascii="Times New Roman"/>
                <w:spacing w:val="-9"/>
                <w:sz w:val="16"/>
              </w:rPr>
              <w:t xml:space="preserve"> </w:t>
            </w:r>
            <w:r w:rsidRPr="00786CA8">
              <w:rPr>
                <w:rFonts w:ascii="Times New Roman"/>
                <w:sz w:val="16"/>
              </w:rPr>
              <w:t>980,7</w:t>
            </w:r>
          </w:p>
        </w:tc>
      </w:tr>
      <w:tr w:rsidR="00786CA8" w:rsidRPr="0081381E" w:rsidTr="00786CA8">
        <w:trPr>
          <w:trHeight w:hRule="exact" w:val="334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74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786CA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6CA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сфере</w:t>
            </w:r>
            <w:r w:rsidRPr="00786CA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общегосударственных</w:t>
            </w:r>
            <w:r w:rsidRPr="00786CA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вопросов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533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786CA8" w:rsidRPr="00786CA8" w:rsidRDefault="00786CA8" w:rsidP="00786CA8">
            <w:pPr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Функционирование</w:t>
            </w:r>
            <w:r w:rsidRPr="00786CA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Главы</w:t>
            </w:r>
            <w:r w:rsidRPr="00786CA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образования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41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0102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41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7100000000</w:t>
            </w:r>
          </w:p>
        </w:tc>
        <w:tc>
          <w:tcPr>
            <w:tcW w:w="6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41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1</w:t>
            </w:r>
            <w:r w:rsidRPr="00786CA8">
              <w:rPr>
                <w:rFonts w:ascii="Times New Roman"/>
                <w:spacing w:val="-5"/>
                <w:sz w:val="16"/>
              </w:rPr>
              <w:t xml:space="preserve"> </w:t>
            </w:r>
            <w:r w:rsidRPr="00786CA8">
              <w:rPr>
                <w:rFonts w:ascii="Times New Roman"/>
                <w:sz w:val="16"/>
              </w:rPr>
              <w:t>938,4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41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1</w:t>
            </w:r>
            <w:r w:rsidRPr="00786CA8">
              <w:rPr>
                <w:rFonts w:ascii="Times New Roman"/>
                <w:spacing w:val="-5"/>
                <w:sz w:val="16"/>
              </w:rPr>
              <w:t xml:space="preserve"> </w:t>
            </w:r>
            <w:r w:rsidRPr="00786CA8">
              <w:rPr>
                <w:rFonts w:ascii="Times New Roman"/>
                <w:sz w:val="16"/>
              </w:rPr>
              <w:t>980,7</w:t>
            </w:r>
          </w:p>
        </w:tc>
      </w:tr>
      <w:tr w:rsidR="00786CA8" w:rsidRPr="00786CA8" w:rsidTr="00786CA8">
        <w:trPr>
          <w:trHeight w:hRule="exact" w:val="588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1" w:line="259" w:lineRule="auto"/>
              <w:ind w:left="23" w:right="44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Обеспечение</w:t>
            </w:r>
            <w:r w:rsidRPr="00786CA8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деятельности</w:t>
            </w:r>
            <w:r w:rsidRPr="00786CA8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Главы</w:t>
            </w:r>
            <w:r w:rsidRPr="00786CA8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65"/>
                <w:w w:val="9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образования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786CA8" w:rsidRPr="00786CA8" w:rsidRDefault="00786CA8" w:rsidP="00786CA8">
            <w:pPr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0102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 w:hAnsi="Times New Roman"/>
                <w:sz w:val="16"/>
              </w:rPr>
              <w:t>71000Б7101</w:t>
            </w:r>
          </w:p>
        </w:tc>
        <w:tc>
          <w:tcPr>
            <w:tcW w:w="6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1</w:t>
            </w:r>
            <w:r w:rsidRPr="00786CA8">
              <w:rPr>
                <w:rFonts w:ascii="Times New Roman"/>
                <w:spacing w:val="-5"/>
                <w:sz w:val="16"/>
              </w:rPr>
              <w:t xml:space="preserve"> </w:t>
            </w:r>
            <w:r w:rsidRPr="00786CA8">
              <w:rPr>
                <w:rFonts w:ascii="Times New Roman"/>
                <w:sz w:val="16"/>
              </w:rPr>
              <w:t>938,4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1</w:t>
            </w:r>
            <w:r w:rsidRPr="00786CA8">
              <w:rPr>
                <w:rFonts w:ascii="Times New Roman"/>
                <w:spacing w:val="-5"/>
                <w:sz w:val="16"/>
              </w:rPr>
              <w:t xml:space="preserve"> </w:t>
            </w:r>
            <w:r w:rsidRPr="00786CA8">
              <w:rPr>
                <w:rFonts w:ascii="Times New Roman"/>
                <w:sz w:val="16"/>
              </w:rPr>
              <w:t>980,7</w:t>
            </w:r>
          </w:p>
        </w:tc>
      </w:tr>
      <w:tr w:rsidR="00786CA8" w:rsidRPr="0081381E" w:rsidTr="00786CA8">
        <w:trPr>
          <w:trHeight w:hRule="exact" w:val="296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персоналу</w:t>
            </w:r>
            <w:r w:rsidRPr="00786CA8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целях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выполнения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функций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398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259" w:lineRule="auto"/>
              <w:ind w:left="23" w:right="1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государственными</w:t>
            </w:r>
            <w:r w:rsidRPr="00786CA8">
              <w:rPr>
                <w:rFonts w:ascii="Times New Roman" w:hAnsi="Times New Roman"/>
                <w:spacing w:val="-22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(муниципальными)</w:t>
            </w:r>
            <w:r w:rsidRPr="00786CA8">
              <w:rPr>
                <w:rFonts w:ascii="Times New Roman" w:hAnsi="Times New Roman"/>
                <w:spacing w:val="-21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органами,</w:t>
            </w:r>
            <w:r w:rsidRPr="00786CA8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казенными</w:t>
            </w:r>
            <w:r w:rsidRPr="00786CA8">
              <w:rPr>
                <w:rFonts w:ascii="Times New Roman" w:hAnsi="Times New Roman"/>
                <w:spacing w:val="39"/>
                <w:w w:val="9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учреждениями,</w:t>
            </w:r>
            <w:r w:rsidRPr="00786CA8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786CA8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управления</w:t>
            </w:r>
            <w:r w:rsidRPr="00786CA8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государственными</w:t>
            </w:r>
            <w:r w:rsidRPr="00786CA8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внебюджетными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5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0102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5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 w:hAnsi="Times New Roman"/>
                <w:sz w:val="16"/>
              </w:rPr>
              <w:t>71000Б7101</w:t>
            </w:r>
          </w:p>
        </w:tc>
        <w:tc>
          <w:tcPr>
            <w:tcW w:w="6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5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5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1</w:t>
            </w:r>
            <w:r w:rsidRPr="00786CA8">
              <w:rPr>
                <w:rFonts w:ascii="Times New Roman"/>
                <w:spacing w:val="-5"/>
                <w:sz w:val="16"/>
              </w:rPr>
              <w:t xml:space="preserve"> </w:t>
            </w:r>
            <w:r w:rsidRPr="00786CA8">
              <w:rPr>
                <w:rFonts w:ascii="Times New Roman"/>
                <w:sz w:val="16"/>
              </w:rPr>
              <w:t>938,4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5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1</w:t>
            </w:r>
            <w:r w:rsidRPr="00786CA8">
              <w:rPr>
                <w:rFonts w:ascii="Times New Roman"/>
                <w:spacing w:val="-5"/>
                <w:sz w:val="16"/>
              </w:rPr>
              <w:t xml:space="preserve"> </w:t>
            </w:r>
            <w:r w:rsidRPr="00786CA8">
              <w:rPr>
                <w:rFonts w:ascii="Times New Roman"/>
                <w:sz w:val="16"/>
              </w:rPr>
              <w:t>980,7</w:t>
            </w:r>
          </w:p>
        </w:tc>
      </w:tr>
      <w:tr w:rsidR="00786CA8" w:rsidRPr="00786CA8" w:rsidTr="00786CA8">
        <w:trPr>
          <w:trHeight w:hRule="exact" w:val="367"/>
        </w:trPr>
        <w:tc>
          <w:tcPr>
            <w:tcW w:w="51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82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86CA8">
              <w:rPr>
                <w:rFonts w:ascii="Times New Roman" w:hAnsi="Times New Roman"/>
                <w:spacing w:val="-1"/>
                <w:sz w:val="16"/>
              </w:rPr>
              <w:t>фондами</w:t>
            </w:r>
            <w:proofErr w:type="spellEnd"/>
          </w:p>
        </w:tc>
        <w:tc>
          <w:tcPr>
            <w:tcW w:w="7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9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6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</w:tr>
      <w:tr w:rsidR="00786CA8" w:rsidRPr="00786CA8" w:rsidTr="00786CA8">
        <w:trPr>
          <w:trHeight w:hRule="exact" w:val="650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73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6CA8">
              <w:rPr>
                <w:rFonts w:ascii="Times New Roman" w:hAnsi="Times New Roman"/>
                <w:b/>
                <w:sz w:val="16"/>
                <w:lang w:val="ru-RU"/>
              </w:rPr>
              <w:t>Функционирование</w:t>
            </w:r>
            <w:r w:rsidRPr="00786CA8">
              <w:rPr>
                <w:rFonts w:ascii="Times New Roman" w:hAnsi="Times New Roman"/>
                <w:b/>
                <w:spacing w:val="-1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z w:val="16"/>
                <w:lang w:val="ru-RU"/>
              </w:rPr>
              <w:t>законодательных</w:t>
            </w:r>
            <w:r w:rsidRPr="00786CA8">
              <w:rPr>
                <w:rFonts w:ascii="Times New Roman" w:hAnsi="Times New Roman"/>
                <w:b/>
                <w:spacing w:val="-1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(представительных)</w:t>
            </w:r>
            <w:r w:rsidRPr="00786CA8">
              <w:rPr>
                <w:rFonts w:ascii="Times New Roman" w:hAnsi="Times New Roman"/>
                <w:b/>
                <w:spacing w:val="-1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z w:val="16"/>
                <w:lang w:val="ru-RU"/>
              </w:rPr>
              <w:t>органов</w:t>
            </w:r>
          </w:p>
          <w:p w:rsidR="00786CA8" w:rsidRPr="00786CA8" w:rsidRDefault="00786CA8" w:rsidP="00786CA8">
            <w:pPr>
              <w:spacing w:before="13" w:line="256" w:lineRule="auto"/>
              <w:ind w:left="23" w:right="12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6CA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государственной</w:t>
            </w:r>
            <w:r w:rsidRPr="00786CA8">
              <w:rPr>
                <w:rFonts w:ascii="Times New Roman" w:hAnsi="Times New Roman"/>
                <w:b/>
                <w:spacing w:val="-1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z w:val="16"/>
                <w:lang w:val="ru-RU"/>
              </w:rPr>
              <w:t>власти</w:t>
            </w:r>
            <w:r w:rsidRPr="00786CA8">
              <w:rPr>
                <w:rFonts w:ascii="Times New Roman" w:hAnsi="Times New Roman"/>
                <w:b/>
                <w:spacing w:val="-1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z w:val="16"/>
                <w:lang w:val="ru-RU"/>
              </w:rPr>
              <w:t>и</w:t>
            </w:r>
            <w:r w:rsidRPr="00786CA8">
              <w:rPr>
                <w:rFonts w:ascii="Times New Roman" w:hAnsi="Times New Roman"/>
                <w:b/>
                <w:spacing w:val="-1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представительных</w:t>
            </w:r>
            <w:r w:rsidRPr="00786CA8">
              <w:rPr>
                <w:rFonts w:ascii="Times New Roman" w:hAnsi="Times New Roman"/>
                <w:b/>
                <w:spacing w:val="-20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z w:val="16"/>
                <w:lang w:val="ru-RU"/>
              </w:rPr>
              <w:t>органов</w:t>
            </w:r>
            <w:r w:rsidRPr="00786CA8">
              <w:rPr>
                <w:rFonts w:ascii="Times New Roman" w:hAnsi="Times New Roman"/>
                <w:b/>
                <w:spacing w:val="58"/>
                <w:w w:val="98"/>
                <w:sz w:val="16"/>
                <w:lang w:val="ru-RU"/>
              </w:rPr>
              <w:t xml:space="preserve"> </w:t>
            </w:r>
            <w:proofErr w:type="gramStart"/>
            <w:r w:rsidRPr="00786CA8">
              <w:rPr>
                <w:rFonts w:ascii="Times New Roman" w:hAnsi="Times New Roman"/>
                <w:b/>
                <w:w w:val="95"/>
                <w:sz w:val="16"/>
                <w:lang w:val="ru-RU"/>
              </w:rPr>
              <w:t xml:space="preserve">муниципальных </w:t>
            </w:r>
            <w:r w:rsidRPr="00786CA8">
              <w:rPr>
                <w:rFonts w:ascii="Times New Roman" w:hAnsi="Times New Roman"/>
                <w:b/>
                <w:spacing w:val="25"/>
                <w:w w:val="95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w w:val="95"/>
                <w:sz w:val="16"/>
                <w:lang w:val="ru-RU"/>
              </w:rPr>
              <w:t>образований</w:t>
            </w:r>
            <w:proofErr w:type="gram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786CA8" w:rsidRPr="00786CA8" w:rsidRDefault="00786CA8" w:rsidP="00786CA8">
            <w:pPr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b/>
                <w:sz w:val="16"/>
              </w:rPr>
              <w:t>0103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b/>
                <w:sz w:val="16"/>
              </w:rPr>
              <w:t>2</w:t>
            </w:r>
            <w:r w:rsidRPr="00786CA8"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 w:rsidRPr="00786CA8">
              <w:rPr>
                <w:rFonts w:ascii="Times New Roman"/>
                <w:b/>
                <w:sz w:val="16"/>
              </w:rPr>
              <w:t>261,0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b/>
                <w:sz w:val="16"/>
              </w:rPr>
              <w:t>2</w:t>
            </w:r>
            <w:r w:rsidRPr="00786CA8"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 w:rsidRPr="00786CA8">
              <w:rPr>
                <w:rFonts w:ascii="Times New Roman"/>
                <w:b/>
                <w:sz w:val="16"/>
              </w:rPr>
              <w:t>351,0</w:t>
            </w:r>
          </w:p>
        </w:tc>
      </w:tr>
      <w:tr w:rsidR="00786CA8" w:rsidRPr="00786CA8" w:rsidTr="00786CA8">
        <w:trPr>
          <w:trHeight w:hRule="exact" w:val="492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75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Непрограммные</w:t>
            </w:r>
            <w:r w:rsidRPr="00786CA8">
              <w:rPr>
                <w:rFonts w:ascii="Times New Roman" w:hAnsi="Times New Roman"/>
                <w:spacing w:val="-22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786CA8">
              <w:rPr>
                <w:rFonts w:ascii="Times New Roman" w:hAnsi="Times New Roman"/>
                <w:spacing w:val="-22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внутригородского</w:t>
            </w:r>
          </w:p>
          <w:p w:rsidR="00786CA8" w:rsidRPr="00786CA8" w:rsidRDefault="00786CA8" w:rsidP="00786CA8">
            <w:pPr>
              <w:spacing w:before="1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786CA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6CA8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сфере</w:t>
            </w:r>
            <w:r w:rsidRPr="00786CA8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общегосударственных</w:t>
            </w:r>
            <w:r w:rsidRPr="00786CA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вопросов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2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0103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2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7000000000</w:t>
            </w:r>
          </w:p>
        </w:tc>
        <w:tc>
          <w:tcPr>
            <w:tcW w:w="6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86CA8" w:rsidRPr="00786CA8" w:rsidRDefault="00786CA8" w:rsidP="00786CA8">
            <w:pPr>
              <w:spacing w:before="4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786CA8" w:rsidRPr="00786CA8" w:rsidRDefault="00786CA8" w:rsidP="00786CA8">
            <w:pPr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100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2</w:t>
            </w:r>
            <w:r w:rsidRPr="00786CA8">
              <w:rPr>
                <w:rFonts w:ascii="Times New Roman"/>
                <w:spacing w:val="-5"/>
                <w:sz w:val="16"/>
              </w:rPr>
              <w:t xml:space="preserve"> </w:t>
            </w:r>
            <w:r w:rsidRPr="00786CA8">
              <w:rPr>
                <w:rFonts w:ascii="Times New Roman"/>
                <w:sz w:val="16"/>
              </w:rPr>
              <w:t>261,0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2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2</w:t>
            </w:r>
            <w:r w:rsidRPr="00786CA8">
              <w:rPr>
                <w:rFonts w:ascii="Times New Roman"/>
                <w:spacing w:val="-5"/>
                <w:sz w:val="16"/>
              </w:rPr>
              <w:t xml:space="preserve"> </w:t>
            </w:r>
            <w:r w:rsidRPr="00786CA8">
              <w:rPr>
                <w:rFonts w:ascii="Times New Roman"/>
                <w:sz w:val="16"/>
              </w:rPr>
              <w:t>351,0</w:t>
            </w:r>
          </w:p>
        </w:tc>
      </w:tr>
      <w:tr w:rsidR="00786CA8" w:rsidRPr="00786CA8" w:rsidTr="00786CA8">
        <w:trPr>
          <w:trHeight w:hRule="exact" w:val="386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4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Функционирование</w:t>
            </w:r>
            <w:r w:rsidRPr="00786CA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Совета</w:t>
            </w:r>
            <w:r w:rsidRPr="00786CA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Гагаринского</w:t>
            </w:r>
            <w:r w:rsidRPr="00786CA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округа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4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0103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2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7200000000</w:t>
            </w:r>
          </w:p>
        </w:tc>
        <w:tc>
          <w:tcPr>
            <w:tcW w:w="6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4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2</w:t>
            </w:r>
            <w:r w:rsidRPr="00786CA8">
              <w:rPr>
                <w:rFonts w:ascii="Times New Roman"/>
                <w:spacing w:val="-9"/>
                <w:sz w:val="16"/>
              </w:rPr>
              <w:t xml:space="preserve"> </w:t>
            </w:r>
            <w:r w:rsidRPr="00786CA8">
              <w:rPr>
                <w:rFonts w:ascii="Times New Roman"/>
                <w:sz w:val="16"/>
              </w:rPr>
              <w:t>261,0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4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2</w:t>
            </w:r>
            <w:r w:rsidRPr="00786CA8">
              <w:rPr>
                <w:rFonts w:ascii="Times New Roman"/>
                <w:spacing w:val="-9"/>
                <w:sz w:val="16"/>
              </w:rPr>
              <w:t xml:space="preserve"> </w:t>
            </w:r>
            <w:r w:rsidRPr="00786CA8">
              <w:rPr>
                <w:rFonts w:ascii="Times New Roman"/>
                <w:sz w:val="16"/>
              </w:rPr>
              <w:t>351,0</w:t>
            </w:r>
          </w:p>
        </w:tc>
      </w:tr>
      <w:tr w:rsidR="00786CA8" w:rsidRPr="0081381E" w:rsidTr="00786CA8">
        <w:trPr>
          <w:trHeight w:hRule="exact" w:val="290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9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Обеспечение</w:t>
            </w:r>
            <w:r w:rsidRPr="00786CA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деятельности</w:t>
            </w:r>
            <w:r w:rsidRPr="00786CA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Совета</w:t>
            </w:r>
            <w:r w:rsidRPr="00786CA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Гагаринского</w:t>
            </w:r>
            <w:r w:rsidRPr="00786CA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округа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200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82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(расходы</w:t>
            </w:r>
            <w:r w:rsidRPr="00786CA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содержание</w:t>
            </w:r>
            <w:r w:rsidRPr="00786CA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муниципальных</w:t>
            </w:r>
            <w:r w:rsidRPr="00786CA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служащих</w:t>
            </w:r>
            <w:r w:rsidRPr="00786CA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лиц,</w:t>
            </w:r>
            <w:r w:rsidRPr="00786CA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замещающих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0103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 w:hAnsi="Times New Roman"/>
                <w:sz w:val="16"/>
              </w:rPr>
              <w:t>72000Б7201</w:t>
            </w:r>
          </w:p>
        </w:tc>
        <w:tc>
          <w:tcPr>
            <w:tcW w:w="6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2</w:t>
            </w:r>
            <w:r w:rsidRPr="00786CA8">
              <w:rPr>
                <w:rFonts w:ascii="Times New Roman"/>
                <w:spacing w:val="-9"/>
                <w:sz w:val="16"/>
              </w:rPr>
              <w:t xml:space="preserve"> </w:t>
            </w:r>
            <w:r w:rsidRPr="00786CA8">
              <w:rPr>
                <w:rFonts w:ascii="Times New Roman"/>
                <w:sz w:val="16"/>
              </w:rPr>
              <w:t>261,0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2</w:t>
            </w:r>
            <w:r w:rsidRPr="00786CA8">
              <w:rPr>
                <w:rFonts w:ascii="Times New Roman"/>
                <w:spacing w:val="-9"/>
                <w:sz w:val="16"/>
              </w:rPr>
              <w:t xml:space="preserve"> </w:t>
            </w:r>
            <w:r w:rsidRPr="00786CA8">
              <w:rPr>
                <w:rFonts w:ascii="Times New Roman"/>
                <w:sz w:val="16"/>
              </w:rPr>
              <w:t>351,0</w:t>
            </w:r>
          </w:p>
        </w:tc>
      </w:tr>
      <w:tr w:rsidR="00786CA8" w:rsidRPr="00786CA8" w:rsidTr="00786CA8">
        <w:trPr>
          <w:trHeight w:hRule="exact" w:val="277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81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86CA8">
              <w:rPr>
                <w:rFonts w:ascii="Times New Roman" w:hAnsi="Times New Roman"/>
                <w:spacing w:val="-2"/>
                <w:sz w:val="16"/>
              </w:rPr>
              <w:t>муниципальные</w:t>
            </w:r>
            <w:proofErr w:type="spellEnd"/>
            <w:r w:rsidRPr="00786CA8">
              <w:rPr>
                <w:rFonts w:ascii="Times New Roman" w:hAnsi="Times New Roman"/>
                <w:spacing w:val="-19"/>
                <w:sz w:val="16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sz w:val="16"/>
              </w:rPr>
              <w:t>должности</w:t>
            </w:r>
            <w:proofErr w:type="spellEnd"/>
            <w:r w:rsidRPr="00786CA8">
              <w:rPr>
                <w:rFonts w:ascii="Times New Roman" w:hAnsi="Times New Roman"/>
                <w:spacing w:val="-1"/>
                <w:sz w:val="16"/>
              </w:rPr>
              <w:t>)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6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</w:tr>
      <w:tr w:rsidR="00786CA8" w:rsidRPr="0081381E" w:rsidTr="00786CA8">
        <w:trPr>
          <w:trHeight w:hRule="exact" w:val="278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77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786CA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786CA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персоналу</w:t>
            </w:r>
            <w:r w:rsidRPr="00786CA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6CA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целях</w:t>
            </w:r>
            <w:r w:rsidRPr="00786CA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786CA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выполнения</w:t>
            </w:r>
            <w:r w:rsidRPr="00786CA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функций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398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259" w:lineRule="auto"/>
              <w:ind w:left="23" w:right="1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государственными</w:t>
            </w:r>
            <w:r w:rsidRPr="00786CA8">
              <w:rPr>
                <w:rFonts w:ascii="Times New Roman" w:hAnsi="Times New Roman"/>
                <w:spacing w:val="-22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(муниципальными)</w:t>
            </w:r>
            <w:r w:rsidRPr="00786CA8">
              <w:rPr>
                <w:rFonts w:ascii="Times New Roman" w:hAnsi="Times New Roman"/>
                <w:spacing w:val="-21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органами,</w:t>
            </w:r>
            <w:r w:rsidRPr="00786CA8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казенными</w:t>
            </w:r>
            <w:r w:rsidRPr="00786CA8">
              <w:rPr>
                <w:rFonts w:ascii="Times New Roman" w:hAnsi="Times New Roman"/>
                <w:spacing w:val="39"/>
                <w:w w:val="9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учреждениями,</w:t>
            </w:r>
            <w:r w:rsidRPr="00786CA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786CA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  <w:r w:rsidRPr="00786CA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государственными</w:t>
            </w:r>
            <w:r w:rsidRPr="00786CA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внебюджетными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9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0103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9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 w:hAnsi="Times New Roman"/>
                <w:sz w:val="16"/>
              </w:rPr>
              <w:t>72000Б7201</w:t>
            </w:r>
          </w:p>
        </w:tc>
        <w:tc>
          <w:tcPr>
            <w:tcW w:w="64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9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2</w:t>
            </w:r>
            <w:r w:rsidRPr="00786CA8">
              <w:rPr>
                <w:rFonts w:ascii="Times New Roman"/>
                <w:spacing w:val="-9"/>
                <w:sz w:val="16"/>
              </w:rPr>
              <w:t xml:space="preserve"> </w:t>
            </w:r>
            <w:r w:rsidRPr="00786CA8">
              <w:rPr>
                <w:rFonts w:ascii="Times New Roman"/>
                <w:sz w:val="16"/>
              </w:rPr>
              <w:t>031,1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9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2</w:t>
            </w:r>
            <w:r w:rsidRPr="00786CA8">
              <w:rPr>
                <w:rFonts w:ascii="Times New Roman"/>
                <w:spacing w:val="-9"/>
                <w:sz w:val="16"/>
              </w:rPr>
              <w:t xml:space="preserve"> </w:t>
            </w:r>
            <w:r w:rsidRPr="00786CA8">
              <w:rPr>
                <w:rFonts w:ascii="Times New Roman"/>
                <w:sz w:val="16"/>
              </w:rPr>
              <w:t>111,8</w:t>
            </w:r>
          </w:p>
        </w:tc>
      </w:tr>
      <w:tr w:rsidR="00786CA8" w:rsidRPr="00786CA8" w:rsidTr="00786CA8">
        <w:trPr>
          <w:trHeight w:hRule="exact" w:val="196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82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86CA8">
              <w:rPr>
                <w:rFonts w:ascii="Times New Roman" w:hAnsi="Times New Roman"/>
                <w:spacing w:val="-1"/>
                <w:sz w:val="16"/>
              </w:rPr>
              <w:t>фондами</w:t>
            </w:r>
            <w:proofErr w:type="spellEnd"/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</w:tr>
      <w:tr w:rsidR="00786CA8" w:rsidRPr="00786CA8" w:rsidTr="00786CA8">
        <w:trPr>
          <w:trHeight w:hRule="exact" w:val="589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5" w:line="259" w:lineRule="auto"/>
              <w:ind w:left="23" w:right="7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Закупка</w:t>
            </w:r>
            <w:r w:rsidRPr="00786CA8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товаров,</w:t>
            </w:r>
            <w:r w:rsidRPr="00786CA8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4"/>
                <w:sz w:val="16"/>
                <w:lang w:val="ru-RU"/>
              </w:rPr>
              <w:t>услуг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786CA8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786CA8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государственных</w:t>
            </w:r>
            <w:r w:rsidRPr="00786CA8">
              <w:rPr>
                <w:rFonts w:ascii="Times New Roman" w:hAnsi="Times New Roman"/>
                <w:spacing w:val="65"/>
                <w:w w:val="9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(</w:t>
            </w:r>
            <w:proofErr w:type="gramStart"/>
            <w:r w:rsidRPr="00786CA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муниципальных)</w:t>
            </w:r>
            <w:r w:rsidRPr="00786CA8">
              <w:rPr>
                <w:rFonts w:ascii="Times New Roman" w:hAnsi="Times New Roman"/>
                <w:w w:val="95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11"/>
                <w:w w:val="95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95"/>
                <w:sz w:val="16"/>
                <w:lang w:val="ru-RU"/>
              </w:rPr>
              <w:t>нужд</w:t>
            </w:r>
            <w:proofErr w:type="gramEnd"/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786CA8" w:rsidRPr="00786CA8" w:rsidRDefault="00786CA8" w:rsidP="00786CA8">
            <w:pPr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0103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786CA8" w:rsidRPr="00786CA8" w:rsidRDefault="00786CA8" w:rsidP="00786CA8">
            <w:pPr>
              <w:ind w:left="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 w:hAnsi="Times New Roman"/>
                <w:sz w:val="16"/>
              </w:rPr>
              <w:t>72000Б7201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786CA8" w:rsidRPr="00786CA8" w:rsidRDefault="00786CA8" w:rsidP="00786CA8">
            <w:pPr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786CA8" w:rsidRPr="00786CA8" w:rsidRDefault="00786CA8" w:rsidP="00786CA8">
            <w:pPr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224,7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786CA8" w:rsidRPr="00786CA8" w:rsidRDefault="00786CA8" w:rsidP="00786CA8">
            <w:pPr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233,8</w:t>
            </w:r>
          </w:p>
        </w:tc>
      </w:tr>
      <w:tr w:rsidR="00786CA8" w:rsidRPr="00786CA8" w:rsidTr="00786CA8">
        <w:trPr>
          <w:trHeight w:hRule="exact" w:val="406"/>
        </w:trPr>
        <w:tc>
          <w:tcPr>
            <w:tcW w:w="51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4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86CA8">
              <w:rPr>
                <w:rFonts w:ascii="Times New Roman" w:hAnsi="Times New Roman"/>
                <w:spacing w:val="-1"/>
                <w:sz w:val="16"/>
              </w:rPr>
              <w:t>Иные</w:t>
            </w:r>
            <w:proofErr w:type="spellEnd"/>
            <w:r w:rsidRPr="00786CA8">
              <w:rPr>
                <w:rFonts w:ascii="Times New Roman" w:hAnsi="Times New Roman"/>
                <w:spacing w:val="-11"/>
                <w:sz w:val="16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sz w:val="16"/>
              </w:rPr>
              <w:t>бюджетные</w:t>
            </w:r>
            <w:proofErr w:type="spellEnd"/>
            <w:r w:rsidRPr="00786CA8"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2"/>
                <w:sz w:val="16"/>
              </w:rPr>
              <w:t>ассигнования</w:t>
            </w:r>
            <w:proofErr w:type="spellEnd"/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2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0103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2"/>
              <w:ind w:left="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 w:hAnsi="Times New Roman"/>
                <w:sz w:val="16"/>
              </w:rPr>
              <w:t>72000Б7201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4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800</w:t>
            </w: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4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5,2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4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5,4</w:t>
            </w:r>
          </w:p>
        </w:tc>
      </w:tr>
      <w:tr w:rsidR="00786CA8" w:rsidRPr="00786CA8" w:rsidTr="00786CA8">
        <w:trPr>
          <w:trHeight w:hRule="exact" w:val="708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73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6CA8">
              <w:rPr>
                <w:rFonts w:ascii="Times New Roman" w:hAnsi="Times New Roman"/>
                <w:b/>
                <w:sz w:val="16"/>
                <w:lang w:val="ru-RU"/>
              </w:rPr>
              <w:t>Функционирование</w:t>
            </w:r>
            <w:r w:rsidRPr="00786CA8">
              <w:rPr>
                <w:rFonts w:ascii="Times New Roman" w:hAnsi="Times New Roman"/>
                <w:b/>
                <w:spacing w:val="-12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Правительства</w:t>
            </w:r>
            <w:r w:rsidRPr="00786CA8">
              <w:rPr>
                <w:rFonts w:ascii="Times New Roman" w:hAnsi="Times New Roman"/>
                <w:b/>
                <w:spacing w:val="-12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Российской</w:t>
            </w:r>
            <w:r w:rsidRPr="00786CA8">
              <w:rPr>
                <w:rFonts w:ascii="Times New Roman" w:hAnsi="Times New Roman"/>
                <w:b/>
                <w:spacing w:val="-12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Федерации,</w:t>
            </w:r>
            <w:r w:rsidRPr="00786CA8">
              <w:rPr>
                <w:rFonts w:ascii="Times New Roman" w:hAnsi="Times New Roman"/>
                <w:b/>
                <w:spacing w:val="-11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z w:val="16"/>
                <w:lang w:val="ru-RU"/>
              </w:rPr>
              <w:t>высших</w:t>
            </w:r>
          </w:p>
          <w:p w:rsidR="00786CA8" w:rsidRPr="00786CA8" w:rsidRDefault="00786CA8" w:rsidP="00786CA8">
            <w:pPr>
              <w:spacing w:before="13" w:line="256" w:lineRule="auto"/>
              <w:ind w:left="23" w:right="74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6CA8">
              <w:rPr>
                <w:rFonts w:ascii="Times New Roman" w:hAnsi="Times New Roman"/>
                <w:b/>
                <w:sz w:val="16"/>
                <w:lang w:val="ru-RU"/>
              </w:rPr>
              <w:t>исполнительных</w:t>
            </w:r>
            <w:r w:rsidRPr="00786CA8">
              <w:rPr>
                <w:rFonts w:ascii="Times New Roman" w:hAnsi="Times New Roman"/>
                <w:b/>
                <w:spacing w:val="-13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z w:val="16"/>
                <w:lang w:val="ru-RU"/>
              </w:rPr>
              <w:t>органов</w:t>
            </w:r>
            <w:r w:rsidRPr="00786CA8">
              <w:rPr>
                <w:rFonts w:ascii="Times New Roman" w:hAnsi="Times New Roman"/>
                <w:b/>
                <w:spacing w:val="-10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государственной</w:t>
            </w:r>
            <w:r w:rsidRPr="00786CA8">
              <w:rPr>
                <w:rFonts w:ascii="Times New Roman" w:hAnsi="Times New Roman"/>
                <w:b/>
                <w:spacing w:val="-10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z w:val="16"/>
                <w:lang w:val="ru-RU"/>
              </w:rPr>
              <w:t>власти</w:t>
            </w:r>
            <w:r w:rsidRPr="00786CA8">
              <w:rPr>
                <w:rFonts w:ascii="Times New Roman" w:hAnsi="Times New Roman"/>
                <w:b/>
                <w:spacing w:val="-11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субъектов</w:t>
            </w:r>
            <w:r w:rsidRPr="00786CA8">
              <w:rPr>
                <w:rFonts w:ascii="Times New Roman" w:hAnsi="Times New Roman"/>
                <w:b/>
                <w:spacing w:val="44"/>
                <w:w w:val="9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Российской</w:t>
            </w:r>
            <w:r w:rsidRPr="00786CA8">
              <w:rPr>
                <w:rFonts w:ascii="Times New Roman" w:hAnsi="Times New Roman"/>
                <w:b/>
                <w:spacing w:val="-24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Федерации,</w:t>
            </w:r>
            <w:r w:rsidRPr="00786CA8">
              <w:rPr>
                <w:rFonts w:ascii="Times New Roman" w:hAnsi="Times New Roman"/>
                <w:b/>
                <w:spacing w:val="-22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z w:val="16"/>
                <w:lang w:val="ru-RU"/>
              </w:rPr>
              <w:t>местных</w:t>
            </w:r>
            <w:r w:rsidRPr="00786CA8">
              <w:rPr>
                <w:rFonts w:ascii="Times New Roman" w:hAnsi="Times New Roman"/>
                <w:b/>
                <w:spacing w:val="-24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администраций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786CA8" w:rsidRPr="00786CA8" w:rsidRDefault="00786CA8" w:rsidP="00786CA8">
            <w:pPr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b/>
                <w:sz w:val="16"/>
              </w:rPr>
              <w:t>0104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b/>
                <w:sz w:val="16"/>
              </w:rPr>
              <w:t>23</w:t>
            </w:r>
            <w:r w:rsidRPr="00786CA8">
              <w:rPr>
                <w:rFonts w:ascii="Times New Roman"/>
                <w:b/>
                <w:spacing w:val="-6"/>
                <w:sz w:val="16"/>
              </w:rPr>
              <w:t xml:space="preserve"> </w:t>
            </w:r>
            <w:r w:rsidRPr="00786CA8">
              <w:rPr>
                <w:rFonts w:ascii="Times New Roman"/>
                <w:b/>
                <w:sz w:val="16"/>
              </w:rPr>
              <w:t>598,3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b/>
                <w:sz w:val="16"/>
              </w:rPr>
              <w:t>24</w:t>
            </w:r>
            <w:r w:rsidRPr="00786CA8">
              <w:rPr>
                <w:rFonts w:ascii="Times New Roman"/>
                <w:b/>
                <w:spacing w:val="-6"/>
                <w:sz w:val="16"/>
              </w:rPr>
              <w:t xml:space="preserve"> </w:t>
            </w:r>
            <w:r w:rsidRPr="00786CA8">
              <w:rPr>
                <w:rFonts w:ascii="Times New Roman"/>
                <w:b/>
                <w:sz w:val="16"/>
              </w:rPr>
              <w:t>579,3</w:t>
            </w:r>
          </w:p>
        </w:tc>
      </w:tr>
      <w:tr w:rsidR="00786CA8" w:rsidRPr="00786CA8" w:rsidTr="00786CA8">
        <w:trPr>
          <w:trHeight w:hRule="exact" w:val="197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73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Муниципальная</w:t>
            </w:r>
            <w:r w:rsidRPr="00786CA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786CA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«Развитие</w:t>
            </w:r>
            <w:r w:rsidRPr="00786CA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благоустройства</w:t>
            </w:r>
            <w:r w:rsidRPr="00786CA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</w:p>
        </w:tc>
        <w:tc>
          <w:tcPr>
            <w:tcW w:w="7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786CA8" w:rsidRPr="00786CA8" w:rsidRDefault="00786CA8" w:rsidP="00786CA8">
            <w:pPr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0104</w:t>
            </w:r>
          </w:p>
        </w:tc>
        <w:tc>
          <w:tcPr>
            <w:tcW w:w="9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0900000000</w:t>
            </w:r>
          </w:p>
        </w:tc>
        <w:tc>
          <w:tcPr>
            <w:tcW w:w="6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7</w:t>
            </w:r>
            <w:r w:rsidRPr="00786CA8">
              <w:rPr>
                <w:rFonts w:ascii="Times New Roman"/>
                <w:spacing w:val="-9"/>
                <w:sz w:val="16"/>
              </w:rPr>
              <w:t xml:space="preserve"> </w:t>
            </w:r>
            <w:r w:rsidRPr="00786CA8">
              <w:rPr>
                <w:rFonts w:ascii="Times New Roman"/>
                <w:sz w:val="16"/>
              </w:rPr>
              <w:t>173,6</w:t>
            </w:r>
          </w:p>
        </w:tc>
        <w:tc>
          <w:tcPr>
            <w:tcW w:w="7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7</w:t>
            </w:r>
            <w:r w:rsidRPr="00786CA8">
              <w:rPr>
                <w:rFonts w:ascii="Times New Roman"/>
                <w:spacing w:val="-9"/>
                <w:sz w:val="16"/>
              </w:rPr>
              <w:t xml:space="preserve"> </w:t>
            </w:r>
            <w:r w:rsidRPr="00786CA8">
              <w:rPr>
                <w:rFonts w:ascii="Times New Roman"/>
                <w:sz w:val="16"/>
              </w:rPr>
              <w:t>460,9</w:t>
            </w:r>
          </w:p>
        </w:tc>
      </w:tr>
      <w:tr w:rsidR="00786CA8" w:rsidRPr="0081381E" w:rsidTr="00786CA8">
        <w:trPr>
          <w:trHeight w:hRule="exact" w:val="200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82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786CA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786CA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Севастополя</w:t>
            </w:r>
          </w:p>
        </w:tc>
        <w:tc>
          <w:tcPr>
            <w:tcW w:w="79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94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6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245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81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86CA8">
              <w:rPr>
                <w:rFonts w:ascii="Times New Roman" w:hAnsi="Times New Roman"/>
                <w:spacing w:val="-1"/>
                <w:sz w:val="16"/>
              </w:rPr>
              <w:t>Гагаринский</w:t>
            </w:r>
            <w:proofErr w:type="spellEnd"/>
            <w:r w:rsidRPr="00786CA8"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3"/>
                <w:sz w:val="16"/>
              </w:rPr>
              <w:t>муниципальный</w:t>
            </w:r>
            <w:proofErr w:type="spellEnd"/>
            <w:r w:rsidRPr="00786CA8"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3"/>
                <w:sz w:val="16"/>
              </w:rPr>
              <w:t>округ</w:t>
            </w:r>
            <w:proofErr w:type="spellEnd"/>
            <w:r w:rsidRPr="00786CA8">
              <w:rPr>
                <w:rFonts w:ascii="Times New Roman" w:hAnsi="Times New Roman"/>
                <w:spacing w:val="-3"/>
                <w:sz w:val="16"/>
              </w:rPr>
              <w:t>»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6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</w:tr>
      <w:tr w:rsidR="00786CA8" w:rsidRPr="0081381E" w:rsidTr="00786CA8">
        <w:trPr>
          <w:trHeight w:hRule="exact" w:val="246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4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Обеспечение</w:t>
            </w:r>
            <w:r w:rsidRPr="00786CA8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деятельности</w:t>
            </w:r>
            <w:r w:rsidRPr="00786CA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муниципальных</w:t>
            </w:r>
            <w:r w:rsidRPr="00786CA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служащих</w:t>
            </w:r>
            <w:r w:rsidRPr="00786CA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органов</w:t>
            </w:r>
            <w:r w:rsidRPr="00786CA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местного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199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82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86CA8">
              <w:rPr>
                <w:rFonts w:ascii="Times New Roman" w:hAnsi="Times New Roman"/>
                <w:spacing w:val="-2"/>
                <w:sz w:val="16"/>
              </w:rPr>
              <w:t>самоуправления</w:t>
            </w:r>
            <w:proofErr w:type="spellEnd"/>
            <w:r w:rsidRPr="00786CA8">
              <w:rPr>
                <w:rFonts w:ascii="Times New Roman" w:hAnsi="Times New Roman"/>
                <w:spacing w:val="-16"/>
                <w:sz w:val="16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2"/>
                <w:sz w:val="16"/>
              </w:rPr>
              <w:t>внутригородского</w:t>
            </w:r>
            <w:proofErr w:type="spellEnd"/>
            <w:r w:rsidRPr="00786CA8">
              <w:rPr>
                <w:rFonts w:ascii="Times New Roman" w:hAnsi="Times New Roman"/>
                <w:spacing w:val="-17"/>
                <w:sz w:val="16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proofErr w:type="spellEnd"/>
            <w:r w:rsidRPr="00786CA8">
              <w:rPr>
                <w:rFonts w:ascii="Times New Roman" w:hAnsi="Times New Roman"/>
                <w:spacing w:val="-16"/>
                <w:sz w:val="16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2"/>
                <w:sz w:val="16"/>
              </w:rPr>
              <w:t>образования</w:t>
            </w:r>
            <w:proofErr w:type="spellEnd"/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6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</w:tr>
      <w:tr w:rsidR="00786CA8" w:rsidRPr="00786CA8" w:rsidTr="00786CA8">
        <w:trPr>
          <w:trHeight w:hRule="exact" w:val="203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83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обеспечивающих</w:t>
            </w:r>
            <w:r w:rsidRPr="00786CA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выполнение</w:t>
            </w:r>
            <w:r w:rsidRPr="00786CA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786CA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6CA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сфере</w:t>
            </w:r>
            <w:r w:rsidRPr="00786CA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благоустройства</w:t>
            </w:r>
            <w:r w:rsidRPr="00786CA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0104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0901000000</w:t>
            </w:r>
          </w:p>
        </w:tc>
        <w:tc>
          <w:tcPr>
            <w:tcW w:w="6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5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7</w:t>
            </w:r>
            <w:r w:rsidRPr="00786CA8">
              <w:rPr>
                <w:rFonts w:ascii="Times New Roman"/>
                <w:spacing w:val="-5"/>
                <w:sz w:val="16"/>
              </w:rPr>
              <w:t xml:space="preserve"> </w:t>
            </w:r>
            <w:r w:rsidRPr="00786CA8">
              <w:rPr>
                <w:rFonts w:ascii="Times New Roman"/>
                <w:sz w:val="16"/>
              </w:rPr>
              <w:t>173,6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7</w:t>
            </w:r>
            <w:r w:rsidRPr="00786CA8">
              <w:rPr>
                <w:rFonts w:ascii="Times New Roman"/>
                <w:spacing w:val="-5"/>
                <w:sz w:val="16"/>
              </w:rPr>
              <w:t xml:space="preserve"> </w:t>
            </w:r>
            <w:r w:rsidRPr="00786CA8">
              <w:rPr>
                <w:rFonts w:ascii="Times New Roman"/>
                <w:sz w:val="16"/>
              </w:rPr>
              <w:t>460,9</w:t>
            </w:r>
          </w:p>
        </w:tc>
      </w:tr>
      <w:tr w:rsidR="00786CA8" w:rsidRPr="0081381E" w:rsidTr="00786CA8">
        <w:trPr>
          <w:trHeight w:hRule="exact" w:val="196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79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786CA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786CA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786CA8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счет</w:t>
            </w:r>
          </w:p>
        </w:tc>
        <w:tc>
          <w:tcPr>
            <w:tcW w:w="7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9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376"/>
        </w:trPr>
        <w:tc>
          <w:tcPr>
            <w:tcW w:w="516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82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86CA8">
              <w:rPr>
                <w:rFonts w:ascii="Times New Roman" w:hAnsi="Times New Roman"/>
                <w:spacing w:val="-1"/>
                <w:sz w:val="16"/>
              </w:rPr>
              <w:t>средств</w:t>
            </w:r>
            <w:proofErr w:type="spellEnd"/>
            <w:r w:rsidRPr="00786CA8">
              <w:rPr>
                <w:rFonts w:ascii="Times New Roman" w:hAnsi="Times New Roman"/>
                <w:spacing w:val="-11"/>
                <w:sz w:val="16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sz w:val="16"/>
              </w:rPr>
              <w:t>бюджета</w:t>
            </w:r>
            <w:proofErr w:type="spellEnd"/>
            <w:r w:rsidRPr="00786CA8">
              <w:rPr>
                <w:rFonts w:ascii="Times New Roman" w:hAnsi="Times New Roman"/>
                <w:spacing w:val="-11"/>
                <w:sz w:val="16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3"/>
                <w:sz w:val="16"/>
              </w:rPr>
              <w:t>города</w:t>
            </w:r>
            <w:proofErr w:type="spellEnd"/>
            <w:r w:rsidRPr="00786CA8"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3"/>
                <w:sz w:val="16"/>
              </w:rPr>
              <w:t>Севастополя</w:t>
            </w:r>
            <w:proofErr w:type="spellEnd"/>
          </w:p>
        </w:tc>
        <w:tc>
          <w:tcPr>
            <w:tcW w:w="79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94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64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5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6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6CA8" w:rsidRPr="00786CA8" w:rsidRDefault="00786CA8" w:rsidP="00786CA8"/>
        </w:tc>
      </w:tr>
    </w:tbl>
    <w:p w:rsidR="00786CA8" w:rsidRPr="00786CA8" w:rsidRDefault="00786CA8" w:rsidP="00786CA8">
      <w:pPr>
        <w:sectPr w:rsidR="00786CA8" w:rsidRPr="00786CA8">
          <w:headerReference w:type="default" r:id="rId21"/>
          <w:pgSz w:w="11910" w:h="16840"/>
          <w:pgMar w:top="840" w:right="800" w:bottom="280" w:left="1680" w:header="0" w:footer="0" w:gutter="0"/>
          <w:cols w:space="720"/>
        </w:sectPr>
      </w:pPr>
    </w:p>
    <w:p w:rsidR="00786CA8" w:rsidRPr="00786CA8" w:rsidRDefault="00786CA8" w:rsidP="00786CA8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:rsidR="00786CA8" w:rsidRPr="00786CA8" w:rsidRDefault="00786CA8" w:rsidP="00786CA8">
      <w:pPr>
        <w:spacing w:before="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86CA8">
        <w:rPr>
          <w:rFonts w:ascii="Times New Roman" w:eastAsia="Times New Roman" w:hAnsi="Times New Roman" w:cs="Times New Roman"/>
          <w:sz w:val="20"/>
          <w:szCs w:val="20"/>
          <w:lang w:val="ru-RU"/>
        </w:rPr>
        <w:t>2</w:t>
      </w:r>
    </w:p>
    <w:p w:rsidR="00786CA8" w:rsidRPr="00786CA8" w:rsidRDefault="00786CA8" w:rsidP="00786CA8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252" w:type="dxa"/>
        <w:tblLayout w:type="fixed"/>
        <w:tblLook w:val="01E0" w:firstRow="1" w:lastRow="1" w:firstColumn="1" w:lastColumn="1" w:noHBand="0" w:noVBand="0"/>
      </w:tblPr>
      <w:tblGrid>
        <w:gridCol w:w="5167"/>
        <w:gridCol w:w="790"/>
        <w:gridCol w:w="943"/>
        <w:gridCol w:w="643"/>
        <w:gridCol w:w="751"/>
        <w:gridCol w:w="761"/>
      </w:tblGrid>
      <w:tr w:rsidR="00786CA8" w:rsidRPr="00786CA8" w:rsidTr="00786CA8">
        <w:trPr>
          <w:trHeight w:hRule="exact" w:val="559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4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Наименование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24" w:line="273" w:lineRule="auto"/>
              <w:ind w:left="49" w:right="47" w:firstLine="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786CA8">
              <w:rPr>
                <w:rFonts w:ascii="Times New Roman" w:hAnsi="Times New Roman"/>
                <w:b/>
                <w:w w:val="105"/>
                <w:sz w:val="13"/>
              </w:rPr>
              <w:t>Код</w:t>
            </w:r>
            <w:proofErr w:type="spellEnd"/>
            <w:r w:rsidRPr="00786CA8">
              <w:rPr>
                <w:rFonts w:ascii="Times New Roman" w:hAnsi="Times New Roman"/>
                <w:b/>
                <w:w w:val="103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раздела</w:t>
            </w:r>
            <w:proofErr w:type="spellEnd"/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</w:rPr>
              <w:t>,</w:t>
            </w:r>
            <w:r w:rsidRPr="00786CA8">
              <w:rPr>
                <w:rFonts w:ascii="Times New Roman" w:hAnsi="Times New Roman"/>
                <w:b/>
                <w:spacing w:val="26"/>
                <w:w w:val="103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3"/>
              </w:rPr>
              <w:t>подраздела</w:t>
            </w:r>
            <w:proofErr w:type="spellEnd"/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86CA8" w:rsidRPr="00786CA8" w:rsidRDefault="00786CA8" w:rsidP="00786CA8">
            <w:pPr>
              <w:spacing w:line="273" w:lineRule="auto"/>
              <w:ind w:left="260" w:right="85" w:hanging="1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786CA8">
              <w:rPr>
                <w:rFonts w:ascii="Times New Roman" w:hAnsi="Times New Roman"/>
                <w:b/>
                <w:w w:val="105"/>
                <w:sz w:val="13"/>
              </w:rPr>
              <w:t>Код</w:t>
            </w:r>
            <w:proofErr w:type="spellEnd"/>
            <w:r w:rsidRPr="00786CA8">
              <w:rPr>
                <w:rFonts w:ascii="Times New Roman" w:hAnsi="Times New Roman"/>
                <w:b/>
                <w:spacing w:val="-16"/>
                <w:w w:val="105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целевой</w:t>
            </w:r>
            <w:proofErr w:type="spellEnd"/>
            <w:r w:rsidRPr="00786CA8">
              <w:rPr>
                <w:rFonts w:ascii="Times New Roman" w:hAnsi="Times New Roman"/>
                <w:b/>
                <w:spacing w:val="24"/>
                <w:w w:val="103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w w:val="105"/>
                <w:sz w:val="13"/>
              </w:rPr>
              <w:t>статьи</w:t>
            </w:r>
            <w:proofErr w:type="spellEnd"/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86CA8" w:rsidRPr="00786CA8" w:rsidRDefault="00786CA8" w:rsidP="00786CA8">
            <w:pPr>
              <w:spacing w:line="273" w:lineRule="auto"/>
              <w:ind w:left="44" w:right="37" w:hanging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786CA8">
              <w:rPr>
                <w:rFonts w:ascii="Times New Roman" w:hAnsi="Times New Roman"/>
                <w:b/>
                <w:w w:val="105"/>
                <w:sz w:val="13"/>
              </w:rPr>
              <w:t>Код</w:t>
            </w:r>
            <w:proofErr w:type="spellEnd"/>
            <w:r w:rsidRPr="00786CA8">
              <w:rPr>
                <w:rFonts w:ascii="Times New Roman" w:hAnsi="Times New Roman"/>
                <w:b/>
                <w:spacing w:val="-12"/>
                <w:w w:val="105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вида</w:t>
            </w:r>
            <w:proofErr w:type="spellEnd"/>
            <w:r w:rsidRPr="00786CA8">
              <w:rPr>
                <w:rFonts w:ascii="Times New Roman" w:hAnsi="Times New Roman"/>
                <w:b/>
                <w:spacing w:val="21"/>
                <w:w w:val="103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3"/>
              </w:rPr>
              <w:t>расходов</w:t>
            </w:r>
            <w:proofErr w:type="spellEnd"/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6" w:line="275" w:lineRule="auto"/>
              <w:ind w:left="97" w:right="41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786CA8">
              <w:rPr>
                <w:rFonts w:ascii="Times New Roman" w:hAnsi="Times New Roman"/>
                <w:b/>
                <w:w w:val="105"/>
                <w:sz w:val="14"/>
              </w:rPr>
              <w:t>Сумма</w:t>
            </w:r>
            <w:proofErr w:type="spellEnd"/>
            <w:r w:rsidRPr="00786CA8">
              <w:rPr>
                <w:rFonts w:ascii="Times New Roman" w:hAnsi="Times New Roman"/>
                <w:b/>
                <w:spacing w:val="-6"/>
                <w:w w:val="105"/>
                <w:sz w:val="14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на</w:t>
            </w:r>
            <w:proofErr w:type="spellEnd"/>
            <w:r w:rsidRPr="00786CA8">
              <w:rPr>
                <w:rFonts w:ascii="Times New Roman" w:hAnsi="Times New Roman"/>
                <w:b/>
                <w:spacing w:val="23"/>
                <w:w w:val="104"/>
                <w:sz w:val="14"/>
              </w:rPr>
              <w:t xml:space="preserve"> </w:t>
            </w:r>
            <w:r w:rsidRPr="00786CA8">
              <w:rPr>
                <w:rFonts w:ascii="Times New Roman" w:hAnsi="Times New Roman"/>
                <w:b/>
                <w:w w:val="105"/>
                <w:sz w:val="14"/>
              </w:rPr>
              <w:t>2024</w:t>
            </w:r>
            <w:r w:rsidRPr="00786CA8">
              <w:rPr>
                <w:rFonts w:ascii="Times New Roman" w:hAnsi="Times New Roman"/>
                <w:b/>
                <w:spacing w:val="-5"/>
                <w:w w:val="105"/>
                <w:sz w:val="14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год</w:t>
            </w:r>
            <w:proofErr w:type="spellEnd"/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6" w:line="275" w:lineRule="auto"/>
              <w:ind w:left="102" w:right="46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786CA8">
              <w:rPr>
                <w:rFonts w:ascii="Times New Roman" w:hAnsi="Times New Roman"/>
                <w:b/>
                <w:w w:val="105"/>
                <w:sz w:val="14"/>
              </w:rPr>
              <w:t>Сумма</w:t>
            </w:r>
            <w:proofErr w:type="spellEnd"/>
            <w:r w:rsidRPr="00786CA8">
              <w:rPr>
                <w:rFonts w:ascii="Times New Roman" w:hAnsi="Times New Roman"/>
                <w:b/>
                <w:spacing w:val="-6"/>
                <w:w w:val="105"/>
                <w:sz w:val="14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на</w:t>
            </w:r>
            <w:proofErr w:type="spellEnd"/>
            <w:r w:rsidRPr="00786CA8">
              <w:rPr>
                <w:rFonts w:ascii="Times New Roman" w:hAnsi="Times New Roman"/>
                <w:b/>
                <w:spacing w:val="23"/>
                <w:w w:val="104"/>
                <w:sz w:val="14"/>
              </w:rPr>
              <w:t xml:space="preserve"> </w:t>
            </w:r>
            <w:r w:rsidRPr="00786CA8">
              <w:rPr>
                <w:rFonts w:ascii="Times New Roman" w:hAnsi="Times New Roman"/>
                <w:b/>
                <w:w w:val="105"/>
                <w:sz w:val="14"/>
              </w:rPr>
              <w:t>2025</w:t>
            </w:r>
            <w:r w:rsidRPr="00786CA8">
              <w:rPr>
                <w:rFonts w:ascii="Times New Roman" w:hAnsi="Times New Roman"/>
                <w:b/>
                <w:spacing w:val="-5"/>
                <w:w w:val="105"/>
                <w:sz w:val="14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год</w:t>
            </w:r>
            <w:proofErr w:type="spellEnd"/>
          </w:p>
        </w:tc>
      </w:tr>
      <w:tr w:rsidR="00786CA8" w:rsidRPr="00786CA8" w:rsidTr="00786CA8">
        <w:trPr>
          <w:trHeight w:hRule="exact" w:val="1255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58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786CA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обеспечение</w:t>
            </w:r>
            <w:r w:rsidRPr="00786CA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деятельности</w:t>
            </w:r>
            <w:r w:rsidRPr="00786CA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муниципальных</w:t>
            </w:r>
            <w:r w:rsidRPr="00786CA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служащих</w:t>
            </w:r>
            <w:r w:rsidRPr="00786CA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местной</w:t>
            </w:r>
          </w:p>
          <w:p w:rsidR="00786CA8" w:rsidRPr="00786CA8" w:rsidRDefault="00786CA8" w:rsidP="00786CA8">
            <w:pPr>
              <w:spacing w:before="15" w:line="259" w:lineRule="auto"/>
              <w:ind w:left="23" w:right="31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администрации</w:t>
            </w:r>
            <w:r w:rsidRPr="00786CA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образования</w:t>
            </w:r>
            <w:r w:rsidRPr="00786CA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786CA8">
              <w:rPr>
                <w:rFonts w:ascii="Times New Roman" w:hAnsi="Times New Roman"/>
                <w:spacing w:val="77"/>
                <w:w w:val="9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Севастополя</w:t>
            </w:r>
            <w:r w:rsidRPr="00786CA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Гагаринский</w:t>
            </w:r>
            <w:r w:rsidRPr="00786CA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муниципальный</w:t>
            </w:r>
            <w:r w:rsidRPr="00786CA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округ,</w:t>
            </w:r>
            <w:r w:rsidRPr="00786CA8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исполняющих</w:t>
            </w:r>
            <w:r w:rsidRPr="00786CA8">
              <w:rPr>
                <w:rFonts w:ascii="Times New Roman" w:hAnsi="Times New Roman"/>
                <w:spacing w:val="52"/>
                <w:w w:val="9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переданные</w:t>
            </w:r>
            <w:r w:rsidRPr="00786CA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отдельные</w:t>
            </w:r>
            <w:r w:rsidRPr="00786CA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государственные</w:t>
            </w:r>
            <w:r w:rsidRPr="00786CA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полномочия</w:t>
            </w:r>
            <w:r w:rsidRPr="00786CA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6CA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сфере</w:t>
            </w:r>
            <w:r w:rsidRPr="00786CA8">
              <w:rPr>
                <w:rFonts w:ascii="Times New Roman" w:hAnsi="Times New Roman"/>
                <w:spacing w:val="59"/>
                <w:w w:val="9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благоустройства,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счет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субвенции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из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бюджета</w:t>
            </w:r>
            <w:r w:rsidRPr="00786CA8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города</w:t>
            </w:r>
            <w:r w:rsidRPr="00786CA8">
              <w:rPr>
                <w:rFonts w:ascii="Times New Roman" w:hAnsi="Times New Roman"/>
                <w:spacing w:val="81"/>
                <w:w w:val="9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Севастополя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786CA8" w:rsidRPr="00786CA8" w:rsidRDefault="00786CA8" w:rsidP="00786CA8">
            <w:pPr>
              <w:spacing w:before="113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0104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spacing w:before="113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0901071941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spacing w:before="113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7</w:t>
            </w:r>
            <w:r w:rsidRPr="00786CA8">
              <w:rPr>
                <w:rFonts w:ascii="Times New Roman"/>
                <w:spacing w:val="-9"/>
                <w:sz w:val="16"/>
              </w:rPr>
              <w:t xml:space="preserve"> </w:t>
            </w:r>
            <w:r w:rsidRPr="00786CA8">
              <w:rPr>
                <w:rFonts w:ascii="Times New Roman"/>
                <w:sz w:val="16"/>
              </w:rPr>
              <w:t>173,6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spacing w:before="113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7</w:t>
            </w:r>
            <w:r w:rsidRPr="00786CA8">
              <w:rPr>
                <w:rFonts w:ascii="Times New Roman"/>
                <w:spacing w:val="-9"/>
                <w:sz w:val="16"/>
              </w:rPr>
              <w:t xml:space="preserve"> </w:t>
            </w:r>
            <w:r w:rsidRPr="00786CA8">
              <w:rPr>
                <w:rFonts w:ascii="Times New Roman"/>
                <w:sz w:val="16"/>
              </w:rPr>
              <w:t>460,9</w:t>
            </w:r>
          </w:p>
        </w:tc>
      </w:tr>
      <w:tr w:rsidR="00786CA8" w:rsidRPr="00786CA8" w:rsidTr="00786CA8">
        <w:trPr>
          <w:trHeight w:hRule="exact" w:val="952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2" w:line="259" w:lineRule="auto"/>
              <w:ind w:left="23" w:right="10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персоналу</w:t>
            </w:r>
            <w:r w:rsidRPr="00786CA8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целях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выполнения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функций</w:t>
            </w:r>
            <w:r w:rsidRPr="00786CA8">
              <w:rPr>
                <w:rFonts w:ascii="Times New Roman" w:hAnsi="Times New Roman"/>
                <w:spacing w:val="28"/>
                <w:w w:val="9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государственными</w:t>
            </w:r>
            <w:r w:rsidRPr="00786CA8">
              <w:rPr>
                <w:rFonts w:ascii="Times New Roman" w:hAnsi="Times New Roman"/>
                <w:spacing w:val="-22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(муниципальными)</w:t>
            </w:r>
            <w:r w:rsidRPr="00786CA8">
              <w:rPr>
                <w:rFonts w:ascii="Times New Roman" w:hAnsi="Times New Roman"/>
                <w:spacing w:val="-21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органами,</w:t>
            </w:r>
            <w:r w:rsidRPr="00786CA8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казенными</w:t>
            </w:r>
            <w:r w:rsidRPr="00786CA8">
              <w:rPr>
                <w:rFonts w:ascii="Times New Roman" w:hAnsi="Times New Roman"/>
                <w:spacing w:val="39"/>
                <w:w w:val="9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учреждениями,</w:t>
            </w:r>
            <w:r w:rsidRPr="00786CA8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786CA8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управления</w:t>
            </w:r>
            <w:r w:rsidRPr="00786CA8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государственными</w:t>
            </w:r>
            <w:r w:rsidRPr="00786CA8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внебюджетными</w:t>
            </w:r>
            <w:r w:rsidRPr="00786CA8">
              <w:rPr>
                <w:rFonts w:ascii="Times New Roman" w:hAnsi="Times New Roman"/>
                <w:spacing w:val="65"/>
                <w:w w:val="9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фондами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786CA8" w:rsidRPr="00786CA8" w:rsidRDefault="00786CA8" w:rsidP="00786CA8">
            <w:pPr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0104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0901071941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100</w:t>
            </w: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6</w:t>
            </w:r>
            <w:r w:rsidRPr="00786CA8">
              <w:rPr>
                <w:rFonts w:ascii="Times New Roman"/>
                <w:spacing w:val="-9"/>
                <w:sz w:val="16"/>
              </w:rPr>
              <w:t xml:space="preserve"> </w:t>
            </w:r>
            <w:r w:rsidRPr="00786CA8">
              <w:rPr>
                <w:rFonts w:ascii="Times New Roman"/>
                <w:sz w:val="16"/>
              </w:rPr>
              <w:t>045,8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6</w:t>
            </w:r>
            <w:r w:rsidRPr="00786CA8">
              <w:rPr>
                <w:rFonts w:ascii="Times New Roman"/>
                <w:spacing w:val="-9"/>
                <w:sz w:val="16"/>
              </w:rPr>
              <w:t xml:space="preserve"> </w:t>
            </w:r>
            <w:r w:rsidRPr="00786CA8">
              <w:rPr>
                <w:rFonts w:ascii="Times New Roman"/>
                <w:sz w:val="16"/>
              </w:rPr>
              <w:t>288,0</w:t>
            </w:r>
          </w:p>
        </w:tc>
      </w:tr>
      <w:tr w:rsidR="00786CA8" w:rsidRPr="00786CA8" w:rsidTr="00786CA8">
        <w:trPr>
          <w:trHeight w:hRule="exact" w:val="535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69" w:line="259" w:lineRule="auto"/>
              <w:ind w:left="23" w:right="7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Закупка</w:t>
            </w:r>
            <w:r w:rsidRPr="00786CA8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товаров,</w:t>
            </w:r>
            <w:r w:rsidRPr="00786CA8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4"/>
                <w:sz w:val="16"/>
                <w:lang w:val="ru-RU"/>
              </w:rPr>
              <w:t>услуг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786CA8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786CA8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государственных</w:t>
            </w:r>
            <w:r w:rsidRPr="00786CA8">
              <w:rPr>
                <w:rFonts w:ascii="Times New Roman" w:hAnsi="Times New Roman"/>
                <w:spacing w:val="65"/>
                <w:w w:val="9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786CA8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786CA8" w:rsidRPr="00786CA8" w:rsidRDefault="00786CA8" w:rsidP="00786CA8">
            <w:pPr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0104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0901071941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1</w:t>
            </w:r>
            <w:r w:rsidRPr="00786CA8">
              <w:rPr>
                <w:rFonts w:ascii="Times New Roman"/>
                <w:spacing w:val="-9"/>
                <w:sz w:val="16"/>
              </w:rPr>
              <w:t xml:space="preserve"> </w:t>
            </w:r>
            <w:r w:rsidRPr="00786CA8">
              <w:rPr>
                <w:rFonts w:ascii="Times New Roman"/>
                <w:sz w:val="16"/>
              </w:rPr>
              <w:t>127,8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1</w:t>
            </w:r>
            <w:r w:rsidRPr="00786CA8">
              <w:rPr>
                <w:rFonts w:ascii="Times New Roman"/>
                <w:spacing w:val="-9"/>
                <w:sz w:val="16"/>
              </w:rPr>
              <w:t xml:space="preserve"> </w:t>
            </w:r>
            <w:r w:rsidRPr="00786CA8">
              <w:rPr>
                <w:rFonts w:ascii="Times New Roman"/>
                <w:sz w:val="16"/>
              </w:rPr>
              <w:t>172,9</w:t>
            </w:r>
          </w:p>
        </w:tc>
      </w:tr>
      <w:tr w:rsidR="00786CA8" w:rsidRPr="00786CA8" w:rsidTr="00786CA8">
        <w:trPr>
          <w:trHeight w:hRule="exact" w:val="562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64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Непрограммные</w:t>
            </w:r>
            <w:r w:rsidRPr="00786CA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786CA8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</w:p>
          <w:p w:rsidR="00786CA8" w:rsidRPr="00786CA8" w:rsidRDefault="00786CA8" w:rsidP="00786CA8">
            <w:pPr>
              <w:spacing w:before="1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786CA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6CA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сфере</w:t>
            </w:r>
            <w:r w:rsidRPr="00786CA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общегосударственных</w:t>
            </w:r>
            <w:r w:rsidRPr="00786CA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вопросов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786CA8" w:rsidRPr="00786CA8" w:rsidRDefault="00786CA8" w:rsidP="00786CA8">
            <w:pPr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0104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7000000000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16</w:t>
            </w:r>
            <w:r w:rsidRPr="00786CA8">
              <w:rPr>
                <w:rFonts w:ascii="Times New Roman"/>
                <w:spacing w:val="-6"/>
                <w:sz w:val="16"/>
              </w:rPr>
              <w:t xml:space="preserve"> </w:t>
            </w:r>
            <w:r w:rsidRPr="00786CA8">
              <w:rPr>
                <w:rFonts w:ascii="Times New Roman"/>
                <w:sz w:val="16"/>
              </w:rPr>
              <w:t>424,7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17</w:t>
            </w:r>
            <w:r w:rsidRPr="00786CA8">
              <w:rPr>
                <w:rFonts w:ascii="Times New Roman"/>
                <w:spacing w:val="-6"/>
                <w:sz w:val="16"/>
              </w:rPr>
              <w:t xml:space="preserve"> </w:t>
            </w:r>
            <w:r w:rsidRPr="00786CA8">
              <w:rPr>
                <w:rFonts w:ascii="Times New Roman"/>
                <w:sz w:val="16"/>
              </w:rPr>
              <w:t>118,4</w:t>
            </w:r>
          </w:p>
        </w:tc>
      </w:tr>
      <w:tr w:rsidR="00786CA8" w:rsidRPr="00786CA8" w:rsidTr="00786CA8">
        <w:trPr>
          <w:trHeight w:hRule="exact" w:val="877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5" w:line="259" w:lineRule="auto"/>
              <w:ind w:left="23" w:right="86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Функционирование</w:t>
            </w:r>
            <w:r w:rsidRPr="00786CA8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местной</w:t>
            </w:r>
            <w:r w:rsidRPr="00786CA8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администрации</w:t>
            </w:r>
            <w:r w:rsidRPr="00786CA8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pacing w:val="55"/>
                <w:w w:val="9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786CA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786CA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Севастополя</w:t>
            </w:r>
            <w:r w:rsidRPr="00786CA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Гагаринский</w:t>
            </w:r>
            <w:r w:rsidRPr="00786CA8">
              <w:rPr>
                <w:rFonts w:ascii="Times New Roman" w:hAnsi="Times New Roman"/>
                <w:spacing w:val="44"/>
                <w:w w:val="9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муниципальный</w:t>
            </w:r>
            <w:r w:rsidRPr="00786CA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округ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786CA8" w:rsidRPr="00786CA8" w:rsidRDefault="00786CA8" w:rsidP="00786CA8">
            <w:pPr>
              <w:spacing w:before="101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0104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spacing w:before="101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7300000000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spacing w:before="101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16</w:t>
            </w:r>
            <w:r w:rsidRPr="00786CA8">
              <w:rPr>
                <w:rFonts w:ascii="Times New Roman"/>
                <w:spacing w:val="-6"/>
                <w:sz w:val="16"/>
              </w:rPr>
              <w:t xml:space="preserve"> </w:t>
            </w:r>
            <w:r w:rsidRPr="00786CA8">
              <w:rPr>
                <w:rFonts w:ascii="Times New Roman"/>
                <w:sz w:val="16"/>
              </w:rPr>
              <w:t>424,7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spacing w:before="101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17</w:t>
            </w:r>
            <w:r w:rsidRPr="00786CA8">
              <w:rPr>
                <w:rFonts w:ascii="Times New Roman"/>
                <w:spacing w:val="-6"/>
                <w:sz w:val="16"/>
              </w:rPr>
              <w:t xml:space="preserve"> </w:t>
            </w:r>
            <w:r w:rsidRPr="00786CA8">
              <w:rPr>
                <w:rFonts w:ascii="Times New Roman"/>
                <w:sz w:val="16"/>
              </w:rPr>
              <w:t>118,4</w:t>
            </w:r>
          </w:p>
        </w:tc>
      </w:tr>
      <w:tr w:rsidR="00786CA8" w:rsidRPr="00786CA8" w:rsidTr="00786CA8">
        <w:trPr>
          <w:trHeight w:hRule="exact" w:val="877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786CA8" w:rsidRPr="00786CA8" w:rsidRDefault="00786CA8" w:rsidP="00786CA8">
            <w:pPr>
              <w:spacing w:line="259" w:lineRule="auto"/>
              <w:ind w:left="23" w:right="3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Обеспечение</w:t>
            </w:r>
            <w:r w:rsidRPr="00786CA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деятельности</w:t>
            </w:r>
            <w:r w:rsidRPr="00786CA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местной</w:t>
            </w:r>
            <w:r w:rsidRPr="00786CA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администрации</w:t>
            </w:r>
            <w:r w:rsidRPr="00786CA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pacing w:val="51"/>
                <w:w w:val="9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786CA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786CA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Севастополя</w:t>
            </w:r>
            <w:r w:rsidRPr="00786CA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Гагаринский</w:t>
            </w:r>
            <w:r w:rsidRPr="00786CA8">
              <w:rPr>
                <w:rFonts w:ascii="Times New Roman" w:hAnsi="Times New Roman"/>
                <w:spacing w:val="44"/>
                <w:w w:val="9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муниципальный</w:t>
            </w:r>
            <w:r w:rsidRPr="00786CA8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округ</w:t>
            </w:r>
            <w:r w:rsidRPr="00786CA8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(расходы</w:t>
            </w:r>
            <w:r w:rsidRPr="00786CA8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содержание</w:t>
            </w:r>
            <w:r w:rsidRPr="00786CA8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муниципальных</w:t>
            </w:r>
            <w:r w:rsidRPr="00786CA8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служащих)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786CA8" w:rsidRPr="00786CA8" w:rsidRDefault="00786CA8" w:rsidP="00786CA8">
            <w:pPr>
              <w:spacing w:before="100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0104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spacing w:before="100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 w:hAnsi="Times New Roman"/>
                <w:sz w:val="16"/>
              </w:rPr>
              <w:t>73000Б7301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spacing w:before="100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15</w:t>
            </w:r>
            <w:r w:rsidRPr="00786CA8">
              <w:rPr>
                <w:rFonts w:ascii="Times New Roman"/>
                <w:spacing w:val="-6"/>
                <w:sz w:val="16"/>
              </w:rPr>
              <w:t xml:space="preserve"> </w:t>
            </w:r>
            <w:r w:rsidRPr="00786CA8">
              <w:rPr>
                <w:rFonts w:ascii="Times New Roman"/>
                <w:sz w:val="16"/>
              </w:rPr>
              <w:t>083,0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spacing w:before="100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15</w:t>
            </w:r>
            <w:r w:rsidRPr="00786CA8">
              <w:rPr>
                <w:rFonts w:ascii="Times New Roman"/>
                <w:spacing w:val="-6"/>
                <w:sz w:val="16"/>
              </w:rPr>
              <w:t xml:space="preserve"> </w:t>
            </w:r>
            <w:r w:rsidRPr="00786CA8">
              <w:rPr>
                <w:rFonts w:ascii="Times New Roman"/>
                <w:sz w:val="16"/>
              </w:rPr>
              <w:t>723,0</w:t>
            </w:r>
          </w:p>
        </w:tc>
      </w:tr>
      <w:tr w:rsidR="00786CA8" w:rsidRPr="00786CA8" w:rsidTr="00786CA8">
        <w:trPr>
          <w:trHeight w:hRule="exact" w:val="978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5" w:line="259" w:lineRule="auto"/>
              <w:ind w:left="23" w:right="10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786CA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786CA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персоналу</w:t>
            </w:r>
            <w:r w:rsidRPr="00786CA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6CA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целях</w:t>
            </w:r>
            <w:r w:rsidRPr="00786CA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786CA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выполнения</w:t>
            </w:r>
            <w:r w:rsidRPr="00786CA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функций</w:t>
            </w:r>
            <w:r w:rsidRPr="00786CA8">
              <w:rPr>
                <w:rFonts w:ascii="Times New Roman" w:hAnsi="Times New Roman"/>
                <w:spacing w:val="28"/>
                <w:w w:val="9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государственными</w:t>
            </w:r>
            <w:r w:rsidRPr="00786CA8">
              <w:rPr>
                <w:rFonts w:ascii="Times New Roman" w:hAnsi="Times New Roman"/>
                <w:spacing w:val="-22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(муниципальными)</w:t>
            </w:r>
            <w:r w:rsidRPr="00786CA8">
              <w:rPr>
                <w:rFonts w:ascii="Times New Roman" w:hAnsi="Times New Roman"/>
                <w:spacing w:val="-21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органами,</w:t>
            </w:r>
            <w:r w:rsidRPr="00786CA8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казенными</w:t>
            </w:r>
            <w:r w:rsidRPr="00786CA8">
              <w:rPr>
                <w:rFonts w:ascii="Times New Roman" w:hAnsi="Times New Roman"/>
                <w:spacing w:val="39"/>
                <w:w w:val="9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учреждениями,</w:t>
            </w:r>
            <w:r w:rsidRPr="00786CA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786CA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  <w:r w:rsidRPr="00786CA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государственными</w:t>
            </w:r>
            <w:r w:rsidRPr="00786CA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внебюджетными</w:t>
            </w:r>
            <w:r w:rsidRPr="00786CA8">
              <w:rPr>
                <w:rFonts w:ascii="Times New Roman" w:hAnsi="Times New Roman"/>
                <w:spacing w:val="67"/>
                <w:w w:val="9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фондами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786CA8" w:rsidRPr="00786CA8" w:rsidRDefault="00786CA8" w:rsidP="00786CA8">
            <w:pPr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786CA8" w:rsidRPr="00786CA8" w:rsidRDefault="00786CA8" w:rsidP="00786CA8">
            <w:pPr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0104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86CA8" w:rsidRPr="00786CA8" w:rsidRDefault="00786CA8" w:rsidP="00786CA8">
            <w:pPr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 w:hAnsi="Times New Roman"/>
                <w:sz w:val="16"/>
              </w:rPr>
              <w:t>73000Б7301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86CA8" w:rsidRPr="00786CA8" w:rsidRDefault="00786CA8" w:rsidP="00786CA8">
            <w:pPr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100</w:t>
            </w: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86CA8" w:rsidRPr="00786CA8" w:rsidRDefault="00786CA8" w:rsidP="00786CA8">
            <w:pPr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13</w:t>
            </w:r>
            <w:r w:rsidRPr="00786CA8">
              <w:rPr>
                <w:rFonts w:ascii="Times New Roman"/>
                <w:spacing w:val="-11"/>
                <w:sz w:val="16"/>
              </w:rPr>
              <w:t xml:space="preserve"> </w:t>
            </w:r>
            <w:r w:rsidRPr="00786CA8">
              <w:rPr>
                <w:rFonts w:ascii="Times New Roman"/>
                <w:sz w:val="16"/>
              </w:rPr>
              <w:t>599,5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86CA8" w:rsidRPr="00786CA8" w:rsidRDefault="00786CA8" w:rsidP="00786CA8">
            <w:pPr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14</w:t>
            </w:r>
            <w:r w:rsidRPr="00786CA8">
              <w:rPr>
                <w:rFonts w:ascii="Times New Roman"/>
                <w:spacing w:val="-11"/>
                <w:sz w:val="16"/>
              </w:rPr>
              <w:t xml:space="preserve"> </w:t>
            </w:r>
            <w:r w:rsidRPr="00786CA8">
              <w:rPr>
                <w:rFonts w:ascii="Times New Roman"/>
                <w:sz w:val="16"/>
              </w:rPr>
              <w:t>180,2</w:t>
            </w:r>
          </w:p>
        </w:tc>
      </w:tr>
      <w:tr w:rsidR="00786CA8" w:rsidRPr="00786CA8" w:rsidTr="00786CA8">
        <w:trPr>
          <w:trHeight w:hRule="exact" w:val="576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2" w:line="259" w:lineRule="auto"/>
              <w:ind w:left="23" w:right="7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Закупка</w:t>
            </w:r>
            <w:r w:rsidRPr="00786CA8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товаров,</w:t>
            </w:r>
            <w:r w:rsidRPr="00786CA8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4"/>
                <w:sz w:val="16"/>
                <w:lang w:val="ru-RU"/>
              </w:rPr>
              <w:t>услуг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786CA8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786CA8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государственных</w:t>
            </w:r>
            <w:r w:rsidRPr="00786CA8">
              <w:rPr>
                <w:rFonts w:ascii="Times New Roman" w:hAnsi="Times New Roman"/>
                <w:spacing w:val="65"/>
                <w:w w:val="9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786CA8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786CA8" w:rsidRPr="00786CA8" w:rsidRDefault="00786CA8" w:rsidP="00786CA8">
            <w:pPr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0104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86CA8" w:rsidRPr="00786CA8" w:rsidRDefault="00786CA8" w:rsidP="00786CA8">
            <w:pPr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 w:hAnsi="Times New Roman"/>
                <w:sz w:val="16"/>
              </w:rPr>
              <w:t>73000Б7301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86CA8" w:rsidRPr="00786CA8" w:rsidRDefault="00786CA8" w:rsidP="00786CA8">
            <w:pPr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86CA8" w:rsidRPr="00786CA8" w:rsidRDefault="00786CA8" w:rsidP="00786CA8">
            <w:pPr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1</w:t>
            </w:r>
            <w:r w:rsidRPr="00786CA8">
              <w:rPr>
                <w:rFonts w:ascii="Times New Roman"/>
                <w:spacing w:val="-9"/>
                <w:sz w:val="16"/>
              </w:rPr>
              <w:t xml:space="preserve"> </w:t>
            </w:r>
            <w:r w:rsidRPr="00786CA8">
              <w:rPr>
                <w:rFonts w:ascii="Times New Roman"/>
                <w:sz w:val="16"/>
              </w:rPr>
              <w:t>478,3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86CA8" w:rsidRPr="00786CA8" w:rsidRDefault="00786CA8" w:rsidP="00786CA8">
            <w:pPr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1</w:t>
            </w:r>
            <w:r w:rsidRPr="00786CA8">
              <w:rPr>
                <w:rFonts w:ascii="Times New Roman"/>
                <w:spacing w:val="-9"/>
                <w:sz w:val="16"/>
              </w:rPr>
              <w:t xml:space="preserve"> </w:t>
            </w:r>
            <w:r w:rsidRPr="00786CA8">
              <w:rPr>
                <w:rFonts w:ascii="Times New Roman"/>
                <w:sz w:val="16"/>
              </w:rPr>
              <w:t>537,4</w:t>
            </w:r>
          </w:p>
        </w:tc>
      </w:tr>
      <w:tr w:rsidR="00786CA8" w:rsidRPr="00786CA8" w:rsidTr="00786CA8">
        <w:trPr>
          <w:trHeight w:hRule="exact" w:val="382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4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86CA8">
              <w:rPr>
                <w:rFonts w:ascii="Times New Roman" w:hAnsi="Times New Roman"/>
                <w:spacing w:val="-1"/>
                <w:sz w:val="16"/>
              </w:rPr>
              <w:t>Иные</w:t>
            </w:r>
            <w:proofErr w:type="spellEnd"/>
            <w:r w:rsidRPr="00786CA8">
              <w:rPr>
                <w:rFonts w:ascii="Times New Roman" w:hAnsi="Times New Roman"/>
                <w:spacing w:val="-11"/>
                <w:sz w:val="16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sz w:val="16"/>
              </w:rPr>
              <w:t>бюджетные</w:t>
            </w:r>
            <w:proofErr w:type="spellEnd"/>
            <w:r w:rsidRPr="00786CA8"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2"/>
                <w:sz w:val="16"/>
              </w:rPr>
              <w:t>ассигнования</w:t>
            </w:r>
            <w:proofErr w:type="spellEnd"/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4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0104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2"/>
              <w:ind w:left="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 w:hAnsi="Times New Roman"/>
                <w:sz w:val="16"/>
              </w:rPr>
              <w:t>73000Б7301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4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800</w:t>
            </w: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4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5,2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4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5,4</w:t>
            </w:r>
          </w:p>
        </w:tc>
      </w:tr>
      <w:tr w:rsidR="00786CA8" w:rsidRPr="00786CA8" w:rsidTr="00786CA8">
        <w:trPr>
          <w:trHeight w:hRule="exact" w:val="1180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5" w:line="259" w:lineRule="auto"/>
              <w:ind w:left="23" w:right="4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Обеспечение</w:t>
            </w:r>
            <w:r w:rsidRPr="00786CA8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деятельности</w:t>
            </w:r>
            <w:r w:rsidRPr="00786CA8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местной</w:t>
            </w:r>
            <w:r w:rsidRPr="00786CA8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администрации</w:t>
            </w:r>
            <w:r w:rsidRPr="00786CA8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pacing w:val="51"/>
                <w:w w:val="9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786CA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786CA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Севастополя</w:t>
            </w:r>
            <w:r w:rsidRPr="00786CA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Гагаринский</w:t>
            </w:r>
            <w:r w:rsidRPr="00786CA8">
              <w:rPr>
                <w:rFonts w:ascii="Times New Roman" w:hAnsi="Times New Roman"/>
                <w:spacing w:val="44"/>
                <w:w w:val="9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муниципальный</w:t>
            </w:r>
            <w:r w:rsidRPr="00786CA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округ</w:t>
            </w:r>
            <w:r w:rsidRPr="00786CA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(расходы</w:t>
            </w:r>
            <w:r w:rsidRPr="00786CA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оплату</w:t>
            </w:r>
            <w:r w:rsidRPr="00786CA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труда</w:t>
            </w:r>
            <w:r w:rsidRPr="00786CA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технических</w:t>
            </w:r>
            <w:r w:rsidRPr="00786CA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работников</w:t>
            </w:r>
            <w:r w:rsidRPr="00786CA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45"/>
                <w:w w:val="9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работников,</w:t>
            </w:r>
            <w:r w:rsidRPr="00786CA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осуществляющих</w:t>
            </w:r>
            <w:r w:rsidRPr="00786CA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обеспечение</w:t>
            </w:r>
            <w:r w:rsidRPr="00786CA8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деятельности</w:t>
            </w:r>
            <w:r w:rsidRPr="00786CA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органов</w:t>
            </w:r>
            <w:r w:rsidRPr="00786CA8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местного</w:t>
            </w:r>
            <w:r w:rsidRPr="00786CA8">
              <w:rPr>
                <w:rFonts w:ascii="Times New Roman" w:hAnsi="Times New Roman"/>
                <w:spacing w:val="49"/>
                <w:w w:val="9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самоуправления)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786CA8" w:rsidRPr="00786CA8" w:rsidRDefault="00786CA8" w:rsidP="00786CA8">
            <w:pPr>
              <w:spacing w:before="122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0104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spacing w:before="122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 w:hAnsi="Times New Roman"/>
                <w:sz w:val="16"/>
              </w:rPr>
              <w:t>73000Б7302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spacing w:before="12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1</w:t>
            </w:r>
            <w:r w:rsidRPr="00786CA8">
              <w:rPr>
                <w:rFonts w:ascii="Times New Roman"/>
                <w:spacing w:val="-9"/>
                <w:sz w:val="16"/>
              </w:rPr>
              <w:t xml:space="preserve"> </w:t>
            </w:r>
            <w:r w:rsidRPr="00786CA8">
              <w:rPr>
                <w:rFonts w:ascii="Times New Roman"/>
                <w:sz w:val="16"/>
              </w:rPr>
              <w:t>341,7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spacing w:before="122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1</w:t>
            </w:r>
            <w:r w:rsidRPr="00786CA8">
              <w:rPr>
                <w:rFonts w:ascii="Times New Roman"/>
                <w:spacing w:val="-9"/>
                <w:sz w:val="16"/>
              </w:rPr>
              <w:t xml:space="preserve"> </w:t>
            </w:r>
            <w:r w:rsidRPr="00786CA8">
              <w:rPr>
                <w:rFonts w:ascii="Times New Roman"/>
                <w:sz w:val="16"/>
              </w:rPr>
              <w:t>395,4</w:t>
            </w:r>
          </w:p>
        </w:tc>
      </w:tr>
      <w:tr w:rsidR="00786CA8" w:rsidRPr="00786CA8" w:rsidTr="00786CA8">
        <w:trPr>
          <w:trHeight w:hRule="exact" w:val="1057"/>
        </w:trPr>
        <w:tc>
          <w:tcPr>
            <w:tcW w:w="51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5" w:line="259" w:lineRule="auto"/>
              <w:ind w:left="23" w:right="10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персоналу</w:t>
            </w:r>
            <w:r w:rsidRPr="00786CA8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целях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выполнения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функций</w:t>
            </w:r>
            <w:r w:rsidRPr="00786CA8">
              <w:rPr>
                <w:rFonts w:ascii="Times New Roman" w:hAnsi="Times New Roman"/>
                <w:spacing w:val="28"/>
                <w:w w:val="9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государственными</w:t>
            </w:r>
            <w:r w:rsidRPr="00786CA8">
              <w:rPr>
                <w:rFonts w:ascii="Times New Roman" w:hAnsi="Times New Roman"/>
                <w:spacing w:val="-22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(муниципальными)</w:t>
            </w:r>
            <w:r w:rsidRPr="00786CA8">
              <w:rPr>
                <w:rFonts w:ascii="Times New Roman" w:hAnsi="Times New Roman"/>
                <w:spacing w:val="-21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органами,</w:t>
            </w:r>
            <w:r w:rsidRPr="00786CA8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казенными</w:t>
            </w:r>
            <w:r w:rsidRPr="00786CA8">
              <w:rPr>
                <w:rFonts w:ascii="Times New Roman" w:hAnsi="Times New Roman"/>
                <w:spacing w:val="39"/>
                <w:w w:val="9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учреждениями,</w:t>
            </w:r>
            <w:r w:rsidRPr="00786CA8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786CA8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управления</w:t>
            </w:r>
            <w:r w:rsidRPr="00786CA8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государственными</w:t>
            </w:r>
            <w:r w:rsidRPr="00786CA8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внебюджетными</w:t>
            </w:r>
            <w:r w:rsidRPr="00786CA8">
              <w:rPr>
                <w:rFonts w:ascii="Times New Roman" w:hAnsi="Times New Roman"/>
                <w:spacing w:val="65"/>
                <w:w w:val="9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фондами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786CA8" w:rsidRPr="00786CA8" w:rsidRDefault="00786CA8" w:rsidP="00786CA8">
            <w:pPr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786CA8" w:rsidRPr="00786CA8" w:rsidRDefault="00786CA8" w:rsidP="00786CA8">
            <w:pPr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0104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86CA8" w:rsidRPr="00786CA8" w:rsidRDefault="00786CA8" w:rsidP="00786CA8">
            <w:pPr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 w:hAnsi="Times New Roman"/>
                <w:sz w:val="16"/>
              </w:rPr>
              <w:t>73000Б7302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86CA8" w:rsidRPr="00786CA8" w:rsidRDefault="00786CA8" w:rsidP="00786CA8">
            <w:pPr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100</w:t>
            </w: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86CA8" w:rsidRPr="00786CA8" w:rsidRDefault="00786CA8" w:rsidP="00786CA8">
            <w:pPr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1</w:t>
            </w:r>
            <w:r w:rsidRPr="00786CA8">
              <w:rPr>
                <w:rFonts w:ascii="Times New Roman"/>
                <w:spacing w:val="-5"/>
                <w:sz w:val="16"/>
              </w:rPr>
              <w:t xml:space="preserve"> </w:t>
            </w:r>
            <w:r w:rsidRPr="00786CA8">
              <w:rPr>
                <w:rFonts w:ascii="Times New Roman"/>
                <w:sz w:val="16"/>
              </w:rPr>
              <w:t>341,7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86CA8" w:rsidRPr="00786CA8" w:rsidRDefault="00786CA8" w:rsidP="00786CA8">
            <w:pPr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1</w:t>
            </w:r>
            <w:r w:rsidRPr="00786CA8">
              <w:rPr>
                <w:rFonts w:ascii="Times New Roman"/>
                <w:spacing w:val="-5"/>
                <w:sz w:val="16"/>
              </w:rPr>
              <w:t xml:space="preserve"> </w:t>
            </w:r>
            <w:r w:rsidRPr="00786CA8">
              <w:rPr>
                <w:rFonts w:ascii="Times New Roman"/>
                <w:sz w:val="16"/>
              </w:rPr>
              <w:t>395,4</w:t>
            </w:r>
          </w:p>
        </w:tc>
      </w:tr>
      <w:tr w:rsidR="00786CA8" w:rsidRPr="00786CA8" w:rsidTr="00786CA8">
        <w:trPr>
          <w:trHeight w:hRule="exact" w:val="346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75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86CA8">
              <w:rPr>
                <w:rFonts w:ascii="Times New Roman" w:hAnsi="Times New Roman"/>
                <w:b/>
                <w:sz w:val="16"/>
              </w:rPr>
              <w:t>Резервные</w:t>
            </w:r>
            <w:proofErr w:type="spellEnd"/>
            <w:r w:rsidRPr="00786CA8">
              <w:rPr>
                <w:rFonts w:ascii="Times New Roman" w:hAnsi="Times New Roman"/>
                <w:b/>
                <w:spacing w:val="-26"/>
                <w:sz w:val="16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6"/>
              </w:rPr>
              <w:t>фонды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80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b/>
                <w:sz w:val="16"/>
              </w:rPr>
              <w:t>0111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80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b/>
                <w:sz w:val="16"/>
              </w:rPr>
              <w:t>11,0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80" w:lineRule="exact"/>
              <w:ind w:left="2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b/>
                <w:sz w:val="16"/>
              </w:rPr>
              <w:t>11,5</w:t>
            </w:r>
          </w:p>
        </w:tc>
      </w:tr>
      <w:tr w:rsidR="00786CA8" w:rsidRPr="00786CA8" w:rsidTr="00786CA8">
        <w:trPr>
          <w:trHeight w:hRule="exact" w:val="486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75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Непрограммные</w:t>
            </w:r>
            <w:r w:rsidRPr="00786CA8">
              <w:rPr>
                <w:rFonts w:ascii="Times New Roman" w:hAnsi="Times New Roman"/>
                <w:spacing w:val="-22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786CA8">
              <w:rPr>
                <w:rFonts w:ascii="Times New Roman" w:hAnsi="Times New Roman"/>
                <w:spacing w:val="-22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внутригородского</w:t>
            </w:r>
          </w:p>
          <w:p w:rsidR="00786CA8" w:rsidRPr="00786CA8" w:rsidRDefault="00786CA8" w:rsidP="00786CA8">
            <w:pPr>
              <w:spacing w:before="1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786CA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6CA8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сфере</w:t>
            </w:r>
            <w:r w:rsidRPr="00786CA8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общегосударственных</w:t>
            </w:r>
            <w:r w:rsidRPr="00786CA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вопросов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2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0111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2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7000000000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2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11,0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2"/>
              <w:ind w:left="2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11,5</w:t>
            </w:r>
          </w:p>
        </w:tc>
      </w:tr>
      <w:tr w:rsidR="00786CA8" w:rsidRPr="00786CA8" w:rsidTr="00786CA8">
        <w:trPr>
          <w:trHeight w:hRule="exact" w:val="389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3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86CA8">
              <w:rPr>
                <w:rFonts w:ascii="Times New Roman" w:hAnsi="Times New Roman"/>
                <w:spacing w:val="-1"/>
                <w:sz w:val="16"/>
              </w:rPr>
              <w:t>Резервный</w:t>
            </w:r>
            <w:proofErr w:type="spellEnd"/>
            <w:r w:rsidRPr="00786CA8">
              <w:rPr>
                <w:rFonts w:ascii="Times New Roman" w:hAnsi="Times New Roman"/>
                <w:spacing w:val="-18"/>
                <w:sz w:val="16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3"/>
                <w:sz w:val="16"/>
              </w:rPr>
              <w:t>фонд</w:t>
            </w:r>
            <w:proofErr w:type="spellEnd"/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3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0111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3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7500000000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3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11,0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3"/>
              <w:ind w:left="2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11,5</w:t>
            </w:r>
          </w:p>
        </w:tc>
      </w:tr>
      <w:tr w:rsidR="00786CA8" w:rsidRPr="00786CA8" w:rsidTr="00786CA8">
        <w:trPr>
          <w:trHeight w:hRule="exact" w:val="389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3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86CA8">
              <w:rPr>
                <w:rFonts w:ascii="Times New Roman" w:hAnsi="Times New Roman"/>
                <w:spacing w:val="-1"/>
                <w:sz w:val="16"/>
              </w:rPr>
              <w:t>Резервный</w:t>
            </w:r>
            <w:proofErr w:type="spellEnd"/>
            <w:r w:rsidRPr="00786CA8">
              <w:rPr>
                <w:rFonts w:ascii="Times New Roman" w:hAnsi="Times New Roman"/>
                <w:spacing w:val="-18"/>
                <w:sz w:val="16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sz w:val="16"/>
              </w:rPr>
              <w:t>фонд</w:t>
            </w:r>
            <w:proofErr w:type="spellEnd"/>
            <w:r w:rsidRPr="00786CA8">
              <w:rPr>
                <w:rFonts w:ascii="Times New Roman" w:hAnsi="Times New Roman"/>
                <w:spacing w:val="-18"/>
                <w:sz w:val="16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sz w:val="16"/>
              </w:rPr>
              <w:t>местной</w:t>
            </w:r>
            <w:proofErr w:type="spellEnd"/>
            <w:r w:rsidRPr="00786CA8">
              <w:rPr>
                <w:rFonts w:ascii="Times New Roman" w:hAnsi="Times New Roman"/>
                <w:spacing w:val="-18"/>
                <w:sz w:val="16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sz w:val="16"/>
              </w:rPr>
              <w:t>администрации</w:t>
            </w:r>
            <w:proofErr w:type="spellEnd"/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3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0111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3"/>
              <w:ind w:left="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 w:hAnsi="Times New Roman"/>
                <w:sz w:val="16"/>
              </w:rPr>
              <w:t>75000Б7501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3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11,0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3"/>
              <w:ind w:left="2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11,5</w:t>
            </w:r>
          </w:p>
        </w:tc>
      </w:tr>
      <w:tr w:rsidR="00786CA8" w:rsidRPr="00786CA8" w:rsidTr="00786CA8">
        <w:trPr>
          <w:trHeight w:hRule="exact" w:val="486"/>
        </w:trPr>
        <w:tc>
          <w:tcPr>
            <w:tcW w:w="51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3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86CA8">
              <w:rPr>
                <w:rFonts w:ascii="Times New Roman" w:hAnsi="Times New Roman"/>
                <w:spacing w:val="-1"/>
                <w:sz w:val="16"/>
              </w:rPr>
              <w:t>Иные</w:t>
            </w:r>
            <w:proofErr w:type="spellEnd"/>
            <w:r w:rsidRPr="00786CA8"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sz w:val="16"/>
              </w:rPr>
              <w:t>бюджетные</w:t>
            </w:r>
            <w:proofErr w:type="spellEnd"/>
            <w:r w:rsidRPr="00786CA8"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3"/>
                <w:sz w:val="16"/>
              </w:rPr>
              <w:t>ассигнования</w:t>
            </w:r>
            <w:proofErr w:type="spellEnd"/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3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0111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3"/>
              <w:ind w:left="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 w:hAnsi="Times New Roman"/>
                <w:sz w:val="16"/>
              </w:rPr>
              <w:t>75000Б7501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3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800</w:t>
            </w: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3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11,0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3"/>
              <w:ind w:left="2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11,5</w:t>
            </w:r>
          </w:p>
        </w:tc>
      </w:tr>
      <w:tr w:rsidR="00786CA8" w:rsidRPr="00786CA8" w:rsidTr="00786CA8">
        <w:trPr>
          <w:trHeight w:hRule="exact" w:val="389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3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86CA8">
              <w:rPr>
                <w:rFonts w:ascii="Times New Roman" w:hAnsi="Times New Roman"/>
                <w:b/>
                <w:w w:val="95"/>
                <w:sz w:val="16"/>
              </w:rPr>
              <w:t>Другие</w:t>
            </w:r>
            <w:proofErr w:type="spellEnd"/>
            <w:r w:rsidRPr="00786CA8">
              <w:rPr>
                <w:rFonts w:ascii="Times New Roman" w:hAnsi="Times New Roman"/>
                <w:b/>
                <w:w w:val="95"/>
                <w:sz w:val="16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5"/>
                <w:w w:val="95"/>
                <w:sz w:val="16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w w:val="95"/>
                <w:sz w:val="16"/>
              </w:rPr>
              <w:t>общегосударственные</w:t>
            </w:r>
            <w:proofErr w:type="spellEnd"/>
            <w:r w:rsidRPr="00786CA8">
              <w:rPr>
                <w:rFonts w:ascii="Times New Roman" w:hAnsi="Times New Roman"/>
                <w:b/>
                <w:w w:val="95"/>
                <w:sz w:val="16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5"/>
                <w:w w:val="95"/>
                <w:sz w:val="16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95"/>
                <w:sz w:val="16"/>
              </w:rPr>
              <w:t>вопросы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82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b/>
                <w:sz w:val="16"/>
              </w:rPr>
              <w:t>0113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82" w:lineRule="exact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b/>
                <w:sz w:val="16"/>
              </w:rPr>
              <w:t>740,8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82" w:lineRule="exact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b/>
                <w:sz w:val="16"/>
              </w:rPr>
              <w:t>773,9</w:t>
            </w:r>
          </w:p>
        </w:tc>
      </w:tr>
      <w:tr w:rsidR="00786CA8" w:rsidRPr="00786CA8" w:rsidTr="00786CA8">
        <w:trPr>
          <w:trHeight w:hRule="exact" w:val="1284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58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Муниципальная</w:t>
            </w:r>
            <w:r w:rsidRPr="00786CA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786CA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«Участие</w:t>
            </w:r>
            <w:r w:rsidRPr="00786CA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6CA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профилактике</w:t>
            </w:r>
            <w:r w:rsidRPr="00786CA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терроризма</w:t>
            </w:r>
            <w:r w:rsidRPr="00786CA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6"/>
                <w:lang w:val="ru-RU"/>
              </w:rPr>
              <w:t>и</w:t>
            </w:r>
          </w:p>
          <w:p w:rsidR="00786CA8" w:rsidRPr="00786CA8" w:rsidRDefault="00786CA8" w:rsidP="00786CA8">
            <w:pPr>
              <w:spacing w:before="15" w:line="259" w:lineRule="auto"/>
              <w:ind w:left="23" w:right="29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экстремизма,</w:t>
            </w:r>
            <w:r w:rsidRPr="00786CA8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6"/>
                <w:lang w:val="ru-RU"/>
              </w:rPr>
              <w:t>а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также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минимизации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(или)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ликвидации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последствий</w:t>
            </w:r>
            <w:r w:rsidRPr="00786CA8">
              <w:rPr>
                <w:rFonts w:ascii="Times New Roman" w:hAnsi="Times New Roman"/>
                <w:spacing w:val="38"/>
                <w:w w:val="9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проявлений</w:t>
            </w:r>
            <w:r w:rsidRPr="00786CA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терроризма</w:t>
            </w:r>
            <w:r w:rsidRPr="00786CA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экстремизма,</w:t>
            </w:r>
            <w:r w:rsidRPr="00786CA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укрепление</w:t>
            </w:r>
            <w:r w:rsidRPr="00786CA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межнационального,</w:t>
            </w:r>
            <w:r w:rsidRPr="00786CA8">
              <w:rPr>
                <w:rFonts w:ascii="Times New Roman" w:hAnsi="Times New Roman"/>
                <w:spacing w:val="69"/>
                <w:w w:val="9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межконфессионального</w:t>
            </w:r>
            <w:r w:rsidRPr="00786CA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единства</w:t>
            </w:r>
            <w:r w:rsidRPr="00786CA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согласия</w:t>
            </w:r>
            <w:r w:rsidRPr="00786CA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786CA8">
              <w:rPr>
                <w:rFonts w:ascii="Times New Roman" w:hAnsi="Times New Roman"/>
                <w:spacing w:val="52"/>
                <w:w w:val="9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786CA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786CA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Севастополя</w:t>
            </w:r>
            <w:r w:rsidRPr="00786CA8">
              <w:rPr>
                <w:rFonts w:ascii="Times New Roman" w:hAnsi="Times New Roman"/>
                <w:spacing w:val="67"/>
                <w:w w:val="9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Гагаринский</w:t>
            </w:r>
            <w:r w:rsidRPr="00786CA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муниципальный</w:t>
            </w:r>
            <w:r w:rsidRPr="00786CA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округ»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786CA8" w:rsidRPr="00786CA8" w:rsidRDefault="00786CA8" w:rsidP="00786CA8">
            <w:pPr>
              <w:spacing w:before="113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0113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spacing w:before="113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0600000000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spacing w:before="113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72,5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spacing w:before="113"/>
              <w:ind w:left="2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78,5</w:t>
            </w:r>
          </w:p>
        </w:tc>
      </w:tr>
      <w:tr w:rsidR="00786CA8" w:rsidRPr="00786CA8" w:rsidTr="00786CA8">
        <w:trPr>
          <w:trHeight w:hRule="exact" w:val="1295"/>
        </w:trPr>
        <w:tc>
          <w:tcPr>
            <w:tcW w:w="516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11" w:line="259" w:lineRule="auto"/>
              <w:ind w:left="23" w:right="3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786CA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«Участие</w:t>
            </w:r>
            <w:r w:rsidRPr="00786CA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6CA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профилактике</w:t>
            </w:r>
            <w:r w:rsidRPr="00786CA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терроризма</w:t>
            </w:r>
            <w:r w:rsidRPr="00786CA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экстремизма,</w:t>
            </w:r>
            <w:r w:rsidRPr="00786CA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6"/>
                <w:lang w:val="ru-RU"/>
              </w:rPr>
              <w:t>а</w:t>
            </w:r>
            <w:r w:rsidRPr="00786CA8">
              <w:rPr>
                <w:rFonts w:ascii="Times New Roman" w:hAnsi="Times New Roman"/>
                <w:spacing w:val="35"/>
                <w:w w:val="9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также</w:t>
            </w:r>
            <w:r w:rsidRPr="00786CA8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минимизации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(или)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ликвидации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последствий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проявлений</w:t>
            </w:r>
            <w:r w:rsidRPr="00786CA8">
              <w:rPr>
                <w:rFonts w:ascii="Times New Roman" w:hAnsi="Times New Roman"/>
                <w:spacing w:val="28"/>
                <w:w w:val="9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терроризма</w:t>
            </w:r>
            <w:r w:rsidRPr="00786CA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экстремизма</w:t>
            </w:r>
            <w:r w:rsidRPr="00786CA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786CA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pacing w:val="53"/>
                <w:w w:val="9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786CA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786CA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Севастополя</w:t>
            </w:r>
            <w:r w:rsidRPr="00786CA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Гагаринский</w:t>
            </w:r>
            <w:r w:rsidRPr="00786CA8">
              <w:rPr>
                <w:rFonts w:ascii="Times New Roman" w:hAnsi="Times New Roman"/>
                <w:spacing w:val="44"/>
                <w:w w:val="9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муниципальный</w:t>
            </w:r>
            <w:r w:rsidRPr="00786CA8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округ»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786CA8" w:rsidRPr="00786CA8" w:rsidRDefault="00786CA8" w:rsidP="00786CA8">
            <w:pPr>
              <w:spacing w:before="122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0113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spacing w:before="122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0610000000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spacing w:before="122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33,8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spacing w:before="122"/>
              <w:ind w:left="2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36,6</w:t>
            </w:r>
          </w:p>
        </w:tc>
      </w:tr>
    </w:tbl>
    <w:p w:rsidR="00786CA8" w:rsidRPr="00786CA8" w:rsidRDefault="00786CA8" w:rsidP="00786CA8">
      <w:pPr>
        <w:rPr>
          <w:rFonts w:ascii="Times New Roman" w:eastAsia="Times New Roman" w:hAnsi="Times New Roman" w:cs="Times New Roman"/>
          <w:sz w:val="16"/>
          <w:szCs w:val="16"/>
        </w:rPr>
        <w:sectPr w:rsidR="00786CA8" w:rsidRPr="00786CA8">
          <w:headerReference w:type="default" r:id="rId22"/>
          <w:pgSz w:w="11910" w:h="16840"/>
          <w:pgMar w:top="820" w:right="800" w:bottom="280" w:left="1680" w:header="0" w:footer="0" w:gutter="0"/>
          <w:cols w:space="720"/>
        </w:sectPr>
      </w:pPr>
    </w:p>
    <w:p w:rsidR="00786CA8" w:rsidRPr="00786CA8" w:rsidRDefault="00786CA8" w:rsidP="00786CA8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:rsidR="00786CA8" w:rsidRPr="00786CA8" w:rsidRDefault="00786CA8" w:rsidP="00786CA8">
      <w:pPr>
        <w:spacing w:before="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86CA8">
        <w:rPr>
          <w:rFonts w:ascii="Times New Roman" w:eastAsia="Times New Roman" w:hAnsi="Times New Roman" w:cs="Times New Roman"/>
          <w:sz w:val="20"/>
          <w:szCs w:val="20"/>
          <w:lang w:val="ru-RU"/>
        </w:rPr>
        <w:t>3</w:t>
      </w:r>
    </w:p>
    <w:p w:rsidR="00786CA8" w:rsidRPr="00786CA8" w:rsidRDefault="00786CA8" w:rsidP="00786CA8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252" w:type="dxa"/>
        <w:tblLayout w:type="fixed"/>
        <w:tblLook w:val="01E0" w:firstRow="1" w:lastRow="1" w:firstColumn="1" w:lastColumn="1" w:noHBand="0" w:noVBand="0"/>
      </w:tblPr>
      <w:tblGrid>
        <w:gridCol w:w="5167"/>
        <w:gridCol w:w="790"/>
        <w:gridCol w:w="943"/>
        <w:gridCol w:w="643"/>
        <w:gridCol w:w="751"/>
        <w:gridCol w:w="761"/>
      </w:tblGrid>
      <w:tr w:rsidR="00786CA8" w:rsidRPr="00786CA8" w:rsidTr="00786CA8">
        <w:trPr>
          <w:trHeight w:hRule="exact" w:val="559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4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Наименование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24" w:line="273" w:lineRule="auto"/>
              <w:ind w:left="49" w:right="47" w:firstLine="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786CA8">
              <w:rPr>
                <w:rFonts w:ascii="Times New Roman" w:hAnsi="Times New Roman"/>
                <w:b/>
                <w:w w:val="105"/>
                <w:sz w:val="13"/>
              </w:rPr>
              <w:t>Код</w:t>
            </w:r>
            <w:proofErr w:type="spellEnd"/>
            <w:r w:rsidRPr="00786CA8">
              <w:rPr>
                <w:rFonts w:ascii="Times New Roman" w:hAnsi="Times New Roman"/>
                <w:b/>
                <w:w w:val="103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раздела</w:t>
            </w:r>
            <w:proofErr w:type="spellEnd"/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</w:rPr>
              <w:t>,</w:t>
            </w:r>
            <w:r w:rsidRPr="00786CA8">
              <w:rPr>
                <w:rFonts w:ascii="Times New Roman" w:hAnsi="Times New Roman"/>
                <w:b/>
                <w:spacing w:val="26"/>
                <w:w w:val="103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3"/>
              </w:rPr>
              <w:t>подраздела</w:t>
            </w:r>
            <w:proofErr w:type="spellEnd"/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86CA8" w:rsidRPr="00786CA8" w:rsidRDefault="00786CA8" w:rsidP="00786CA8">
            <w:pPr>
              <w:spacing w:line="273" w:lineRule="auto"/>
              <w:ind w:left="260" w:right="85" w:hanging="1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786CA8">
              <w:rPr>
                <w:rFonts w:ascii="Times New Roman" w:hAnsi="Times New Roman"/>
                <w:b/>
                <w:w w:val="105"/>
                <w:sz w:val="13"/>
              </w:rPr>
              <w:t>Код</w:t>
            </w:r>
            <w:proofErr w:type="spellEnd"/>
            <w:r w:rsidRPr="00786CA8">
              <w:rPr>
                <w:rFonts w:ascii="Times New Roman" w:hAnsi="Times New Roman"/>
                <w:b/>
                <w:spacing w:val="-16"/>
                <w:w w:val="105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целевой</w:t>
            </w:r>
            <w:proofErr w:type="spellEnd"/>
            <w:r w:rsidRPr="00786CA8">
              <w:rPr>
                <w:rFonts w:ascii="Times New Roman" w:hAnsi="Times New Roman"/>
                <w:b/>
                <w:spacing w:val="24"/>
                <w:w w:val="103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w w:val="105"/>
                <w:sz w:val="13"/>
              </w:rPr>
              <w:t>статьи</w:t>
            </w:r>
            <w:proofErr w:type="spellEnd"/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86CA8" w:rsidRPr="00786CA8" w:rsidRDefault="00786CA8" w:rsidP="00786CA8">
            <w:pPr>
              <w:spacing w:line="273" w:lineRule="auto"/>
              <w:ind w:left="44" w:right="37" w:hanging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786CA8">
              <w:rPr>
                <w:rFonts w:ascii="Times New Roman" w:hAnsi="Times New Roman"/>
                <w:b/>
                <w:w w:val="105"/>
                <w:sz w:val="13"/>
              </w:rPr>
              <w:t>Код</w:t>
            </w:r>
            <w:proofErr w:type="spellEnd"/>
            <w:r w:rsidRPr="00786CA8">
              <w:rPr>
                <w:rFonts w:ascii="Times New Roman" w:hAnsi="Times New Roman"/>
                <w:b/>
                <w:spacing w:val="-12"/>
                <w:w w:val="105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вида</w:t>
            </w:r>
            <w:proofErr w:type="spellEnd"/>
            <w:r w:rsidRPr="00786CA8">
              <w:rPr>
                <w:rFonts w:ascii="Times New Roman" w:hAnsi="Times New Roman"/>
                <w:b/>
                <w:spacing w:val="21"/>
                <w:w w:val="103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3"/>
              </w:rPr>
              <w:t>расходов</w:t>
            </w:r>
            <w:proofErr w:type="spellEnd"/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6" w:line="275" w:lineRule="auto"/>
              <w:ind w:left="97" w:right="41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786CA8">
              <w:rPr>
                <w:rFonts w:ascii="Times New Roman" w:hAnsi="Times New Roman"/>
                <w:b/>
                <w:w w:val="105"/>
                <w:sz w:val="14"/>
              </w:rPr>
              <w:t>Сумма</w:t>
            </w:r>
            <w:proofErr w:type="spellEnd"/>
            <w:r w:rsidRPr="00786CA8">
              <w:rPr>
                <w:rFonts w:ascii="Times New Roman" w:hAnsi="Times New Roman"/>
                <w:b/>
                <w:spacing w:val="-6"/>
                <w:w w:val="105"/>
                <w:sz w:val="14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на</w:t>
            </w:r>
            <w:proofErr w:type="spellEnd"/>
            <w:r w:rsidRPr="00786CA8">
              <w:rPr>
                <w:rFonts w:ascii="Times New Roman" w:hAnsi="Times New Roman"/>
                <w:b/>
                <w:spacing w:val="23"/>
                <w:w w:val="104"/>
                <w:sz w:val="14"/>
              </w:rPr>
              <w:t xml:space="preserve"> </w:t>
            </w:r>
            <w:r w:rsidRPr="00786CA8">
              <w:rPr>
                <w:rFonts w:ascii="Times New Roman" w:hAnsi="Times New Roman"/>
                <w:b/>
                <w:w w:val="105"/>
                <w:sz w:val="14"/>
              </w:rPr>
              <w:t>2024</w:t>
            </w:r>
            <w:r w:rsidRPr="00786CA8">
              <w:rPr>
                <w:rFonts w:ascii="Times New Roman" w:hAnsi="Times New Roman"/>
                <w:b/>
                <w:spacing w:val="-5"/>
                <w:w w:val="105"/>
                <w:sz w:val="14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год</w:t>
            </w:r>
            <w:proofErr w:type="spellEnd"/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6" w:line="275" w:lineRule="auto"/>
              <w:ind w:left="102" w:right="46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786CA8">
              <w:rPr>
                <w:rFonts w:ascii="Times New Roman" w:hAnsi="Times New Roman"/>
                <w:b/>
                <w:w w:val="105"/>
                <w:sz w:val="14"/>
              </w:rPr>
              <w:t>Сумма</w:t>
            </w:r>
            <w:proofErr w:type="spellEnd"/>
            <w:r w:rsidRPr="00786CA8">
              <w:rPr>
                <w:rFonts w:ascii="Times New Roman" w:hAnsi="Times New Roman"/>
                <w:b/>
                <w:spacing w:val="-6"/>
                <w:w w:val="105"/>
                <w:sz w:val="14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на</w:t>
            </w:r>
            <w:proofErr w:type="spellEnd"/>
            <w:r w:rsidRPr="00786CA8">
              <w:rPr>
                <w:rFonts w:ascii="Times New Roman" w:hAnsi="Times New Roman"/>
                <w:b/>
                <w:spacing w:val="23"/>
                <w:w w:val="104"/>
                <w:sz w:val="14"/>
              </w:rPr>
              <w:t xml:space="preserve"> </w:t>
            </w:r>
            <w:r w:rsidRPr="00786CA8">
              <w:rPr>
                <w:rFonts w:ascii="Times New Roman" w:hAnsi="Times New Roman"/>
                <w:b/>
                <w:w w:val="105"/>
                <w:sz w:val="14"/>
              </w:rPr>
              <w:t>2025</w:t>
            </w:r>
            <w:r w:rsidRPr="00786CA8">
              <w:rPr>
                <w:rFonts w:ascii="Times New Roman" w:hAnsi="Times New Roman"/>
                <w:b/>
                <w:spacing w:val="-5"/>
                <w:w w:val="105"/>
                <w:sz w:val="14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год</w:t>
            </w:r>
            <w:proofErr w:type="spellEnd"/>
          </w:p>
        </w:tc>
      </w:tr>
      <w:tr w:rsidR="00786CA8" w:rsidRPr="00786CA8" w:rsidTr="00786CA8">
        <w:trPr>
          <w:trHeight w:hRule="exact" w:val="875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68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Мероприятия,</w:t>
            </w:r>
            <w:r w:rsidRPr="00786CA8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направленные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участие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профилактике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терроризма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6"/>
                <w:lang w:val="ru-RU"/>
              </w:rPr>
              <w:t>и</w:t>
            </w:r>
          </w:p>
          <w:p w:rsidR="00786CA8" w:rsidRPr="00786CA8" w:rsidRDefault="00786CA8" w:rsidP="00786CA8">
            <w:pPr>
              <w:spacing w:before="15" w:line="259" w:lineRule="auto"/>
              <w:ind w:left="23" w:right="2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экстремизма,</w:t>
            </w:r>
            <w:r w:rsidRPr="00786CA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6"/>
                <w:lang w:val="ru-RU"/>
              </w:rPr>
              <w:t>а</w:t>
            </w:r>
            <w:r w:rsidRPr="00786CA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также</w:t>
            </w:r>
            <w:r w:rsidRPr="00786CA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минимизации</w:t>
            </w:r>
            <w:r w:rsidRPr="00786CA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(или)</w:t>
            </w:r>
            <w:r w:rsidRPr="00786CA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ликвидации</w:t>
            </w:r>
            <w:r w:rsidRPr="00786CA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последствий</w:t>
            </w:r>
            <w:r w:rsidRPr="00786CA8">
              <w:rPr>
                <w:rFonts w:ascii="Times New Roman" w:hAnsi="Times New Roman"/>
                <w:spacing w:val="38"/>
                <w:w w:val="9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проявлений</w:t>
            </w:r>
            <w:r w:rsidRPr="00786CA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терроризма</w:t>
            </w:r>
            <w:r w:rsidRPr="00786CA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экстремизма</w:t>
            </w:r>
            <w:r w:rsidRPr="00786CA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786CA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pacing w:val="55"/>
                <w:w w:val="9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образования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786CA8" w:rsidRPr="00786CA8" w:rsidRDefault="00786CA8" w:rsidP="00786CA8">
            <w:pPr>
              <w:spacing w:before="102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0113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spacing w:before="102"/>
              <w:ind w:left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 w:hAnsi="Times New Roman"/>
                <w:sz w:val="16"/>
              </w:rPr>
              <w:t>06100Э7201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spacing w:before="102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33,8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spacing w:before="102"/>
              <w:ind w:left="2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36,6</w:t>
            </w:r>
          </w:p>
        </w:tc>
      </w:tr>
      <w:tr w:rsidR="00786CA8" w:rsidRPr="00786CA8" w:rsidTr="00786CA8">
        <w:trPr>
          <w:trHeight w:hRule="exact" w:val="580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1" w:line="259" w:lineRule="auto"/>
              <w:ind w:left="23" w:right="7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Закупка</w:t>
            </w:r>
            <w:r w:rsidRPr="00786CA8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товаров,</w:t>
            </w:r>
            <w:r w:rsidRPr="00786CA8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4"/>
                <w:sz w:val="16"/>
                <w:lang w:val="ru-RU"/>
              </w:rPr>
              <w:t>услуг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786CA8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786CA8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государственных</w:t>
            </w:r>
            <w:r w:rsidRPr="00786CA8">
              <w:rPr>
                <w:rFonts w:ascii="Times New Roman" w:hAnsi="Times New Roman"/>
                <w:spacing w:val="65"/>
                <w:w w:val="9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(муниципальных)</w:t>
            </w:r>
            <w:r w:rsidRPr="00786CA8">
              <w:rPr>
                <w:rFonts w:ascii="Times New Roman" w:hAnsi="Times New Roman"/>
                <w:w w:val="95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95"/>
                <w:sz w:val="16"/>
                <w:lang w:val="ru-RU"/>
              </w:rPr>
              <w:t>нужд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786CA8" w:rsidRPr="00786CA8" w:rsidRDefault="00786CA8" w:rsidP="00786CA8">
            <w:pPr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0113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 w:hAnsi="Times New Roman"/>
                <w:sz w:val="16"/>
              </w:rPr>
              <w:t>06100Э7201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33,8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2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36,6</w:t>
            </w:r>
          </w:p>
        </w:tc>
      </w:tr>
      <w:tr w:rsidR="00786CA8" w:rsidRPr="00786CA8" w:rsidTr="00786CA8">
        <w:trPr>
          <w:trHeight w:hRule="exact" w:val="962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7" w:line="259" w:lineRule="auto"/>
              <w:ind w:left="23" w:right="57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«Осуществление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мер,</w:t>
            </w:r>
            <w:r w:rsidRPr="00786CA8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направленных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укрепление</w:t>
            </w:r>
            <w:r w:rsidRPr="00786CA8">
              <w:rPr>
                <w:rFonts w:ascii="Times New Roman" w:hAnsi="Times New Roman"/>
                <w:spacing w:val="67"/>
                <w:w w:val="9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межнационального,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межконфессионального</w:t>
            </w:r>
            <w:r w:rsidRPr="00786CA8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единства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согласия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76"/>
                <w:w w:val="9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786CA8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786CA8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786CA8">
              <w:rPr>
                <w:rFonts w:ascii="Times New Roman" w:hAnsi="Times New Roman"/>
                <w:spacing w:val="55"/>
                <w:w w:val="9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Севастополя</w:t>
            </w:r>
            <w:r w:rsidRPr="00786CA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Гагаринский</w:t>
            </w:r>
            <w:r w:rsidRPr="00786CA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муниципальный</w:t>
            </w:r>
            <w:r w:rsidRPr="00786CA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округ»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786CA8" w:rsidRPr="00786CA8" w:rsidRDefault="00786CA8" w:rsidP="00786CA8">
            <w:pPr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786CA8" w:rsidRPr="00786CA8" w:rsidRDefault="00786CA8" w:rsidP="00786CA8">
            <w:pPr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0113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86CA8" w:rsidRPr="00786CA8" w:rsidRDefault="00786CA8" w:rsidP="00786CA8">
            <w:pPr>
              <w:ind w:left="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0620000000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86CA8" w:rsidRPr="00786CA8" w:rsidRDefault="00786CA8" w:rsidP="00786CA8">
            <w:pPr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38,7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86CA8" w:rsidRPr="00786CA8" w:rsidRDefault="00786CA8" w:rsidP="00786CA8">
            <w:pPr>
              <w:ind w:left="2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41,9</w:t>
            </w:r>
          </w:p>
        </w:tc>
      </w:tr>
      <w:tr w:rsidR="00786CA8" w:rsidRPr="00786CA8" w:rsidTr="00786CA8">
        <w:trPr>
          <w:trHeight w:hRule="exact" w:val="767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75" w:line="259" w:lineRule="auto"/>
              <w:ind w:left="23" w:right="57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Мероприятия,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направленные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осуществление</w:t>
            </w:r>
            <w:r w:rsidRPr="00786CA8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мер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786CA8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укреплению</w:t>
            </w:r>
            <w:r w:rsidRPr="00786CA8">
              <w:rPr>
                <w:rFonts w:ascii="Times New Roman" w:hAnsi="Times New Roman"/>
                <w:spacing w:val="58"/>
                <w:w w:val="9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межнационального,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межконфессионального</w:t>
            </w:r>
            <w:r w:rsidRPr="00786CA8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единства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согласия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76"/>
                <w:w w:val="9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786CA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образования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786CA8" w:rsidRPr="00786CA8" w:rsidRDefault="00786CA8" w:rsidP="00786CA8">
            <w:pPr>
              <w:spacing w:before="107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0113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spacing w:before="107"/>
              <w:ind w:lef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 w:hAnsi="Times New Roman"/>
                <w:sz w:val="16"/>
              </w:rPr>
              <w:t>06200У7201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spacing w:before="107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38,7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spacing w:before="107"/>
              <w:ind w:left="2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41,9</w:t>
            </w:r>
          </w:p>
        </w:tc>
      </w:tr>
      <w:tr w:rsidR="00786CA8" w:rsidRPr="00786CA8" w:rsidTr="00786CA8">
        <w:trPr>
          <w:trHeight w:hRule="exact" w:val="517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1" w:line="259" w:lineRule="auto"/>
              <w:ind w:left="23" w:right="7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Закупка</w:t>
            </w:r>
            <w:r w:rsidRPr="00786CA8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товаров,</w:t>
            </w:r>
            <w:r w:rsidRPr="00786CA8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4"/>
                <w:sz w:val="16"/>
                <w:lang w:val="ru-RU"/>
              </w:rPr>
              <w:t>услуг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786CA8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786CA8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государственных</w:t>
            </w:r>
            <w:r w:rsidRPr="00786CA8">
              <w:rPr>
                <w:rFonts w:ascii="Times New Roman" w:hAnsi="Times New Roman"/>
                <w:spacing w:val="65"/>
                <w:w w:val="9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(муниципальных)</w:t>
            </w:r>
            <w:r w:rsidRPr="00786CA8">
              <w:rPr>
                <w:rFonts w:ascii="Times New Roman" w:hAnsi="Times New Roman"/>
                <w:w w:val="95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95"/>
                <w:sz w:val="16"/>
                <w:lang w:val="ru-RU"/>
              </w:rPr>
              <w:t>нужд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786CA8" w:rsidRPr="00786CA8" w:rsidRDefault="00786CA8" w:rsidP="00786CA8">
            <w:pPr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0113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 w:hAnsi="Times New Roman"/>
                <w:sz w:val="16"/>
              </w:rPr>
              <w:t>06200У7201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38,7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2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41,9</w:t>
            </w:r>
          </w:p>
        </w:tc>
      </w:tr>
      <w:tr w:rsidR="00786CA8" w:rsidRPr="00786CA8" w:rsidTr="00786CA8">
        <w:trPr>
          <w:trHeight w:hRule="exact" w:val="888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786CA8" w:rsidRPr="00786CA8" w:rsidRDefault="00786CA8" w:rsidP="00786CA8">
            <w:pPr>
              <w:spacing w:line="259" w:lineRule="auto"/>
              <w:ind w:left="23" w:right="11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786CA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786CA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«Организация</w:t>
            </w:r>
            <w:r w:rsidRPr="00786CA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охраны</w:t>
            </w:r>
            <w:r w:rsidRPr="00786CA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общественного</w:t>
            </w:r>
            <w:r w:rsidRPr="00786CA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порядка</w:t>
            </w:r>
            <w:r w:rsidRPr="00786CA8">
              <w:rPr>
                <w:rFonts w:ascii="Times New Roman" w:hAnsi="Times New Roman"/>
                <w:spacing w:val="37"/>
                <w:w w:val="9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786CA8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образования</w:t>
            </w:r>
            <w:r w:rsidRPr="00786CA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786CA8">
              <w:rPr>
                <w:rFonts w:ascii="Times New Roman" w:hAnsi="Times New Roman"/>
                <w:spacing w:val="75"/>
                <w:w w:val="9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Севастополя</w:t>
            </w:r>
            <w:r w:rsidRPr="00786CA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Гагаринский</w:t>
            </w:r>
            <w:r w:rsidRPr="00786CA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муниципальный</w:t>
            </w:r>
            <w:r w:rsidRPr="00786CA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округ»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786CA8" w:rsidRPr="00786CA8" w:rsidRDefault="00786CA8" w:rsidP="00786CA8">
            <w:pPr>
              <w:spacing w:before="99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0113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spacing w:before="99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0800000000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spacing w:before="99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9,6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spacing w:before="99"/>
              <w:ind w:left="2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10,5</w:t>
            </w:r>
          </w:p>
        </w:tc>
      </w:tr>
      <w:tr w:rsidR="00786CA8" w:rsidRPr="00786CA8" w:rsidTr="00786CA8">
        <w:trPr>
          <w:trHeight w:hRule="exact" w:val="580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1" w:line="259" w:lineRule="auto"/>
              <w:ind w:left="23" w:right="2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Мероприятия,</w:t>
            </w:r>
            <w:r w:rsidRPr="00786CA8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направленные</w:t>
            </w:r>
            <w:r w:rsidRPr="00786CA8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организацию</w:t>
            </w:r>
            <w:r w:rsidRPr="00786CA8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охраны</w:t>
            </w:r>
            <w:r w:rsidRPr="00786CA8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общественного</w:t>
            </w:r>
            <w:r w:rsidRPr="00786CA8">
              <w:rPr>
                <w:rFonts w:ascii="Times New Roman" w:hAnsi="Times New Roman"/>
                <w:spacing w:val="29"/>
                <w:w w:val="9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порядка</w:t>
            </w:r>
            <w:r w:rsidRPr="00786CA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786CA8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образования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786CA8" w:rsidRPr="00786CA8" w:rsidRDefault="00786CA8" w:rsidP="00786CA8">
            <w:pPr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0113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 w:hAnsi="Times New Roman"/>
                <w:sz w:val="16"/>
              </w:rPr>
              <w:t>08000П7201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9,6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2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10,5</w:t>
            </w:r>
          </w:p>
        </w:tc>
      </w:tr>
      <w:tr w:rsidR="00786CA8" w:rsidRPr="00786CA8" w:rsidTr="00786CA8">
        <w:trPr>
          <w:trHeight w:hRule="exact" w:val="566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7" w:line="259" w:lineRule="auto"/>
              <w:ind w:left="23" w:right="7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Закупка</w:t>
            </w:r>
            <w:r w:rsidRPr="00786CA8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товаров,</w:t>
            </w:r>
            <w:r w:rsidRPr="00786CA8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4"/>
                <w:sz w:val="16"/>
                <w:lang w:val="ru-RU"/>
              </w:rPr>
              <w:t>услуг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786CA8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786CA8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государственных</w:t>
            </w:r>
            <w:r w:rsidRPr="00786CA8">
              <w:rPr>
                <w:rFonts w:ascii="Times New Roman" w:hAnsi="Times New Roman"/>
                <w:spacing w:val="65"/>
                <w:w w:val="9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786CA8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786CA8" w:rsidRPr="00786CA8" w:rsidRDefault="00786CA8" w:rsidP="00786CA8">
            <w:pPr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0113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 w:hAnsi="Times New Roman"/>
                <w:sz w:val="16"/>
              </w:rPr>
              <w:t>08000П7201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9,6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2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10,5</w:t>
            </w:r>
          </w:p>
        </w:tc>
      </w:tr>
      <w:tr w:rsidR="00786CA8" w:rsidRPr="00786CA8" w:rsidTr="00786CA8">
        <w:trPr>
          <w:trHeight w:hRule="exact" w:val="571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77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Непрограммные</w:t>
            </w:r>
            <w:r w:rsidRPr="00786CA8">
              <w:rPr>
                <w:rFonts w:ascii="Times New Roman" w:hAnsi="Times New Roman"/>
                <w:spacing w:val="-22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786CA8">
              <w:rPr>
                <w:rFonts w:ascii="Times New Roman" w:hAnsi="Times New Roman"/>
                <w:spacing w:val="-22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внутригородского</w:t>
            </w:r>
          </w:p>
          <w:p w:rsidR="00786CA8" w:rsidRPr="00786CA8" w:rsidRDefault="00786CA8" w:rsidP="00786CA8">
            <w:pPr>
              <w:spacing w:before="1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786CA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6CA8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сфере</w:t>
            </w:r>
            <w:r w:rsidRPr="00786CA8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общегосударственных</w:t>
            </w:r>
            <w:r w:rsidRPr="00786CA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вопросов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786CA8" w:rsidRPr="00786CA8" w:rsidRDefault="00786CA8" w:rsidP="00786CA8">
            <w:pPr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0113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86CA8" w:rsidRPr="00786CA8" w:rsidRDefault="00786CA8" w:rsidP="00786CA8">
            <w:pPr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7000000000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86CA8" w:rsidRPr="00786CA8" w:rsidRDefault="00786CA8" w:rsidP="00786CA8">
            <w:pPr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658,7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86CA8" w:rsidRPr="00786CA8" w:rsidRDefault="00786CA8" w:rsidP="00786CA8">
            <w:pPr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684,9</w:t>
            </w:r>
          </w:p>
        </w:tc>
      </w:tr>
      <w:tr w:rsidR="00786CA8" w:rsidRPr="00786CA8" w:rsidTr="00786CA8">
        <w:trPr>
          <w:trHeight w:hRule="exact" w:val="236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4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Финансовое</w:t>
            </w:r>
            <w:r w:rsidRPr="00786CA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обеспечение</w:t>
            </w:r>
            <w:r w:rsidRPr="00786CA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условно</w:t>
            </w:r>
            <w:r w:rsidRPr="00786CA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утвержденных</w:t>
            </w:r>
            <w:r w:rsidRPr="00786CA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расходов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2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0113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2"/>
              <w:ind w:left="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7600000000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2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598,5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2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624,7</w:t>
            </w:r>
          </w:p>
        </w:tc>
      </w:tr>
      <w:tr w:rsidR="00786CA8" w:rsidRPr="00786CA8" w:rsidTr="00786CA8">
        <w:trPr>
          <w:trHeight w:hRule="exact" w:val="371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4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86CA8">
              <w:rPr>
                <w:rFonts w:ascii="Times New Roman" w:hAnsi="Times New Roman"/>
                <w:spacing w:val="-1"/>
                <w:sz w:val="16"/>
              </w:rPr>
              <w:t>Условно</w:t>
            </w:r>
            <w:proofErr w:type="spellEnd"/>
            <w:r w:rsidRPr="00786CA8">
              <w:rPr>
                <w:rFonts w:ascii="Times New Roman" w:hAnsi="Times New Roman"/>
                <w:spacing w:val="-13"/>
                <w:sz w:val="16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proofErr w:type="spellEnd"/>
            <w:r w:rsidRPr="00786CA8">
              <w:rPr>
                <w:rFonts w:ascii="Times New Roman" w:hAnsi="Times New Roman"/>
                <w:spacing w:val="-11"/>
                <w:sz w:val="16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sz w:val="16"/>
              </w:rPr>
              <w:t>расходы</w:t>
            </w:r>
            <w:proofErr w:type="spellEnd"/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2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0113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2"/>
              <w:ind w:left="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 w:hAnsi="Times New Roman"/>
                <w:sz w:val="16"/>
              </w:rPr>
              <w:t>76000Б7601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2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598,5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2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624,7</w:t>
            </w:r>
          </w:p>
        </w:tc>
      </w:tr>
      <w:tr w:rsidR="00786CA8" w:rsidRPr="00786CA8" w:rsidTr="00786CA8">
        <w:trPr>
          <w:trHeight w:hRule="exact" w:val="340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76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86CA8">
              <w:rPr>
                <w:rFonts w:ascii="Times New Roman" w:hAnsi="Times New Roman"/>
                <w:spacing w:val="-1"/>
                <w:sz w:val="16"/>
              </w:rPr>
              <w:t>Иные</w:t>
            </w:r>
            <w:proofErr w:type="spellEnd"/>
            <w:r w:rsidRPr="00786CA8"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sz w:val="16"/>
              </w:rPr>
              <w:t>бюджетные</w:t>
            </w:r>
            <w:proofErr w:type="spellEnd"/>
            <w:r w:rsidRPr="00786CA8"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3"/>
                <w:sz w:val="16"/>
              </w:rPr>
              <w:t>ассигнования</w:t>
            </w:r>
            <w:proofErr w:type="spellEnd"/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74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0113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74"/>
              <w:ind w:left="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 w:hAnsi="Times New Roman"/>
                <w:sz w:val="16"/>
              </w:rPr>
              <w:t>76000Б7601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76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800</w:t>
            </w: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74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598,5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74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624,7</w:t>
            </w:r>
          </w:p>
        </w:tc>
      </w:tr>
      <w:tr w:rsidR="00786CA8" w:rsidRPr="00786CA8" w:rsidTr="00786CA8">
        <w:trPr>
          <w:trHeight w:hRule="exact" w:val="928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61" w:line="259" w:lineRule="auto"/>
              <w:ind w:left="23" w:right="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Ведение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похозяйственных</w:t>
            </w:r>
            <w:proofErr w:type="spellEnd"/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книг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целях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учета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личных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подсобных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хозяйств,</w:t>
            </w:r>
            <w:r w:rsidRPr="00786CA8">
              <w:rPr>
                <w:rFonts w:ascii="Times New Roman" w:hAnsi="Times New Roman"/>
                <w:spacing w:val="53"/>
                <w:w w:val="9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786CA8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выписок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из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них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pacing w:val="59"/>
                <w:w w:val="9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786CA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786CA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Севастополя</w:t>
            </w:r>
            <w:r w:rsidRPr="00786CA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Гагаринский</w:t>
            </w:r>
            <w:r w:rsidRPr="00786CA8">
              <w:rPr>
                <w:rFonts w:ascii="Times New Roman" w:hAnsi="Times New Roman"/>
                <w:spacing w:val="44"/>
                <w:w w:val="9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муниципальный</w:t>
            </w:r>
            <w:r w:rsidRPr="00786CA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округ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786CA8" w:rsidRPr="00786CA8" w:rsidRDefault="00786CA8" w:rsidP="00786CA8">
            <w:pPr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786CA8" w:rsidRPr="00786CA8" w:rsidRDefault="00786CA8" w:rsidP="00786CA8">
            <w:pPr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0113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86CA8" w:rsidRPr="00786CA8" w:rsidRDefault="00786CA8" w:rsidP="00786CA8">
            <w:pPr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7700000000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86CA8" w:rsidRPr="00786CA8" w:rsidRDefault="00786CA8" w:rsidP="00786CA8">
            <w:pPr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60,2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86CA8" w:rsidRPr="00786CA8" w:rsidRDefault="00786CA8" w:rsidP="00786CA8">
            <w:pPr>
              <w:ind w:left="2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60,2</w:t>
            </w:r>
          </w:p>
        </w:tc>
      </w:tr>
      <w:tr w:rsidR="00786CA8" w:rsidRPr="00786CA8" w:rsidTr="00786CA8">
        <w:trPr>
          <w:trHeight w:hRule="exact" w:val="1127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67" w:line="259" w:lineRule="auto"/>
              <w:ind w:left="23" w:right="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786CA8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отдельное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государственное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полномочие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786CA8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ведению</w:t>
            </w:r>
            <w:r w:rsidRPr="00786CA8">
              <w:rPr>
                <w:rFonts w:ascii="Times New Roman" w:hAnsi="Times New Roman"/>
                <w:spacing w:val="57"/>
                <w:w w:val="99"/>
                <w:sz w:val="16"/>
                <w:lang w:val="ru-RU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похозяйственных</w:t>
            </w:r>
            <w:proofErr w:type="spellEnd"/>
            <w:r w:rsidRPr="00786CA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книг</w:t>
            </w:r>
            <w:r w:rsidRPr="00786CA8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6CA8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целях</w:t>
            </w:r>
            <w:r w:rsidRPr="00786CA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учета</w:t>
            </w:r>
            <w:r w:rsidRPr="00786CA8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личных</w:t>
            </w:r>
            <w:r w:rsidRPr="00786CA8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подсобных</w:t>
            </w:r>
            <w:r w:rsidRPr="00786CA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хозяйств,</w:t>
            </w:r>
            <w:r w:rsidRPr="00786CA8">
              <w:rPr>
                <w:rFonts w:ascii="Times New Roman" w:hAnsi="Times New Roman"/>
                <w:spacing w:val="49"/>
                <w:w w:val="9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предоставлению</w:t>
            </w:r>
            <w:r w:rsidRPr="00786CA8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выписок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из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них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pacing w:val="59"/>
                <w:w w:val="9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счет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субвенции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из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бюджета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города</w:t>
            </w:r>
            <w:r w:rsidRPr="00786CA8">
              <w:rPr>
                <w:rFonts w:ascii="Times New Roman" w:hAnsi="Times New Roman"/>
                <w:spacing w:val="75"/>
                <w:w w:val="9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Севастополя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786CA8" w:rsidRPr="00786CA8" w:rsidRDefault="00786CA8" w:rsidP="00786CA8">
            <w:pPr>
              <w:spacing w:before="104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0113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spacing w:before="104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7700074941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spacing w:before="104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60,2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spacing w:before="104"/>
              <w:ind w:left="2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60,2</w:t>
            </w:r>
          </w:p>
        </w:tc>
      </w:tr>
      <w:tr w:rsidR="00786CA8" w:rsidRPr="00786CA8" w:rsidTr="00786CA8">
        <w:trPr>
          <w:trHeight w:hRule="exact" w:val="465"/>
        </w:trPr>
        <w:tc>
          <w:tcPr>
            <w:tcW w:w="51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61" w:line="259" w:lineRule="auto"/>
              <w:ind w:left="23" w:right="7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786CA8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786CA8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786CA8">
              <w:rPr>
                <w:rFonts w:ascii="Times New Roman" w:hAnsi="Times New Roman"/>
                <w:spacing w:val="65"/>
                <w:w w:val="9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(муниципальных)</w:t>
            </w:r>
            <w:r w:rsidRPr="00786CA8">
              <w:rPr>
                <w:rFonts w:ascii="Times New Roman" w:hAnsi="Times New Roman"/>
                <w:spacing w:val="11"/>
                <w:w w:val="95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95"/>
                <w:sz w:val="16"/>
                <w:lang w:val="ru-RU"/>
              </w:rPr>
              <w:t>нужд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786CA8" w:rsidRPr="00786CA8" w:rsidRDefault="00786CA8" w:rsidP="00786CA8">
            <w:pPr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0113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7700074941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60,2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ind w:left="2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60,2</w:t>
            </w:r>
          </w:p>
        </w:tc>
      </w:tr>
      <w:tr w:rsidR="00786CA8" w:rsidRPr="00786CA8" w:rsidTr="00786CA8">
        <w:trPr>
          <w:trHeight w:hRule="exact" w:val="362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75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6CA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Национальная</w:t>
            </w:r>
            <w:r w:rsidRPr="00786CA8">
              <w:rPr>
                <w:rFonts w:ascii="Times New Roman" w:hAnsi="Times New Roman"/>
                <w:b/>
                <w:spacing w:val="-11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безопасность</w:t>
            </w:r>
            <w:r w:rsidRPr="00786CA8">
              <w:rPr>
                <w:rFonts w:ascii="Times New Roman" w:hAnsi="Times New Roman"/>
                <w:b/>
                <w:spacing w:val="-11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z w:val="16"/>
                <w:lang w:val="ru-RU"/>
              </w:rPr>
              <w:t>и</w:t>
            </w:r>
            <w:r w:rsidRPr="00786CA8">
              <w:rPr>
                <w:rFonts w:ascii="Times New Roman" w:hAnsi="Times New Roman"/>
                <w:b/>
                <w:spacing w:val="-11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правоохранительная</w:t>
            </w:r>
            <w:r w:rsidRPr="00786CA8">
              <w:rPr>
                <w:rFonts w:ascii="Times New Roman" w:hAnsi="Times New Roman"/>
                <w:b/>
                <w:spacing w:val="-11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деятельность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80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b/>
                <w:sz w:val="16"/>
              </w:rPr>
              <w:t>0300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80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b/>
                <w:sz w:val="16"/>
              </w:rPr>
              <w:t>14,5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80" w:lineRule="exact"/>
              <w:ind w:left="2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b/>
                <w:sz w:val="16"/>
              </w:rPr>
              <w:t>15,7</w:t>
            </w:r>
          </w:p>
        </w:tc>
      </w:tr>
      <w:tr w:rsidR="00786CA8" w:rsidRPr="00786CA8" w:rsidTr="00786CA8">
        <w:trPr>
          <w:trHeight w:hRule="exact" w:val="523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73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6CA8">
              <w:rPr>
                <w:rFonts w:ascii="Times New Roman" w:hAnsi="Times New Roman"/>
                <w:b/>
                <w:sz w:val="16"/>
                <w:lang w:val="ru-RU"/>
              </w:rPr>
              <w:t>Защита</w:t>
            </w:r>
            <w:r w:rsidRPr="00786CA8">
              <w:rPr>
                <w:rFonts w:ascii="Times New Roman" w:hAnsi="Times New Roman"/>
                <w:b/>
                <w:spacing w:val="-14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населения</w:t>
            </w:r>
            <w:r w:rsidRPr="00786CA8">
              <w:rPr>
                <w:rFonts w:ascii="Times New Roman" w:hAnsi="Times New Roman"/>
                <w:b/>
                <w:spacing w:val="-13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z w:val="16"/>
                <w:lang w:val="ru-RU"/>
              </w:rPr>
              <w:t>и</w:t>
            </w:r>
            <w:r w:rsidRPr="00786CA8">
              <w:rPr>
                <w:rFonts w:ascii="Times New Roman" w:hAnsi="Times New Roman"/>
                <w:b/>
                <w:spacing w:val="-14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z w:val="16"/>
                <w:lang w:val="ru-RU"/>
              </w:rPr>
              <w:t>территории</w:t>
            </w:r>
            <w:r w:rsidRPr="00786CA8">
              <w:rPr>
                <w:rFonts w:ascii="Times New Roman" w:hAnsi="Times New Roman"/>
                <w:b/>
                <w:spacing w:val="-14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z w:val="16"/>
                <w:lang w:val="ru-RU"/>
              </w:rPr>
              <w:t>от</w:t>
            </w:r>
            <w:r w:rsidRPr="00786CA8">
              <w:rPr>
                <w:rFonts w:ascii="Times New Roman" w:hAnsi="Times New Roman"/>
                <w:b/>
                <w:spacing w:val="-13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z w:val="16"/>
                <w:lang w:val="ru-RU"/>
              </w:rPr>
              <w:t>чрезвычайных</w:t>
            </w:r>
            <w:r w:rsidRPr="00786CA8">
              <w:rPr>
                <w:rFonts w:ascii="Times New Roman" w:hAnsi="Times New Roman"/>
                <w:b/>
                <w:spacing w:val="-15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z w:val="16"/>
                <w:lang w:val="ru-RU"/>
              </w:rPr>
              <w:t>ситуаций</w:t>
            </w:r>
          </w:p>
          <w:p w:rsidR="00786CA8" w:rsidRPr="00786CA8" w:rsidRDefault="00786CA8" w:rsidP="00786CA8">
            <w:pPr>
              <w:spacing w:before="12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6CA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природного</w:t>
            </w:r>
            <w:r w:rsidRPr="00786CA8">
              <w:rPr>
                <w:rFonts w:ascii="Times New Roman" w:hAnsi="Times New Roman"/>
                <w:b/>
                <w:spacing w:val="-1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z w:val="16"/>
                <w:lang w:val="ru-RU"/>
              </w:rPr>
              <w:t>и</w:t>
            </w:r>
            <w:r w:rsidRPr="00786CA8">
              <w:rPr>
                <w:rFonts w:ascii="Times New Roman" w:hAnsi="Times New Roman"/>
                <w:b/>
                <w:spacing w:val="-1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техногенного</w:t>
            </w:r>
            <w:r w:rsidRPr="00786CA8">
              <w:rPr>
                <w:rFonts w:ascii="Times New Roman" w:hAnsi="Times New Roman"/>
                <w:b/>
                <w:spacing w:val="-1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характера,</w:t>
            </w:r>
            <w:r w:rsidRPr="00786CA8">
              <w:rPr>
                <w:rFonts w:ascii="Times New Roman" w:hAnsi="Times New Roman"/>
                <w:b/>
                <w:spacing w:val="-1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пожарная</w:t>
            </w:r>
            <w:r w:rsidRPr="00786CA8">
              <w:rPr>
                <w:rFonts w:ascii="Times New Roman" w:hAnsi="Times New Roman"/>
                <w:b/>
                <w:spacing w:val="-1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безопасность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4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b/>
                <w:sz w:val="16"/>
              </w:rPr>
              <w:t>0310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4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b/>
                <w:sz w:val="16"/>
              </w:rPr>
              <w:t>14,5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4"/>
              <w:ind w:left="2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b/>
                <w:sz w:val="16"/>
              </w:rPr>
              <w:t>15,7</w:t>
            </w:r>
          </w:p>
        </w:tc>
      </w:tr>
      <w:tr w:rsidR="00786CA8" w:rsidRPr="00786CA8" w:rsidTr="00786CA8">
        <w:trPr>
          <w:trHeight w:hRule="exact" w:val="869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" w:line="259" w:lineRule="auto"/>
              <w:ind w:left="23" w:right="10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Муниципальная</w:t>
            </w:r>
            <w:r w:rsidRPr="00786CA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786CA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«Организация</w:t>
            </w:r>
            <w:r w:rsidRPr="00786CA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осуществление</w:t>
            </w:r>
            <w:r w:rsidRPr="00786CA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786CA8">
              <w:rPr>
                <w:rFonts w:ascii="Times New Roman" w:hAnsi="Times New Roman"/>
                <w:spacing w:val="58"/>
                <w:w w:val="9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786CA8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защите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населения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от</w:t>
            </w:r>
            <w:r w:rsidRPr="00786CA8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чрезвычайных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ситуаций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природного</w:t>
            </w:r>
            <w:r w:rsidRPr="00786CA8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31"/>
                <w:w w:val="9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техногенного</w:t>
            </w:r>
            <w:r w:rsidRPr="00786CA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характера</w:t>
            </w:r>
            <w:r w:rsidRPr="00786CA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786CA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87"/>
                <w:w w:val="9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образования</w:t>
            </w:r>
            <w:r w:rsidRPr="00786CA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города</w:t>
            </w:r>
            <w:r w:rsidRPr="00786CA8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Севастополя</w:t>
            </w:r>
            <w:r w:rsidRPr="00786CA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Гагаринский</w:t>
            </w:r>
            <w:r w:rsidRPr="00786CA8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муниципальный</w:t>
            </w:r>
            <w:r w:rsidRPr="00786CA8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округ»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786CA8" w:rsidRPr="00786CA8" w:rsidRDefault="00786CA8" w:rsidP="00786CA8">
            <w:pPr>
              <w:spacing w:before="112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0310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spacing w:before="112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0700000000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spacing w:before="112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14,5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spacing w:before="112"/>
              <w:ind w:left="2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15,7</w:t>
            </w:r>
          </w:p>
        </w:tc>
      </w:tr>
      <w:tr w:rsidR="00786CA8" w:rsidRPr="00786CA8" w:rsidTr="00786CA8">
        <w:trPr>
          <w:trHeight w:hRule="exact" w:val="760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68" w:line="259" w:lineRule="auto"/>
              <w:ind w:left="23" w:right="8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Мероприятия</w:t>
            </w:r>
            <w:r w:rsidRPr="00786CA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786CA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защите</w:t>
            </w:r>
            <w:r w:rsidRPr="00786CA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населения</w:t>
            </w:r>
            <w:r w:rsidRPr="00786CA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от</w:t>
            </w:r>
            <w:r w:rsidRPr="00786CA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чрезвычайных</w:t>
            </w:r>
            <w:r w:rsidRPr="00786CA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ситуаций</w:t>
            </w:r>
            <w:r w:rsidRPr="00786CA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природного</w:t>
            </w:r>
            <w:r w:rsidRPr="00786CA8">
              <w:rPr>
                <w:rFonts w:ascii="Times New Roman" w:hAnsi="Times New Roman"/>
                <w:spacing w:val="39"/>
                <w:w w:val="9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техногенного</w:t>
            </w:r>
            <w:r w:rsidRPr="00786CA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характера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786CA8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pacing w:val="65"/>
                <w:w w:val="9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образования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786CA8" w:rsidRPr="00786CA8" w:rsidRDefault="00786CA8" w:rsidP="00786CA8">
            <w:pPr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0310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86CA8" w:rsidRPr="00786CA8" w:rsidRDefault="00786CA8" w:rsidP="00786CA8">
            <w:pPr>
              <w:ind w:left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 w:hAnsi="Times New Roman"/>
                <w:sz w:val="16"/>
              </w:rPr>
              <w:t>07000Ч7201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86CA8" w:rsidRPr="00786CA8" w:rsidRDefault="00786CA8" w:rsidP="00786CA8">
            <w:pPr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14,5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86CA8" w:rsidRPr="00786CA8" w:rsidRDefault="00786CA8" w:rsidP="00786CA8">
            <w:pPr>
              <w:ind w:left="2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15,7</w:t>
            </w:r>
          </w:p>
        </w:tc>
      </w:tr>
      <w:tr w:rsidR="00786CA8" w:rsidRPr="00786CA8" w:rsidTr="00786CA8">
        <w:trPr>
          <w:trHeight w:hRule="exact" w:val="604"/>
        </w:trPr>
        <w:tc>
          <w:tcPr>
            <w:tcW w:w="51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1" w:line="259" w:lineRule="auto"/>
              <w:ind w:left="23" w:right="7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786CA8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786CA8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786CA8">
              <w:rPr>
                <w:rFonts w:ascii="Times New Roman" w:hAnsi="Times New Roman"/>
                <w:spacing w:val="65"/>
                <w:w w:val="9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786CA8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786CA8" w:rsidRPr="00786CA8" w:rsidRDefault="00786CA8" w:rsidP="00786CA8">
            <w:pPr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0310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 w:hAnsi="Times New Roman"/>
                <w:sz w:val="16"/>
              </w:rPr>
              <w:t>07000Ч7201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14,5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2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15,7</w:t>
            </w:r>
          </w:p>
        </w:tc>
      </w:tr>
      <w:tr w:rsidR="00786CA8" w:rsidRPr="00786CA8" w:rsidTr="00786CA8">
        <w:trPr>
          <w:trHeight w:hRule="exact" w:val="303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75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86CA8">
              <w:rPr>
                <w:rFonts w:ascii="Times New Roman" w:hAnsi="Times New Roman"/>
                <w:b/>
                <w:w w:val="95"/>
                <w:sz w:val="16"/>
              </w:rPr>
              <w:t>Жилищно-коммунальное</w:t>
            </w:r>
            <w:proofErr w:type="spellEnd"/>
            <w:r w:rsidRPr="00786CA8">
              <w:rPr>
                <w:rFonts w:ascii="Times New Roman" w:hAnsi="Times New Roman"/>
                <w:b/>
                <w:w w:val="95"/>
                <w:sz w:val="16"/>
              </w:rPr>
              <w:t xml:space="preserve">  </w:t>
            </w:r>
            <w:r w:rsidRPr="00786CA8">
              <w:rPr>
                <w:rFonts w:ascii="Times New Roman" w:hAnsi="Times New Roman"/>
                <w:b/>
                <w:spacing w:val="3"/>
                <w:w w:val="95"/>
                <w:sz w:val="16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95"/>
                <w:sz w:val="16"/>
              </w:rPr>
              <w:t>хозяйство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80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b/>
                <w:sz w:val="16"/>
              </w:rPr>
              <w:t>0500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82" w:lineRule="exact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b/>
                <w:sz w:val="16"/>
              </w:rPr>
              <w:t>8</w:t>
            </w:r>
            <w:r w:rsidRPr="00786CA8">
              <w:rPr>
                <w:rFonts w:ascii="Times New Roman"/>
                <w:b/>
                <w:spacing w:val="-9"/>
                <w:sz w:val="16"/>
              </w:rPr>
              <w:t xml:space="preserve"> </w:t>
            </w:r>
            <w:r w:rsidRPr="00786CA8">
              <w:rPr>
                <w:rFonts w:ascii="Times New Roman"/>
                <w:b/>
                <w:sz w:val="16"/>
              </w:rPr>
              <w:t>500,0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8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b/>
                <w:sz w:val="16"/>
              </w:rPr>
              <w:t>11</w:t>
            </w:r>
            <w:r w:rsidRPr="00786CA8">
              <w:rPr>
                <w:rFonts w:ascii="Times New Roman"/>
                <w:b/>
                <w:spacing w:val="-11"/>
                <w:sz w:val="16"/>
              </w:rPr>
              <w:t xml:space="preserve"> </w:t>
            </w:r>
            <w:r w:rsidRPr="00786CA8">
              <w:rPr>
                <w:rFonts w:ascii="Times New Roman"/>
                <w:b/>
                <w:sz w:val="16"/>
              </w:rPr>
              <w:t>658,3</w:t>
            </w:r>
          </w:p>
        </w:tc>
      </w:tr>
      <w:tr w:rsidR="00786CA8" w:rsidRPr="00786CA8" w:rsidTr="00786CA8">
        <w:trPr>
          <w:trHeight w:hRule="exact" w:val="351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75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86CA8">
              <w:rPr>
                <w:rFonts w:ascii="Times New Roman" w:hAnsi="Times New Roman"/>
                <w:b/>
                <w:sz w:val="16"/>
              </w:rPr>
              <w:t>Благоустройство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80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b/>
                <w:sz w:val="16"/>
              </w:rPr>
              <w:t>0503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82" w:lineRule="exact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b/>
                <w:sz w:val="16"/>
              </w:rPr>
              <w:t>8</w:t>
            </w:r>
            <w:r w:rsidRPr="00786CA8"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 w:rsidRPr="00786CA8">
              <w:rPr>
                <w:rFonts w:ascii="Times New Roman"/>
                <w:b/>
                <w:sz w:val="16"/>
              </w:rPr>
              <w:t>500,0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8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b/>
                <w:sz w:val="16"/>
              </w:rPr>
              <w:t>11</w:t>
            </w:r>
            <w:r w:rsidRPr="00786CA8">
              <w:rPr>
                <w:rFonts w:ascii="Times New Roman"/>
                <w:b/>
                <w:spacing w:val="-6"/>
                <w:sz w:val="16"/>
              </w:rPr>
              <w:t xml:space="preserve"> </w:t>
            </w:r>
            <w:r w:rsidRPr="00786CA8">
              <w:rPr>
                <w:rFonts w:ascii="Times New Roman"/>
                <w:b/>
                <w:sz w:val="16"/>
              </w:rPr>
              <w:t>658,3</w:t>
            </w:r>
          </w:p>
        </w:tc>
      </w:tr>
      <w:tr w:rsidR="00786CA8" w:rsidRPr="00786CA8" w:rsidTr="00786CA8">
        <w:trPr>
          <w:trHeight w:hRule="exact" w:val="702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73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Муниципальная</w:t>
            </w:r>
            <w:r w:rsidRPr="00786CA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786CA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«Развитие</w:t>
            </w:r>
            <w:r w:rsidRPr="00786CA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благоустройства</w:t>
            </w:r>
            <w:r w:rsidRPr="00786CA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</w:p>
          <w:p w:rsidR="00786CA8" w:rsidRPr="00786CA8" w:rsidRDefault="00786CA8" w:rsidP="00786CA8">
            <w:pPr>
              <w:spacing w:before="15" w:line="259" w:lineRule="auto"/>
              <w:ind w:left="23" w:right="5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786CA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786CA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Севастополя</w:t>
            </w:r>
            <w:r w:rsidRPr="00786CA8">
              <w:rPr>
                <w:rFonts w:ascii="Times New Roman" w:hAnsi="Times New Roman"/>
                <w:spacing w:val="67"/>
                <w:w w:val="9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Гагаринский</w:t>
            </w:r>
            <w:r w:rsidRPr="00786CA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муниципальный</w:t>
            </w:r>
            <w:r w:rsidRPr="00786CA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округ»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786CA8" w:rsidRPr="00786CA8" w:rsidRDefault="00786CA8" w:rsidP="00786CA8">
            <w:pPr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0503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0900000000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8</w:t>
            </w:r>
            <w:r w:rsidRPr="00786CA8">
              <w:rPr>
                <w:rFonts w:ascii="Times New Roman"/>
                <w:spacing w:val="-5"/>
                <w:sz w:val="16"/>
              </w:rPr>
              <w:t xml:space="preserve"> </w:t>
            </w:r>
            <w:r w:rsidRPr="00786CA8">
              <w:rPr>
                <w:rFonts w:ascii="Times New Roman"/>
                <w:sz w:val="16"/>
              </w:rPr>
              <w:t>500,0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11</w:t>
            </w:r>
            <w:r w:rsidRPr="00786CA8">
              <w:rPr>
                <w:rFonts w:ascii="Times New Roman"/>
                <w:spacing w:val="-6"/>
                <w:sz w:val="16"/>
              </w:rPr>
              <w:t xml:space="preserve"> </w:t>
            </w:r>
            <w:r w:rsidRPr="00786CA8">
              <w:rPr>
                <w:rFonts w:ascii="Times New Roman"/>
                <w:sz w:val="16"/>
              </w:rPr>
              <w:t>658,3</w:t>
            </w:r>
          </w:p>
        </w:tc>
      </w:tr>
    </w:tbl>
    <w:p w:rsidR="00786CA8" w:rsidRPr="00786CA8" w:rsidRDefault="00786CA8" w:rsidP="00786CA8">
      <w:pPr>
        <w:rPr>
          <w:rFonts w:ascii="Times New Roman" w:eastAsia="Times New Roman" w:hAnsi="Times New Roman" w:cs="Times New Roman"/>
          <w:sz w:val="16"/>
          <w:szCs w:val="16"/>
        </w:rPr>
        <w:sectPr w:rsidR="00786CA8" w:rsidRPr="00786CA8">
          <w:headerReference w:type="default" r:id="rId23"/>
          <w:pgSz w:w="11910" w:h="16840"/>
          <w:pgMar w:top="820" w:right="800" w:bottom="280" w:left="1680" w:header="0" w:footer="0" w:gutter="0"/>
          <w:cols w:space="720"/>
        </w:sectPr>
      </w:pPr>
    </w:p>
    <w:p w:rsidR="00786CA8" w:rsidRPr="00786CA8" w:rsidRDefault="00786CA8" w:rsidP="00786CA8">
      <w:pPr>
        <w:spacing w:before="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86CA8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4</w:t>
      </w:r>
    </w:p>
    <w:p w:rsidR="00786CA8" w:rsidRPr="00786CA8" w:rsidRDefault="00786CA8" w:rsidP="00786CA8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:rsidR="00786CA8" w:rsidRPr="00786CA8" w:rsidRDefault="00786CA8" w:rsidP="00786CA8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252" w:type="dxa"/>
        <w:tblLayout w:type="fixed"/>
        <w:tblLook w:val="01E0" w:firstRow="1" w:lastRow="1" w:firstColumn="1" w:lastColumn="1" w:noHBand="0" w:noVBand="0"/>
      </w:tblPr>
      <w:tblGrid>
        <w:gridCol w:w="5167"/>
        <w:gridCol w:w="790"/>
        <w:gridCol w:w="943"/>
        <w:gridCol w:w="643"/>
        <w:gridCol w:w="751"/>
        <w:gridCol w:w="761"/>
      </w:tblGrid>
      <w:tr w:rsidR="00786CA8" w:rsidRPr="00786CA8" w:rsidTr="00786CA8">
        <w:trPr>
          <w:trHeight w:hRule="exact" w:val="559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4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Наименование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24" w:line="273" w:lineRule="auto"/>
              <w:ind w:left="49" w:right="47" w:firstLine="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786CA8">
              <w:rPr>
                <w:rFonts w:ascii="Times New Roman" w:hAnsi="Times New Roman"/>
                <w:b/>
                <w:w w:val="105"/>
                <w:sz w:val="13"/>
              </w:rPr>
              <w:t>Код</w:t>
            </w:r>
            <w:proofErr w:type="spellEnd"/>
            <w:r w:rsidRPr="00786CA8">
              <w:rPr>
                <w:rFonts w:ascii="Times New Roman" w:hAnsi="Times New Roman"/>
                <w:b/>
                <w:w w:val="103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раздела</w:t>
            </w:r>
            <w:proofErr w:type="spellEnd"/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</w:rPr>
              <w:t>,</w:t>
            </w:r>
            <w:r w:rsidRPr="00786CA8">
              <w:rPr>
                <w:rFonts w:ascii="Times New Roman" w:hAnsi="Times New Roman"/>
                <w:b/>
                <w:spacing w:val="26"/>
                <w:w w:val="103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3"/>
              </w:rPr>
              <w:t>подраздела</w:t>
            </w:r>
            <w:proofErr w:type="spellEnd"/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86CA8" w:rsidRPr="00786CA8" w:rsidRDefault="00786CA8" w:rsidP="00786CA8">
            <w:pPr>
              <w:spacing w:line="273" w:lineRule="auto"/>
              <w:ind w:left="260" w:right="85" w:hanging="1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786CA8">
              <w:rPr>
                <w:rFonts w:ascii="Times New Roman" w:hAnsi="Times New Roman"/>
                <w:b/>
                <w:w w:val="105"/>
                <w:sz w:val="13"/>
              </w:rPr>
              <w:t>Код</w:t>
            </w:r>
            <w:proofErr w:type="spellEnd"/>
            <w:r w:rsidRPr="00786CA8">
              <w:rPr>
                <w:rFonts w:ascii="Times New Roman" w:hAnsi="Times New Roman"/>
                <w:b/>
                <w:spacing w:val="-16"/>
                <w:w w:val="105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целевой</w:t>
            </w:r>
            <w:proofErr w:type="spellEnd"/>
            <w:r w:rsidRPr="00786CA8">
              <w:rPr>
                <w:rFonts w:ascii="Times New Roman" w:hAnsi="Times New Roman"/>
                <w:b/>
                <w:spacing w:val="24"/>
                <w:w w:val="103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w w:val="105"/>
                <w:sz w:val="13"/>
              </w:rPr>
              <w:t>статьи</w:t>
            </w:r>
            <w:proofErr w:type="spellEnd"/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86CA8" w:rsidRPr="00786CA8" w:rsidRDefault="00786CA8" w:rsidP="00786CA8">
            <w:pPr>
              <w:spacing w:line="273" w:lineRule="auto"/>
              <w:ind w:left="44" w:right="37" w:hanging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786CA8">
              <w:rPr>
                <w:rFonts w:ascii="Times New Roman" w:hAnsi="Times New Roman"/>
                <w:b/>
                <w:w w:val="105"/>
                <w:sz w:val="13"/>
              </w:rPr>
              <w:t>Код</w:t>
            </w:r>
            <w:proofErr w:type="spellEnd"/>
            <w:r w:rsidRPr="00786CA8">
              <w:rPr>
                <w:rFonts w:ascii="Times New Roman" w:hAnsi="Times New Roman"/>
                <w:b/>
                <w:spacing w:val="-12"/>
                <w:w w:val="105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вида</w:t>
            </w:r>
            <w:proofErr w:type="spellEnd"/>
            <w:r w:rsidRPr="00786CA8">
              <w:rPr>
                <w:rFonts w:ascii="Times New Roman" w:hAnsi="Times New Roman"/>
                <w:b/>
                <w:spacing w:val="21"/>
                <w:w w:val="103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3"/>
              </w:rPr>
              <w:t>расходов</w:t>
            </w:r>
            <w:proofErr w:type="spellEnd"/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6" w:line="275" w:lineRule="auto"/>
              <w:ind w:left="97" w:right="41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786CA8">
              <w:rPr>
                <w:rFonts w:ascii="Times New Roman" w:hAnsi="Times New Roman"/>
                <w:b/>
                <w:w w:val="105"/>
                <w:sz w:val="14"/>
              </w:rPr>
              <w:t>Сумма</w:t>
            </w:r>
            <w:proofErr w:type="spellEnd"/>
            <w:r w:rsidRPr="00786CA8">
              <w:rPr>
                <w:rFonts w:ascii="Times New Roman" w:hAnsi="Times New Roman"/>
                <w:b/>
                <w:spacing w:val="-6"/>
                <w:w w:val="105"/>
                <w:sz w:val="14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на</w:t>
            </w:r>
            <w:proofErr w:type="spellEnd"/>
            <w:r w:rsidRPr="00786CA8">
              <w:rPr>
                <w:rFonts w:ascii="Times New Roman" w:hAnsi="Times New Roman"/>
                <w:b/>
                <w:spacing w:val="23"/>
                <w:w w:val="104"/>
                <w:sz w:val="14"/>
              </w:rPr>
              <w:t xml:space="preserve"> </w:t>
            </w:r>
            <w:r w:rsidRPr="00786CA8">
              <w:rPr>
                <w:rFonts w:ascii="Times New Roman" w:hAnsi="Times New Roman"/>
                <w:b/>
                <w:w w:val="105"/>
                <w:sz w:val="14"/>
              </w:rPr>
              <w:t>2024</w:t>
            </w:r>
            <w:r w:rsidRPr="00786CA8">
              <w:rPr>
                <w:rFonts w:ascii="Times New Roman" w:hAnsi="Times New Roman"/>
                <w:b/>
                <w:spacing w:val="-5"/>
                <w:w w:val="105"/>
                <w:sz w:val="14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год</w:t>
            </w:r>
            <w:proofErr w:type="spellEnd"/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6" w:line="275" w:lineRule="auto"/>
              <w:ind w:left="102" w:right="46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786CA8">
              <w:rPr>
                <w:rFonts w:ascii="Times New Roman" w:hAnsi="Times New Roman"/>
                <w:b/>
                <w:w w:val="105"/>
                <w:sz w:val="14"/>
              </w:rPr>
              <w:t>Сумма</w:t>
            </w:r>
            <w:proofErr w:type="spellEnd"/>
            <w:r w:rsidRPr="00786CA8">
              <w:rPr>
                <w:rFonts w:ascii="Times New Roman" w:hAnsi="Times New Roman"/>
                <w:b/>
                <w:spacing w:val="-6"/>
                <w:w w:val="105"/>
                <w:sz w:val="14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на</w:t>
            </w:r>
            <w:proofErr w:type="spellEnd"/>
            <w:r w:rsidRPr="00786CA8">
              <w:rPr>
                <w:rFonts w:ascii="Times New Roman" w:hAnsi="Times New Roman"/>
                <w:b/>
                <w:spacing w:val="23"/>
                <w:w w:val="104"/>
                <w:sz w:val="14"/>
              </w:rPr>
              <w:t xml:space="preserve"> </w:t>
            </w:r>
            <w:r w:rsidRPr="00786CA8">
              <w:rPr>
                <w:rFonts w:ascii="Times New Roman" w:hAnsi="Times New Roman"/>
                <w:b/>
                <w:w w:val="105"/>
                <w:sz w:val="14"/>
              </w:rPr>
              <w:t>2025</w:t>
            </w:r>
            <w:r w:rsidRPr="00786CA8">
              <w:rPr>
                <w:rFonts w:ascii="Times New Roman" w:hAnsi="Times New Roman"/>
                <w:b/>
                <w:spacing w:val="-5"/>
                <w:w w:val="105"/>
                <w:sz w:val="14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год</w:t>
            </w:r>
            <w:proofErr w:type="spellEnd"/>
          </w:p>
        </w:tc>
      </w:tr>
      <w:tr w:rsidR="00786CA8" w:rsidRPr="00786CA8" w:rsidTr="00786CA8">
        <w:trPr>
          <w:trHeight w:hRule="exact" w:val="674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73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Мероприятия,</w:t>
            </w:r>
            <w:r w:rsidRPr="00786CA8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направленные</w:t>
            </w:r>
            <w:r w:rsidRPr="00786CA8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создание,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приобретение,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установку,</w:t>
            </w:r>
          </w:p>
          <w:p w:rsidR="00786CA8" w:rsidRPr="00786CA8" w:rsidRDefault="00786CA8" w:rsidP="00786CA8">
            <w:pPr>
              <w:spacing w:before="15" w:line="259" w:lineRule="auto"/>
              <w:ind w:left="23" w:right="62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текущему</w:t>
            </w:r>
            <w:r w:rsidRPr="00786CA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ремонту</w:t>
            </w:r>
            <w:r w:rsidRPr="00786CA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реконструкции</w:t>
            </w:r>
            <w:r w:rsidRPr="00786CA8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элементов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благоустройства</w:t>
            </w:r>
            <w:r w:rsidRPr="00786CA8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59"/>
                <w:w w:val="9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786CA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образования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786CA8" w:rsidRPr="00786CA8" w:rsidRDefault="00786CA8" w:rsidP="00786CA8">
            <w:pPr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0503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0900400000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2</w:t>
            </w:r>
            <w:r w:rsidRPr="00786CA8">
              <w:rPr>
                <w:rFonts w:ascii="Times New Roman"/>
                <w:spacing w:val="-5"/>
                <w:sz w:val="16"/>
              </w:rPr>
              <w:t xml:space="preserve"> </w:t>
            </w:r>
            <w:r w:rsidRPr="00786CA8">
              <w:rPr>
                <w:rFonts w:ascii="Times New Roman"/>
                <w:sz w:val="16"/>
              </w:rPr>
              <w:t>000,0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5</w:t>
            </w:r>
            <w:r w:rsidRPr="00786CA8">
              <w:rPr>
                <w:rFonts w:ascii="Times New Roman"/>
                <w:spacing w:val="-5"/>
                <w:sz w:val="16"/>
              </w:rPr>
              <w:t xml:space="preserve"> </w:t>
            </w:r>
            <w:r w:rsidRPr="00786CA8">
              <w:rPr>
                <w:rFonts w:ascii="Times New Roman"/>
                <w:sz w:val="16"/>
              </w:rPr>
              <w:t>158,3</w:t>
            </w:r>
          </w:p>
        </w:tc>
      </w:tr>
      <w:tr w:rsidR="00786CA8" w:rsidRPr="00786CA8" w:rsidTr="00786CA8">
        <w:trPr>
          <w:trHeight w:hRule="exact" w:val="1175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5" w:line="259" w:lineRule="auto"/>
              <w:ind w:left="23" w:right="8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786CA8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отдельное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государственное</w:t>
            </w:r>
            <w:r w:rsidRPr="00786CA8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полномочие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786CA8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реализации</w:t>
            </w:r>
            <w:r w:rsidRPr="00786CA8">
              <w:rPr>
                <w:rFonts w:ascii="Times New Roman" w:hAnsi="Times New Roman"/>
                <w:spacing w:val="57"/>
                <w:w w:val="9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786CA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786CA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созданию,</w:t>
            </w:r>
            <w:r w:rsidRPr="00786CA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приобретению,</w:t>
            </w:r>
            <w:r w:rsidRPr="00786CA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установке,</w:t>
            </w:r>
            <w:r w:rsidRPr="00786CA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текущему</w:t>
            </w:r>
            <w:r w:rsidRPr="00786CA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ремонту</w:t>
            </w:r>
            <w:r w:rsidRPr="00786CA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33"/>
                <w:w w:val="9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реконструкции</w:t>
            </w:r>
            <w:r w:rsidRPr="00786CA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элементов</w:t>
            </w:r>
            <w:r w:rsidRPr="00786CA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благоустройства</w:t>
            </w:r>
            <w:r w:rsidRPr="00786CA8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786CA8">
              <w:rPr>
                <w:rFonts w:ascii="Times New Roman" w:hAnsi="Times New Roman"/>
                <w:spacing w:val="62"/>
                <w:w w:val="9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786CA8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786CA8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счет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  <w:r w:rsidRPr="00786CA8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субвенции</w:t>
            </w:r>
            <w:r w:rsidRPr="00786CA8">
              <w:rPr>
                <w:rFonts w:ascii="Times New Roman" w:hAnsi="Times New Roman"/>
                <w:spacing w:val="70"/>
                <w:w w:val="9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из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бюджета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Севастополя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786CA8" w:rsidRPr="00786CA8" w:rsidRDefault="00786CA8" w:rsidP="00786CA8">
            <w:pPr>
              <w:spacing w:before="122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0503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spacing w:before="122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0900471941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spacing w:before="12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2</w:t>
            </w:r>
            <w:r w:rsidRPr="00786CA8">
              <w:rPr>
                <w:rFonts w:ascii="Times New Roman"/>
                <w:spacing w:val="-5"/>
                <w:sz w:val="16"/>
              </w:rPr>
              <w:t xml:space="preserve"> </w:t>
            </w:r>
            <w:r w:rsidRPr="00786CA8">
              <w:rPr>
                <w:rFonts w:ascii="Times New Roman"/>
                <w:sz w:val="16"/>
              </w:rPr>
              <w:t>000,0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spacing w:before="122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5</w:t>
            </w:r>
            <w:r w:rsidRPr="00786CA8">
              <w:rPr>
                <w:rFonts w:ascii="Times New Roman"/>
                <w:spacing w:val="-5"/>
                <w:sz w:val="16"/>
              </w:rPr>
              <w:t xml:space="preserve"> </w:t>
            </w:r>
            <w:r w:rsidRPr="00786CA8">
              <w:rPr>
                <w:rFonts w:ascii="Times New Roman"/>
                <w:sz w:val="16"/>
              </w:rPr>
              <w:t>158,3</w:t>
            </w:r>
          </w:p>
        </w:tc>
      </w:tr>
      <w:tr w:rsidR="00786CA8" w:rsidRPr="00786CA8" w:rsidTr="00786CA8">
        <w:trPr>
          <w:trHeight w:hRule="exact" w:val="582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1" w:line="259" w:lineRule="auto"/>
              <w:ind w:left="23" w:right="7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786CA8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786CA8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786CA8">
              <w:rPr>
                <w:rFonts w:ascii="Times New Roman" w:hAnsi="Times New Roman"/>
                <w:spacing w:val="65"/>
                <w:w w:val="9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786CA8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786CA8" w:rsidRPr="00786CA8" w:rsidRDefault="00786CA8" w:rsidP="00786CA8">
            <w:pPr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0503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0900471941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2</w:t>
            </w:r>
            <w:r w:rsidRPr="00786CA8">
              <w:rPr>
                <w:rFonts w:ascii="Times New Roman"/>
                <w:spacing w:val="-9"/>
                <w:sz w:val="16"/>
              </w:rPr>
              <w:t xml:space="preserve"> </w:t>
            </w:r>
            <w:r w:rsidRPr="00786CA8">
              <w:rPr>
                <w:rFonts w:ascii="Times New Roman"/>
                <w:sz w:val="16"/>
              </w:rPr>
              <w:t>000,0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5</w:t>
            </w:r>
            <w:r w:rsidRPr="00786CA8">
              <w:rPr>
                <w:rFonts w:ascii="Times New Roman"/>
                <w:spacing w:val="-9"/>
                <w:sz w:val="16"/>
              </w:rPr>
              <w:t xml:space="preserve"> </w:t>
            </w:r>
            <w:r w:rsidRPr="00786CA8">
              <w:rPr>
                <w:rFonts w:ascii="Times New Roman"/>
                <w:sz w:val="16"/>
              </w:rPr>
              <w:t>158,3</w:t>
            </w:r>
          </w:p>
        </w:tc>
      </w:tr>
      <w:tr w:rsidR="00786CA8" w:rsidRPr="00786CA8" w:rsidTr="00786CA8">
        <w:trPr>
          <w:trHeight w:hRule="exact" w:val="775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9" w:line="259" w:lineRule="auto"/>
              <w:ind w:left="23" w:right="3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Мероприятия,</w:t>
            </w:r>
            <w:r w:rsidRPr="00786CA8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направленные</w:t>
            </w:r>
            <w:r w:rsidRPr="00786CA8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обустройство</w:t>
            </w:r>
            <w:r w:rsidRPr="00786CA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площадок</w:t>
            </w:r>
            <w:r w:rsidRPr="00786CA8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786CA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установки</w:t>
            </w:r>
            <w:r w:rsidRPr="00786CA8">
              <w:rPr>
                <w:rFonts w:ascii="Times New Roman" w:hAnsi="Times New Roman"/>
                <w:spacing w:val="47"/>
                <w:w w:val="9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контейнеров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786CA8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сбора</w:t>
            </w:r>
            <w:r w:rsidRPr="00786CA8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твердых</w:t>
            </w:r>
            <w:r w:rsidRPr="00786CA8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коммунальных</w:t>
            </w:r>
            <w:r w:rsidRPr="00786CA8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отходов</w:t>
            </w:r>
            <w:r w:rsidRPr="00786CA8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786CA8">
              <w:rPr>
                <w:rFonts w:ascii="Times New Roman" w:hAnsi="Times New Roman"/>
                <w:spacing w:val="68"/>
                <w:w w:val="9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образования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786CA8" w:rsidRPr="00786CA8" w:rsidRDefault="00786CA8" w:rsidP="00786CA8">
            <w:pPr>
              <w:spacing w:before="107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0503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spacing w:before="107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0900500000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spacing w:before="10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1</w:t>
            </w:r>
            <w:r w:rsidRPr="00786CA8">
              <w:rPr>
                <w:rFonts w:ascii="Times New Roman"/>
                <w:spacing w:val="-5"/>
                <w:sz w:val="16"/>
              </w:rPr>
              <w:t xml:space="preserve"> </w:t>
            </w:r>
            <w:r w:rsidRPr="00786CA8">
              <w:rPr>
                <w:rFonts w:ascii="Times New Roman"/>
                <w:sz w:val="16"/>
              </w:rPr>
              <w:t>000,0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spacing w:before="107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1</w:t>
            </w:r>
            <w:r w:rsidRPr="00786CA8">
              <w:rPr>
                <w:rFonts w:ascii="Times New Roman"/>
                <w:spacing w:val="-5"/>
                <w:sz w:val="16"/>
              </w:rPr>
              <w:t xml:space="preserve"> </w:t>
            </w:r>
            <w:r w:rsidRPr="00786CA8">
              <w:rPr>
                <w:rFonts w:ascii="Times New Roman"/>
                <w:sz w:val="16"/>
              </w:rPr>
              <w:t>000,0</w:t>
            </w:r>
          </w:p>
        </w:tc>
      </w:tr>
      <w:tr w:rsidR="00786CA8" w:rsidRPr="00786CA8" w:rsidTr="00786CA8">
        <w:trPr>
          <w:trHeight w:hRule="exact" w:val="1175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5" w:line="259" w:lineRule="auto"/>
              <w:ind w:left="23" w:right="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786CA8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отдельное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государственное</w:t>
            </w:r>
            <w:r w:rsidRPr="00786CA8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полномочие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786CA8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реализации</w:t>
            </w:r>
            <w:r w:rsidRPr="00786CA8">
              <w:rPr>
                <w:rFonts w:ascii="Times New Roman" w:hAnsi="Times New Roman"/>
                <w:spacing w:val="57"/>
                <w:w w:val="9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786CA8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обустройству</w:t>
            </w:r>
            <w:r w:rsidRPr="00786CA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площадок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установки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контейнеров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786CA8">
              <w:rPr>
                <w:rFonts w:ascii="Times New Roman" w:hAnsi="Times New Roman"/>
                <w:spacing w:val="63"/>
                <w:w w:val="9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сбора</w:t>
            </w:r>
            <w:r w:rsidRPr="00786CA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твердых</w:t>
            </w:r>
            <w:r w:rsidRPr="00786CA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коммунальных</w:t>
            </w:r>
            <w:r w:rsidRPr="00786CA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отходов</w:t>
            </w:r>
            <w:r w:rsidRPr="00786CA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786CA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pacing w:val="79"/>
                <w:w w:val="9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счет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субвенции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из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бюджета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города</w:t>
            </w:r>
            <w:r w:rsidRPr="00786CA8">
              <w:rPr>
                <w:rFonts w:ascii="Times New Roman" w:hAnsi="Times New Roman"/>
                <w:spacing w:val="75"/>
                <w:w w:val="9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Севастополя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786CA8" w:rsidRPr="00786CA8" w:rsidRDefault="00786CA8" w:rsidP="00786CA8">
            <w:pPr>
              <w:spacing w:before="122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0503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spacing w:before="122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0900571941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spacing w:before="12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1</w:t>
            </w:r>
            <w:r w:rsidRPr="00786CA8">
              <w:rPr>
                <w:rFonts w:ascii="Times New Roman"/>
                <w:spacing w:val="-9"/>
                <w:sz w:val="16"/>
              </w:rPr>
              <w:t xml:space="preserve"> </w:t>
            </w:r>
            <w:r w:rsidRPr="00786CA8">
              <w:rPr>
                <w:rFonts w:ascii="Times New Roman"/>
                <w:sz w:val="16"/>
              </w:rPr>
              <w:t>000,0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spacing w:before="122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1</w:t>
            </w:r>
            <w:r w:rsidRPr="00786CA8">
              <w:rPr>
                <w:rFonts w:ascii="Times New Roman"/>
                <w:spacing w:val="-9"/>
                <w:sz w:val="16"/>
              </w:rPr>
              <w:t xml:space="preserve"> </w:t>
            </w:r>
            <w:r w:rsidRPr="00786CA8">
              <w:rPr>
                <w:rFonts w:ascii="Times New Roman"/>
                <w:sz w:val="16"/>
              </w:rPr>
              <w:t>000,0</w:t>
            </w:r>
          </w:p>
        </w:tc>
      </w:tr>
      <w:tr w:rsidR="00786CA8" w:rsidRPr="00786CA8" w:rsidTr="00786CA8">
        <w:trPr>
          <w:trHeight w:hRule="exact" w:val="533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1" w:line="259" w:lineRule="auto"/>
              <w:ind w:left="23" w:right="7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Закупка</w:t>
            </w:r>
            <w:r w:rsidRPr="00786CA8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товаров,</w:t>
            </w:r>
            <w:r w:rsidRPr="00786CA8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4"/>
                <w:sz w:val="16"/>
                <w:lang w:val="ru-RU"/>
              </w:rPr>
              <w:t>услуг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786CA8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786CA8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государственных</w:t>
            </w:r>
            <w:r w:rsidRPr="00786CA8">
              <w:rPr>
                <w:rFonts w:ascii="Times New Roman" w:hAnsi="Times New Roman"/>
                <w:spacing w:val="65"/>
                <w:w w:val="9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(муниципальных)</w:t>
            </w:r>
            <w:r w:rsidRPr="00786CA8">
              <w:rPr>
                <w:rFonts w:ascii="Times New Roman" w:hAnsi="Times New Roman"/>
                <w:w w:val="95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95"/>
                <w:sz w:val="16"/>
                <w:lang w:val="ru-RU"/>
              </w:rPr>
              <w:t>нужд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786CA8" w:rsidRPr="00786CA8" w:rsidRDefault="00786CA8" w:rsidP="00786CA8">
            <w:pPr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0503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0900571941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1</w:t>
            </w:r>
            <w:r w:rsidRPr="00786CA8">
              <w:rPr>
                <w:rFonts w:ascii="Times New Roman"/>
                <w:spacing w:val="-5"/>
                <w:sz w:val="16"/>
              </w:rPr>
              <w:t xml:space="preserve"> </w:t>
            </w:r>
            <w:r w:rsidRPr="00786CA8">
              <w:rPr>
                <w:rFonts w:ascii="Times New Roman"/>
                <w:sz w:val="16"/>
              </w:rPr>
              <w:t>000,0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1</w:t>
            </w:r>
            <w:r w:rsidRPr="00786CA8">
              <w:rPr>
                <w:rFonts w:ascii="Times New Roman"/>
                <w:spacing w:val="-5"/>
                <w:sz w:val="16"/>
              </w:rPr>
              <w:t xml:space="preserve"> </w:t>
            </w:r>
            <w:r w:rsidRPr="00786CA8">
              <w:rPr>
                <w:rFonts w:ascii="Times New Roman"/>
                <w:sz w:val="16"/>
              </w:rPr>
              <w:t>000,0</w:t>
            </w:r>
          </w:p>
        </w:tc>
      </w:tr>
      <w:tr w:rsidR="00786CA8" w:rsidRPr="00786CA8" w:rsidTr="00786CA8">
        <w:trPr>
          <w:trHeight w:hRule="exact" w:val="726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40" w:line="259" w:lineRule="auto"/>
              <w:ind w:left="23" w:right="9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Мероприятия,</w:t>
            </w:r>
            <w:r w:rsidRPr="00786CA8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направленные</w:t>
            </w:r>
            <w:r w:rsidRPr="00786CA8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обустройство</w:t>
            </w:r>
            <w:r w:rsidRPr="00786CA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содержание</w:t>
            </w:r>
            <w:r w:rsidRPr="00786CA8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спортивных</w:t>
            </w:r>
            <w:r w:rsidRPr="00786CA8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43"/>
                <w:w w:val="9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детских</w:t>
            </w:r>
            <w:r w:rsidRPr="00786CA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игровых</w:t>
            </w:r>
            <w:r w:rsidRPr="00786CA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площадок</w:t>
            </w:r>
            <w:r w:rsidRPr="00786CA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(комплексов)</w:t>
            </w:r>
            <w:r w:rsidRPr="00786CA8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786CA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pacing w:val="43"/>
                <w:w w:val="9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образования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786CA8" w:rsidRPr="00786CA8" w:rsidRDefault="00786CA8" w:rsidP="00786CA8">
            <w:pPr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0503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86CA8" w:rsidRPr="00786CA8" w:rsidRDefault="00786CA8" w:rsidP="00786CA8">
            <w:pPr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0900700000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86CA8" w:rsidRPr="00786CA8" w:rsidRDefault="00786CA8" w:rsidP="00786CA8">
            <w:pPr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5</w:t>
            </w:r>
            <w:r w:rsidRPr="00786CA8">
              <w:rPr>
                <w:rFonts w:ascii="Times New Roman"/>
                <w:spacing w:val="-9"/>
                <w:sz w:val="16"/>
              </w:rPr>
              <w:t xml:space="preserve"> </w:t>
            </w:r>
            <w:r w:rsidRPr="00786CA8">
              <w:rPr>
                <w:rFonts w:ascii="Times New Roman"/>
                <w:sz w:val="16"/>
              </w:rPr>
              <w:t>500,0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86CA8" w:rsidRPr="00786CA8" w:rsidRDefault="00786CA8" w:rsidP="00786CA8">
            <w:pPr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5</w:t>
            </w:r>
            <w:r w:rsidRPr="00786CA8">
              <w:rPr>
                <w:rFonts w:ascii="Times New Roman"/>
                <w:spacing w:val="-9"/>
                <w:sz w:val="16"/>
              </w:rPr>
              <w:t xml:space="preserve"> </w:t>
            </w:r>
            <w:r w:rsidRPr="00786CA8">
              <w:rPr>
                <w:rFonts w:ascii="Times New Roman"/>
                <w:sz w:val="16"/>
              </w:rPr>
              <w:t>500,0</w:t>
            </w:r>
          </w:p>
        </w:tc>
      </w:tr>
      <w:tr w:rsidR="00786CA8" w:rsidRPr="00786CA8" w:rsidTr="00786CA8">
        <w:trPr>
          <w:trHeight w:hRule="exact" w:val="1175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5" w:line="259" w:lineRule="auto"/>
              <w:ind w:left="23" w:right="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786CA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отдельное</w:t>
            </w:r>
            <w:r w:rsidRPr="00786CA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государственное</w:t>
            </w:r>
            <w:r w:rsidRPr="00786CA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полномочие</w:t>
            </w:r>
            <w:r w:rsidRPr="00786CA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786CA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реализации</w:t>
            </w:r>
            <w:r w:rsidRPr="00786CA8">
              <w:rPr>
                <w:rFonts w:ascii="Times New Roman" w:hAnsi="Times New Roman"/>
                <w:spacing w:val="57"/>
                <w:w w:val="9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786CA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786CA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обустройству</w:t>
            </w:r>
            <w:r w:rsidRPr="00786CA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содержанию</w:t>
            </w:r>
            <w:r w:rsidRPr="00786CA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спортивных</w:t>
            </w:r>
            <w:r w:rsidRPr="00786CA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детских</w:t>
            </w:r>
            <w:r w:rsidRPr="00786CA8">
              <w:rPr>
                <w:rFonts w:ascii="Times New Roman" w:hAnsi="Times New Roman"/>
                <w:spacing w:val="40"/>
                <w:w w:val="9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игровых</w:t>
            </w:r>
            <w:r w:rsidRPr="00786CA8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площадок</w:t>
            </w:r>
            <w:r w:rsidRPr="00786CA8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(комплексов)</w:t>
            </w:r>
            <w:r w:rsidRPr="00786CA8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786CA8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pacing w:val="37"/>
                <w:w w:val="9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счет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субвенции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из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бюджета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города</w:t>
            </w:r>
            <w:r w:rsidRPr="00786CA8">
              <w:rPr>
                <w:rFonts w:ascii="Times New Roman" w:hAnsi="Times New Roman"/>
                <w:spacing w:val="75"/>
                <w:w w:val="9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Севастополя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786CA8" w:rsidRPr="00786CA8" w:rsidRDefault="00786CA8" w:rsidP="00786CA8">
            <w:pPr>
              <w:spacing w:before="122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0503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spacing w:before="122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0900771941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spacing w:before="12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5</w:t>
            </w:r>
            <w:r w:rsidRPr="00786CA8">
              <w:rPr>
                <w:rFonts w:ascii="Times New Roman"/>
                <w:spacing w:val="-9"/>
                <w:sz w:val="16"/>
              </w:rPr>
              <w:t xml:space="preserve"> </w:t>
            </w:r>
            <w:r w:rsidRPr="00786CA8">
              <w:rPr>
                <w:rFonts w:ascii="Times New Roman"/>
                <w:sz w:val="16"/>
              </w:rPr>
              <w:t>500,0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spacing w:before="122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5</w:t>
            </w:r>
            <w:r w:rsidRPr="00786CA8">
              <w:rPr>
                <w:rFonts w:ascii="Times New Roman"/>
                <w:spacing w:val="-9"/>
                <w:sz w:val="16"/>
              </w:rPr>
              <w:t xml:space="preserve"> </w:t>
            </w:r>
            <w:r w:rsidRPr="00786CA8">
              <w:rPr>
                <w:rFonts w:ascii="Times New Roman"/>
                <w:sz w:val="16"/>
              </w:rPr>
              <w:t>500,0</w:t>
            </w:r>
          </w:p>
        </w:tc>
      </w:tr>
      <w:tr w:rsidR="00786CA8" w:rsidRPr="00786CA8" w:rsidTr="00786CA8">
        <w:trPr>
          <w:trHeight w:hRule="exact" w:val="594"/>
        </w:trPr>
        <w:tc>
          <w:tcPr>
            <w:tcW w:w="51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1" w:line="259" w:lineRule="auto"/>
              <w:ind w:left="23" w:right="7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786CA8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786CA8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786CA8">
              <w:rPr>
                <w:rFonts w:ascii="Times New Roman" w:hAnsi="Times New Roman"/>
                <w:spacing w:val="65"/>
                <w:w w:val="9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(муниципальных)</w:t>
            </w:r>
            <w:r w:rsidRPr="00786CA8">
              <w:rPr>
                <w:rFonts w:ascii="Times New Roman" w:hAnsi="Times New Roman"/>
                <w:spacing w:val="11"/>
                <w:w w:val="95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95"/>
                <w:sz w:val="16"/>
                <w:lang w:val="ru-RU"/>
              </w:rPr>
              <w:t>нужд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786CA8" w:rsidRPr="00786CA8" w:rsidRDefault="00786CA8" w:rsidP="00786CA8">
            <w:pPr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0503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0900771941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5</w:t>
            </w:r>
            <w:r w:rsidRPr="00786CA8">
              <w:rPr>
                <w:rFonts w:ascii="Times New Roman"/>
                <w:spacing w:val="-5"/>
                <w:sz w:val="16"/>
              </w:rPr>
              <w:t xml:space="preserve"> </w:t>
            </w:r>
            <w:r w:rsidRPr="00786CA8">
              <w:rPr>
                <w:rFonts w:ascii="Times New Roman"/>
                <w:sz w:val="16"/>
              </w:rPr>
              <w:t>500,0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5</w:t>
            </w:r>
            <w:r w:rsidRPr="00786CA8">
              <w:rPr>
                <w:rFonts w:ascii="Times New Roman"/>
                <w:spacing w:val="-5"/>
                <w:sz w:val="16"/>
              </w:rPr>
              <w:t xml:space="preserve"> </w:t>
            </w:r>
            <w:r w:rsidRPr="00786CA8">
              <w:rPr>
                <w:rFonts w:ascii="Times New Roman"/>
                <w:sz w:val="16"/>
              </w:rPr>
              <w:t>500,0</w:t>
            </w:r>
          </w:p>
        </w:tc>
      </w:tr>
      <w:tr w:rsidR="00786CA8" w:rsidRPr="00786CA8" w:rsidTr="00786CA8">
        <w:trPr>
          <w:trHeight w:hRule="exact" w:val="267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75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86CA8">
              <w:rPr>
                <w:rFonts w:ascii="Times New Roman" w:hAnsi="Times New Roman"/>
                <w:b/>
                <w:sz w:val="16"/>
              </w:rPr>
              <w:t>Образование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80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b/>
                <w:sz w:val="16"/>
              </w:rPr>
              <w:t>0700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80" w:lineRule="exact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b/>
                <w:sz w:val="16"/>
              </w:rPr>
              <w:t>171,6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80" w:lineRule="exact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b/>
                <w:sz w:val="16"/>
              </w:rPr>
              <w:t>185,8</w:t>
            </w:r>
          </w:p>
        </w:tc>
      </w:tr>
      <w:tr w:rsidR="00786CA8" w:rsidRPr="00786CA8" w:rsidTr="00786CA8">
        <w:trPr>
          <w:trHeight w:hRule="exact" w:val="285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75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6"/>
              </w:rPr>
              <w:t>Молодежная</w:t>
            </w:r>
            <w:proofErr w:type="spellEnd"/>
            <w:r w:rsidRPr="00786CA8">
              <w:rPr>
                <w:rFonts w:ascii="Times New Roman" w:hAnsi="Times New Roman"/>
                <w:b/>
                <w:spacing w:val="-16"/>
                <w:sz w:val="16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z w:val="16"/>
              </w:rPr>
              <w:t>политика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80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b/>
                <w:sz w:val="16"/>
              </w:rPr>
              <w:t>0707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80" w:lineRule="exact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b/>
                <w:sz w:val="16"/>
              </w:rPr>
              <w:t>171,6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80" w:lineRule="exact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b/>
                <w:sz w:val="16"/>
              </w:rPr>
              <w:t>185,8</w:t>
            </w:r>
          </w:p>
        </w:tc>
      </w:tr>
      <w:tr w:rsidR="00786CA8" w:rsidRPr="00786CA8" w:rsidTr="00786CA8">
        <w:trPr>
          <w:trHeight w:hRule="exact" w:val="680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73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786CA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786CA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«Организация</w:t>
            </w:r>
            <w:r w:rsidRPr="00786CA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осуществление</w:t>
            </w:r>
            <w:r w:rsidRPr="00786CA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</w:p>
          <w:p w:rsidR="00786CA8" w:rsidRPr="00786CA8" w:rsidRDefault="00786CA8" w:rsidP="00786CA8">
            <w:pPr>
              <w:spacing w:before="15" w:line="259" w:lineRule="auto"/>
              <w:ind w:left="23" w:right="38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786CA8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работе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786CA8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детьми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молодежью</w:t>
            </w:r>
            <w:r w:rsidRPr="00786CA8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во</w:t>
            </w:r>
            <w:r w:rsidRPr="00786CA8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внутригородском</w:t>
            </w:r>
            <w:r w:rsidRPr="00786CA8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786CA8">
              <w:rPr>
                <w:rFonts w:ascii="Times New Roman" w:hAnsi="Times New Roman"/>
                <w:spacing w:val="67"/>
                <w:w w:val="9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образовании</w:t>
            </w:r>
            <w:r w:rsidRPr="00786CA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786CA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Севастополя</w:t>
            </w:r>
            <w:r w:rsidRPr="00786CA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Гагаринский</w:t>
            </w:r>
            <w:r w:rsidRPr="00786CA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муниципальный</w:t>
            </w:r>
            <w:r w:rsidRPr="00786CA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округ»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786CA8" w:rsidRPr="00786CA8" w:rsidRDefault="00786CA8" w:rsidP="00786CA8">
            <w:pPr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0707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0300000000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171,6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185,8</w:t>
            </w:r>
          </w:p>
        </w:tc>
      </w:tr>
      <w:tr w:rsidR="00786CA8" w:rsidRPr="00786CA8" w:rsidTr="00786CA8">
        <w:trPr>
          <w:trHeight w:hRule="exact" w:val="583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1" w:line="259" w:lineRule="auto"/>
              <w:ind w:left="23" w:right="76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Мероприятия</w:t>
            </w:r>
            <w:proofErr w:type="gramEnd"/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направленные</w:t>
            </w:r>
            <w:r w:rsidRPr="00786CA8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работу</w:t>
            </w:r>
            <w:r w:rsidRPr="00786CA8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786CA8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детьми</w:t>
            </w:r>
            <w:r w:rsidRPr="00786CA8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молодежью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30"/>
                <w:w w:val="9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786CA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образования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786CA8" w:rsidRPr="00786CA8" w:rsidRDefault="00786CA8" w:rsidP="00786CA8">
            <w:pPr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0707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 w:hAnsi="Times New Roman"/>
                <w:sz w:val="16"/>
              </w:rPr>
              <w:t>03000Д7201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171,6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185,8</w:t>
            </w:r>
          </w:p>
        </w:tc>
      </w:tr>
      <w:tr w:rsidR="00786CA8" w:rsidRPr="00786CA8" w:rsidTr="00786CA8">
        <w:trPr>
          <w:trHeight w:hRule="exact" w:val="561"/>
        </w:trPr>
        <w:tc>
          <w:tcPr>
            <w:tcW w:w="51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1" w:line="259" w:lineRule="auto"/>
              <w:ind w:left="23" w:right="7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786CA8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786CA8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786CA8">
              <w:rPr>
                <w:rFonts w:ascii="Times New Roman" w:hAnsi="Times New Roman"/>
                <w:spacing w:val="65"/>
                <w:w w:val="9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786CA8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786CA8" w:rsidRPr="00786CA8" w:rsidRDefault="00786CA8" w:rsidP="00786CA8">
            <w:pPr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0707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 w:hAnsi="Times New Roman"/>
                <w:sz w:val="16"/>
              </w:rPr>
              <w:t>03000Д7201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171,6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185,8</w:t>
            </w:r>
          </w:p>
        </w:tc>
      </w:tr>
      <w:tr w:rsidR="00786CA8" w:rsidRPr="00786CA8" w:rsidTr="00786CA8">
        <w:trPr>
          <w:trHeight w:hRule="exact" w:val="389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75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86CA8">
              <w:rPr>
                <w:rFonts w:ascii="Times New Roman" w:hAnsi="Times New Roman"/>
                <w:b/>
                <w:w w:val="95"/>
                <w:sz w:val="16"/>
              </w:rPr>
              <w:t>Культура</w:t>
            </w:r>
            <w:proofErr w:type="spellEnd"/>
            <w:r w:rsidRPr="00786CA8">
              <w:rPr>
                <w:rFonts w:ascii="Times New Roman" w:hAnsi="Times New Roman"/>
                <w:b/>
                <w:w w:val="95"/>
                <w:sz w:val="16"/>
              </w:rPr>
              <w:t xml:space="preserve">, </w:t>
            </w:r>
            <w:r w:rsidRPr="00786CA8">
              <w:rPr>
                <w:rFonts w:ascii="Times New Roman" w:hAnsi="Times New Roman"/>
                <w:b/>
                <w:spacing w:val="24"/>
                <w:w w:val="95"/>
                <w:sz w:val="16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w w:val="95"/>
                <w:sz w:val="16"/>
              </w:rPr>
              <w:t>кинематография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80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b/>
                <w:sz w:val="16"/>
              </w:rPr>
              <w:t>0800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80" w:lineRule="exact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b/>
                <w:sz w:val="16"/>
              </w:rPr>
              <w:t>809,3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80" w:lineRule="exact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b/>
                <w:sz w:val="16"/>
              </w:rPr>
              <w:t>876,6</w:t>
            </w:r>
          </w:p>
        </w:tc>
      </w:tr>
      <w:tr w:rsidR="00786CA8" w:rsidRPr="00786CA8" w:rsidTr="00786CA8">
        <w:trPr>
          <w:trHeight w:hRule="exact" w:val="351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75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86CA8">
              <w:rPr>
                <w:rFonts w:ascii="Times New Roman" w:hAnsi="Times New Roman"/>
                <w:b/>
                <w:sz w:val="16"/>
              </w:rPr>
              <w:t>Культура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80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b/>
                <w:sz w:val="16"/>
              </w:rPr>
              <w:t>0801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80" w:lineRule="exact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b/>
                <w:sz w:val="16"/>
              </w:rPr>
              <w:t>809,3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80" w:lineRule="exact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b/>
                <w:sz w:val="16"/>
              </w:rPr>
              <w:t>876,6</w:t>
            </w:r>
          </w:p>
        </w:tc>
      </w:tr>
      <w:tr w:rsidR="00786CA8" w:rsidRPr="00786CA8" w:rsidTr="00786CA8">
        <w:trPr>
          <w:trHeight w:hRule="exact" w:val="682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73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Муниципальная</w:t>
            </w:r>
            <w:r w:rsidRPr="00786CA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786CA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«Развитие</w:t>
            </w:r>
            <w:r w:rsidRPr="00786CA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культуры</w:t>
            </w:r>
            <w:r w:rsidRPr="00786CA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во</w:t>
            </w:r>
            <w:r w:rsidRPr="00786CA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внутригородском</w:t>
            </w:r>
          </w:p>
          <w:p w:rsidR="00786CA8" w:rsidRPr="00786CA8" w:rsidRDefault="00786CA8" w:rsidP="00786CA8">
            <w:pPr>
              <w:spacing w:before="15" w:line="259" w:lineRule="auto"/>
              <w:ind w:left="23" w:right="89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786CA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образовании</w:t>
            </w:r>
            <w:r w:rsidRPr="00786CA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786CA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Севастополя</w:t>
            </w:r>
            <w:r w:rsidRPr="00786CA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Гагаринский</w:t>
            </w:r>
            <w:r w:rsidRPr="00786CA8">
              <w:rPr>
                <w:rFonts w:ascii="Times New Roman" w:hAnsi="Times New Roman"/>
                <w:spacing w:val="42"/>
                <w:w w:val="9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муниципальный</w:t>
            </w:r>
            <w:r w:rsidRPr="00786CA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округ»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786CA8" w:rsidRPr="00786CA8" w:rsidRDefault="00786CA8" w:rsidP="00786CA8">
            <w:pPr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0801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0100000000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809,3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876,6</w:t>
            </w:r>
          </w:p>
        </w:tc>
      </w:tr>
      <w:tr w:rsidR="00786CA8" w:rsidRPr="00786CA8" w:rsidTr="00786CA8">
        <w:trPr>
          <w:trHeight w:hRule="exact" w:val="861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2" w:line="259" w:lineRule="auto"/>
              <w:ind w:left="23" w:right="18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«Организация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местных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участие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организации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27"/>
                <w:w w:val="9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проведение</w:t>
            </w:r>
            <w:r w:rsidRPr="00786CA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городских</w:t>
            </w:r>
            <w:r w:rsidRPr="00786CA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праздничных</w:t>
            </w:r>
            <w:r w:rsidRPr="00786CA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иных</w:t>
            </w:r>
            <w:r w:rsidRPr="00786CA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зрелищных</w:t>
            </w:r>
            <w:r w:rsidRPr="00786CA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мероприятиях</w:t>
            </w:r>
            <w:r w:rsidRPr="00786CA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во</w:t>
            </w:r>
            <w:r w:rsidRPr="00786CA8">
              <w:rPr>
                <w:rFonts w:ascii="Times New Roman" w:hAnsi="Times New Roman"/>
                <w:spacing w:val="27"/>
                <w:w w:val="9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внутригородском</w:t>
            </w:r>
            <w:r w:rsidRPr="00786CA8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муниципальном</w:t>
            </w:r>
            <w:r w:rsidRPr="00786CA8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образовании</w:t>
            </w:r>
            <w:r w:rsidRPr="00786CA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786CA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Севастополя</w:t>
            </w:r>
            <w:r w:rsidRPr="00786CA8">
              <w:rPr>
                <w:rFonts w:ascii="Times New Roman" w:hAnsi="Times New Roman"/>
                <w:spacing w:val="83"/>
                <w:w w:val="9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Гагаринский</w:t>
            </w:r>
            <w:r w:rsidRPr="00786CA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муниципальный</w:t>
            </w:r>
            <w:r w:rsidRPr="00786CA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округ»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786CA8" w:rsidRPr="00786CA8" w:rsidRDefault="00786CA8" w:rsidP="00786CA8">
            <w:pPr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786CA8" w:rsidRPr="00786CA8" w:rsidRDefault="00786CA8" w:rsidP="00786CA8">
            <w:pPr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0801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86CA8" w:rsidRPr="00786CA8" w:rsidRDefault="00786CA8" w:rsidP="00786CA8">
            <w:pPr>
              <w:ind w:left="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0110000000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86CA8" w:rsidRPr="00786CA8" w:rsidRDefault="00786CA8" w:rsidP="00786CA8">
            <w:pPr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420,3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86CA8" w:rsidRPr="00786CA8" w:rsidRDefault="00786CA8" w:rsidP="00786CA8">
            <w:pPr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455,3</w:t>
            </w:r>
          </w:p>
        </w:tc>
      </w:tr>
      <w:tr w:rsidR="00786CA8" w:rsidRPr="00786CA8" w:rsidTr="00786CA8">
        <w:trPr>
          <w:trHeight w:hRule="exact" w:val="682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786CA8" w:rsidRPr="00786CA8" w:rsidRDefault="00786CA8" w:rsidP="00786CA8">
            <w:pPr>
              <w:spacing w:line="259" w:lineRule="auto"/>
              <w:ind w:left="23" w:right="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Мероприятия,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направленные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проведение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местных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праздничных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иных</w:t>
            </w:r>
            <w:r w:rsidRPr="00786CA8">
              <w:rPr>
                <w:rFonts w:ascii="Times New Roman" w:hAnsi="Times New Roman"/>
                <w:spacing w:val="30"/>
                <w:w w:val="9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зрелищных</w:t>
            </w:r>
            <w:r w:rsidRPr="00786CA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786CA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во</w:t>
            </w:r>
            <w:r w:rsidRPr="00786CA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внутригородском</w:t>
            </w:r>
            <w:r w:rsidRPr="00786CA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муниципальном</w:t>
            </w:r>
            <w:r w:rsidRPr="00786CA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образовании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786CA8" w:rsidRPr="00786CA8" w:rsidRDefault="00786CA8" w:rsidP="00786CA8">
            <w:pPr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0801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 w:hAnsi="Times New Roman"/>
                <w:sz w:val="16"/>
              </w:rPr>
              <w:t>01100К7201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420,3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455,3</w:t>
            </w:r>
          </w:p>
        </w:tc>
      </w:tr>
      <w:tr w:rsidR="00786CA8" w:rsidRPr="00786CA8" w:rsidTr="00786CA8">
        <w:trPr>
          <w:trHeight w:hRule="exact" w:val="580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1" w:line="259" w:lineRule="auto"/>
              <w:ind w:left="23" w:right="7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786CA8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786CA8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786CA8">
              <w:rPr>
                <w:rFonts w:ascii="Times New Roman" w:hAnsi="Times New Roman"/>
                <w:spacing w:val="65"/>
                <w:w w:val="9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786CA8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786CA8" w:rsidRPr="00786CA8" w:rsidRDefault="00786CA8" w:rsidP="00786CA8">
            <w:pPr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0801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 w:hAnsi="Times New Roman"/>
                <w:sz w:val="16"/>
              </w:rPr>
              <w:t>01100К7201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420,3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455,3</w:t>
            </w:r>
          </w:p>
        </w:tc>
      </w:tr>
      <w:tr w:rsidR="00786CA8" w:rsidRPr="00786CA8" w:rsidTr="00786CA8">
        <w:trPr>
          <w:trHeight w:hRule="exact" w:val="1072"/>
        </w:trPr>
        <w:tc>
          <w:tcPr>
            <w:tcW w:w="516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7" w:line="259" w:lineRule="auto"/>
              <w:ind w:left="23" w:right="4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786CA8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«Осуществление</w:t>
            </w:r>
            <w:r w:rsidRPr="00786CA8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военно-патриотического</w:t>
            </w:r>
            <w:r w:rsidRPr="00786CA8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воспитания</w:t>
            </w:r>
            <w:r w:rsidRPr="00786CA8">
              <w:rPr>
                <w:rFonts w:ascii="Times New Roman" w:hAnsi="Times New Roman"/>
                <w:spacing w:val="84"/>
                <w:w w:val="9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граждан</w:t>
            </w:r>
            <w:r w:rsidRPr="00786CA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Российской</w:t>
            </w:r>
            <w:r w:rsidRPr="00786CA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Федерации</w:t>
            </w:r>
            <w:r w:rsidRPr="00786CA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786CA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pacing w:val="65"/>
                <w:w w:val="9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786CA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786CA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Севастополя</w:t>
            </w:r>
            <w:r w:rsidRPr="00786CA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Гагаринский</w:t>
            </w:r>
            <w:r w:rsidRPr="00786CA8">
              <w:rPr>
                <w:rFonts w:ascii="Times New Roman" w:hAnsi="Times New Roman"/>
                <w:spacing w:val="44"/>
                <w:w w:val="9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муниципальный</w:t>
            </w:r>
            <w:r w:rsidRPr="00786CA8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округ»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786CA8" w:rsidRPr="00786CA8" w:rsidRDefault="00786CA8" w:rsidP="00786CA8">
            <w:pPr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786CA8" w:rsidRPr="00786CA8" w:rsidRDefault="00786CA8" w:rsidP="00786CA8">
            <w:pPr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0801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86CA8" w:rsidRPr="00786CA8" w:rsidRDefault="00786CA8" w:rsidP="00786CA8">
            <w:pPr>
              <w:ind w:left="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0120000000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86CA8" w:rsidRPr="00786CA8" w:rsidRDefault="00786CA8" w:rsidP="00786CA8">
            <w:pPr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389,0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86CA8" w:rsidRPr="00786CA8" w:rsidRDefault="00786CA8" w:rsidP="00786CA8">
            <w:pPr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421,3</w:t>
            </w:r>
          </w:p>
        </w:tc>
      </w:tr>
    </w:tbl>
    <w:p w:rsidR="00786CA8" w:rsidRPr="00786CA8" w:rsidRDefault="00786CA8" w:rsidP="00786CA8">
      <w:pPr>
        <w:rPr>
          <w:rFonts w:ascii="Times New Roman" w:eastAsia="Times New Roman" w:hAnsi="Times New Roman" w:cs="Times New Roman"/>
          <w:sz w:val="16"/>
          <w:szCs w:val="16"/>
        </w:rPr>
        <w:sectPr w:rsidR="00786CA8" w:rsidRPr="00786CA8">
          <w:headerReference w:type="default" r:id="rId24"/>
          <w:pgSz w:w="11910" w:h="16840"/>
          <w:pgMar w:top="820" w:right="800" w:bottom="0" w:left="1680" w:header="0" w:footer="0" w:gutter="0"/>
          <w:cols w:space="720"/>
        </w:sectPr>
      </w:pPr>
    </w:p>
    <w:p w:rsidR="00786CA8" w:rsidRPr="00786CA8" w:rsidRDefault="00786CA8" w:rsidP="00786CA8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:rsidR="00786CA8" w:rsidRPr="00786CA8" w:rsidRDefault="00786CA8" w:rsidP="00786CA8">
      <w:pPr>
        <w:spacing w:before="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86CA8">
        <w:rPr>
          <w:rFonts w:ascii="Times New Roman" w:eastAsia="Times New Roman" w:hAnsi="Times New Roman" w:cs="Times New Roman"/>
          <w:sz w:val="20"/>
          <w:szCs w:val="20"/>
          <w:lang w:val="ru-RU"/>
        </w:rPr>
        <w:t>5</w:t>
      </w:r>
    </w:p>
    <w:p w:rsidR="00786CA8" w:rsidRPr="00786CA8" w:rsidRDefault="00786CA8" w:rsidP="00786CA8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246" w:type="dxa"/>
        <w:tblLayout w:type="fixed"/>
        <w:tblLook w:val="01E0" w:firstRow="1" w:lastRow="1" w:firstColumn="1" w:lastColumn="1" w:noHBand="0" w:noVBand="0"/>
      </w:tblPr>
      <w:tblGrid>
        <w:gridCol w:w="5167"/>
        <w:gridCol w:w="790"/>
        <w:gridCol w:w="943"/>
        <w:gridCol w:w="643"/>
        <w:gridCol w:w="751"/>
        <w:gridCol w:w="761"/>
      </w:tblGrid>
      <w:tr w:rsidR="00786CA8" w:rsidRPr="00786CA8" w:rsidTr="00786CA8">
        <w:trPr>
          <w:trHeight w:hRule="exact" w:val="559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4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Наименование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24" w:line="273" w:lineRule="auto"/>
              <w:ind w:left="49" w:right="47" w:firstLine="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786CA8">
              <w:rPr>
                <w:rFonts w:ascii="Times New Roman" w:hAnsi="Times New Roman"/>
                <w:b/>
                <w:w w:val="105"/>
                <w:sz w:val="13"/>
              </w:rPr>
              <w:t>Код</w:t>
            </w:r>
            <w:proofErr w:type="spellEnd"/>
            <w:r w:rsidRPr="00786CA8">
              <w:rPr>
                <w:rFonts w:ascii="Times New Roman" w:hAnsi="Times New Roman"/>
                <w:b/>
                <w:w w:val="103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раздела</w:t>
            </w:r>
            <w:proofErr w:type="spellEnd"/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</w:rPr>
              <w:t>,</w:t>
            </w:r>
            <w:r w:rsidRPr="00786CA8">
              <w:rPr>
                <w:rFonts w:ascii="Times New Roman" w:hAnsi="Times New Roman"/>
                <w:b/>
                <w:spacing w:val="26"/>
                <w:w w:val="103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3"/>
              </w:rPr>
              <w:t>подраздела</w:t>
            </w:r>
            <w:proofErr w:type="spellEnd"/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86CA8" w:rsidRPr="00786CA8" w:rsidRDefault="00786CA8" w:rsidP="00786CA8">
            <w:pPr>
              <w:spacing w:line="273" w:lineRule="auto"/>
              <w:ind w:left="260" w:right="85" w:hanging="1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786CA8">
              <w:rPr>
                <w:rFonts w:ascii="Times New Roman" w:hAnsi="Times New Roman"/>
                <w:b/>
                <w:w w:val="105"/>
                <w:sz w:val="13"/>
              </w:rPr>
              <w:t>Код</w:t>
            </w:r>
            <w:proofErr w:type="spellEnd"/>
            <w:r w:rsidRPr="00786CA8">
              <w:rPr>
                <w:rFonts w:ascii="Times New Roman" w:hAnsi="Times New Roman"/>
                <w:b/>
                <w:spacing w:val="-16"/>
                <w:w w:val="105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целевой</w:t>
            </w:r>
            <w:proofErr w:type="spellEnd"/>
            <w:r w:rsidRPr="00786CA8">
              <w:rPr>
                <w:rFonts w:ascii="Times New Roman" w:hAnsi="Times New Roman"/>
                <w:b/>
                <w:spacing w:val="24"/>
                <w:w w:val="103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w w:val="105"/>
                <w:sz w:val="13"/>
              </w:rPr>
              <w:t>статьи</w:t>
            </w:r>
            <w:proofErr w:type="spellEnd"/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86CA8" w:rsidRPr="00786CA8" w:rsidRDefault="00786CA8" w:rsidP="00786CA8">
            <w:pPr>
              <w:spacing w:line="273" w:lineRule="auto"/>
              <w:ind w:left="44" w:right="37" w:hanging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786CA8">
              <w:rPr>
                <w:rFonts w:ascii="Times New Roman" w:hAnsi="Times New Roman"/>
                <w:b/>
                <w:w w:val="105"/>
                <w:sz w:val="13"/>
              </w:rPr>
              <w:t>Код</w:t>
            </w:r>
            <w:proofErr w:type="spellEnd"/>
            <w:r w:rsidRPr="00786CA8">
              <w:rPr>
                <w:rFonts w:ascii="Times New Roman" w:hAnsi="Times New Roman"/>
                <w:b/>
                <w:spacing w:val="-12"/>
                <w:w w:val="105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вида</w:t>
            </w:r>
            <w:proofErr w:type="spellEnd"/>
            <w:r w:rsidRPr="00786CA8">
              <w:rPr>
                <w:rFonts w:ascii="Times New Roman" w:hAnsi="Times New Roman"/>
                <w:b/>
                <w:spacing w:val="21"/>
                <w:w w:val="103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3"/>
              </w:rPr>
              <w:t>расходов</w:t>
            </w:r>
            <w:proofErr w:type="spellEnd"/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6" w:line="275" w:lineRule="auto"/>
              <w:ind w:left="97" w:right="41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786CA8">
              <w:rPr>
                <w:rFonts w:ascii="Times New Roman" w:hAnsi="Times New Roman"/>
                <w:b/>
                <w:w w:val="105"/>
                <w:sz w:val="14"/>
              </w:rPr>
              <w:t>Сумма</w:t>
            </w:r>
            <w:proofErr w:type="spellEnd"/>
            <w:r w:rsidRPr="00786CA8">
              <w:rPr>
                <w:rFonts w:ascii="Times New Roman" w:hAnsi="Times New Roman"/>
                <w:b/>
                <w:spacing w:val="-6"/>
                <w:w w:val="105"/>
                <w:sz w:val="14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на</w:t>
            </w:r>
            <w:proofErr w:type="spellEnd"/>
            <w:r w:rsidRPr="00786CA8">
              <w:rPr>
                <w:rFonts w:ascii="Times New Roman" w:hAnsi="Times New Roman"/>
                <w:b/>
                <w:spacing w:val="23"/>
                <w:w w:val="104"/>
                <w:sz w:val="14"/>
              </w:rPr>
              <w:t xml:space="preserve"> </w:t>
            </w:r>
            <w:r w:rsidRPr="00786CA8">
              <w:rPr>
                <w:rFonts w:ascii="Times New Roman" w:hAnsi="Times New Roman"/>
                <w:b/>
                <w:w w:val="105"/>
                <w:sz w:val="14"/>
              </w:rPr>
              <w:t>2024</w:t>
            </w:r>
            <w:r w:rsidRPr="00786CA8">
              <w:rPr>
                <w:rFonts w:ascii="Times New Roman" w:hAnsi="Times New Roman"/>
                <w:b/>
                <w:spacing w:val="-5"/>
                <w:w w:val="105"/>
                <w:sz w:val="14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год</w:t>
            </w:r>
            <w:proofErr w:type="spellEnd"/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6" w:line="275" w:lineRule="auto"/>
              <w:ind w:left="102" w:right="46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786CA8">
              <w:rPr>
                <w:rFonts w:ascii="Times New Roman" w:hAnsi="Times New Roman"/>
                <w:b/>
                <w:w w:val="105"/>
                <w:sz w:val="14"/>
              </w:rPr>
              <w:t>Сумма</w:t>
            </w:r>
            <w:proofErr w:type="spellEnd"/>
            <w:r w:rsidRPr="00786CA8">
              <w:rPr>
                <w:rFonts w:ascii="Times New Roman" w:hAnsi="Times New Roman"/>
                <w:b/>
                <w:spacing w:val="-6"/>
                <w:w w:val="105"/>
                <w:sz w:val="14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на</w:t>
            </w:r>
            <w:proofErr w:type="spellEnd"/>
            <w:r w:rsidRPr="00786CA8">
              <w:rPr>
                <w:rFonts w:ascii="Times New Roman" w:hAnsi="Times New Roman"/>
                <w:b/>
                <w:spacing w:val="23"/>
                <w:w w:val="104"/>
                <w:sz w:val="14"/>
              </w:rPr>
              <w:t xml:space="preserve"> </w:t>
            </w:r>
            <w:r w:rsidRPr="00786CA8">
              <w:rPr>
                <w:rFonts w:ascii="Times New Roman" w:hAnsi="Times New Roman"/>
                <w:b/>
                <w:w w:val="105"/>
                <w:sz w:val="14"/>
              </w:rPr>
              <w:t>2025</w:t>
            </w:r>
            <w:r w:rsidRPr="00786CA8">
              <w:rPr>
                <w:rFonts w:ascii="Times New Roman" w:hAnsi="Times New Roman"/>
                <w:b/>
                <w:spacing w:val="-5"/>
                <w:w w:val="105"/>
                <w:sz w:val="14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год</w:t>
            </w:r>
            <w:proofErr w:type="spellEnd"/>
          </w:p>
        </w:tc>
      </w:tr>
      <w:tr w:rsidR="00786CA8" w:rsidRPr="00786CA8" w:rsidTr="00786CA8">
        <w:trPr>
          <w:trHeight w:hRule="exact" w:val="1169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73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Мероприятия,</w:t>
            </w:r>
            <w:r w:rsidRPr="00786CA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направленные</w:t>
            </w:r>
            <w:r w:rsidRPr="00786CA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осуществление</w:t>
            </w:r>
            <w:r w:rsidRPr="00786CA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военно-патриотического</w:t>
            </w:r>
          </w:p>
          <w:p w:rsidR="00786CA8" w:rsidRPr="00786CA8" w:rsidRDefault="00786CA8" w:rsidP="00786CA8">
            <w:pPr>
              <w:spacing w:before="15" w:line="259" w:lineRule="auto"/>
              <w:ind w:left="23" w:right="114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воспитания</w:t>
            </w:r>
            <w:r w:rsidRPr="00786CA8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граждан</w:t>
            </w:r>
            <w:r w:rsidRPr="00786CA8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Российской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Федерации</w:t>
            </w:r>
            <w:r w:rsidRPr="00786CA8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786CA8">
              <w:rPr>
                <w:rFonts w:ascii="Times New Roman" w:hAnsi="Times New Roman"/>
                <w:spacing w:val="38"/>
                <w:w w:val="9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образования</w:t>
            </w:r>
          </w:p>
          <w:p w:rsidR="00786CA8" w:rsidRPr="00786CA8" w:rsidRDefault="00786CA8" w:rsidP="00786CA8">
            <w:pPr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786CA8" w:rsidRPr="00786CA8" w:rsidRDefault="00786CA8" w:rsidP="00786CA8">
            <w:pPr>
              <w:spacing w:line="259" w:lineRule="auto"/>
              <w:ind w:left="23" w:right="7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786CA8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786CA8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786CA8">
              <w:rPr>
                <w:rFonts w:ascii="Times New Roman" w:hAnsi="Times New Roman"/>
                <w:spacing w:val="65"/>
                <w:w w:val="9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786CA8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786CA8" w:rsidRPr="00786CA8" w:rsidRDefault="00786CA8" w:rsidP="00786CA8">
            <w:pPr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0801</w:t>
            </w: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spacing w:before="129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0801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 w:hAnsi="Times New Roman"/>
                <w:sz w:val="16"/>
              </w:rPr>
              <w:t>01200В7201</w:t>
            </w: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spacing w:before="129"/>
              <w:ind w:left="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 w:hAnsi="Times New Roman"/>
                <w:sz w:val="16"/>
              </w:rPr>
              <w:t>01200В7201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spacing w:before="136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200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389,0</w:t>
            </w: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spacing w:before="129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389,0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421,3</w:t>
            </w: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spacing w:before="129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421,3</w:t>
            </w:r>
          </w:p>
        </w:tc>
      </w:tr>
      <w:tr w:rsidR="00786CA8" w:rsidRPr="00786CA8" w:rsidTr="00786CA8">
        <w:trPr>
          <w:trHeight w:hRule="exact" w:val="329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75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86CA8">
              <w:rPr>
                <w:rFonts w:ascii="Times New Roman" w:hAnsi="Times New Roman"/>
                <w:b/>
                <w:sz w:val="16"/>
              </w:rPr>
              <w:t>Социальная</w:t>
            </w:r>
            <w:proofErr w:type="spellEnd"/>
            <w:r w:rsidRPr="00786CA8">
              <w:rPr>
                <w:rFonts w:ascii="Times New Roman" w:hAnsi="Times New Roman"/>
                <w:b/>
                <w:spacing w:val="-15"/>
                <w:sz w:val="16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z w:val="16"/>
              </w:rPr>
              <w:t>политика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80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b/>
                <w:sz w:val="16"/>
              </w:rPr>
              <w:t>1000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78" w:lineRule="exact"/>
              <w:ind w:left="19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86CA8">
              <w:rPr>
                <w:rFonts w:ascii="Times New Roman"/>
                <w:b/>
                <w:sz w:val="16"/>
              </w:rPr>
              <w:t>288,8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78" w:lineRule="exact"/>
              <w:ind w:left="20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86CA8">
              <w:rPr>
                <w:rFonts w:ascii="Times New Roman"/>
                <w:b/>
                <w:sz w:val="16"/>
              </w:rPr>
              <w:t>284,7</w:t>
            </w:r>
          </w:p>
        </w:tc>
      </w:tr>
      <w:tr w:rsidR="00786CA8" w:rsidRPr="00786CA8" w:rsidTr="00786CA8">
        <w:trPr>
          <w:trHeight w:hRule="exact" w:val="317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75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6"/>
              </w:rPr>
              <w:t>Пенсионное</w:t>
            </w:r>
            <w:proofErr w:type="spellEnd"/>
            <w:r w:rsidRPr="00786CA8">
              <w:rPr>
                <w:rFonts w:ascii="Times New Roman" w:hAnsi="Times New Roman"/>
                <w:b/>
                <w:spacing w:val="-18"/>
                <w:sz w:val="16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6"/>
              </w:rPr>
              <w:t>обеспечение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80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b/>
                <w:sz w:val="16"/>
              </w:rPr>
              <w:t>1001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78" w:lineRule="exact"/>
              <w:ind w:left="19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86CA8">
              <w:rPr>
                <w:rFonts w:ascii="Times New Roman"/>
                <w:b/>
                <w:sz w:val="16"/>
              </w:rPr>
              <w:t>288,8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78" w:lineRule="exact"/>
              <w:ind w:left="20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86CA8">
              <w:rPr>
                <w:rFonts w:ascii="Times New Roman"/>
                <w:b/>
                <w:sz w:val="16"/>
              </w:rPr>
              <w:t>284,7</w:t>
            </w:r>
          </w:p>
        </w:tc>
      </w:tr>
      <w:tr w:rsidR="00786CA8" w:rsidRPr="00786CA8" w:rsidTr="00786CA8">
        <w:trPr>
          <w:trHeight w:hRule="exact" w:val="449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259" w:lineRule="auto"/>
              <w:ind w:left="23" w:right="81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786CA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786CA8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обязательствам</w:t>
            </w:r>
            <w:r w:rsidRPr="00786CA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61"/>
                <w:w w:val="9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образования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2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1001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2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7900000000</w:t>
            </w:r>
          </w:p>
        </w:tc>
        <w:tc>
          <w:tcPr>
            <w:tcW w:w="6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86CA8" w:rsidRPr="00786CA8" w:rsidRDefault="00786CA8" w:rsidP="00786CA8">
            <w:pPr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300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2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288,8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2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284,7</w:t>
            </w:r>
          </w:p>
        </w:tc>
      </w:tr>
      <w:tr w:rsidR="00786CA8" w:rsidRPr="0081381E" w:rsidTr="00786CA8">
        <w:trPr>
          <w:trHeight w:hRule="exact" w:val="250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49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назначению</w:t>
            </w:r>
            <w:r w:rsidRPr="00786CA8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пенсии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786CA8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выслугу</w:t>
            </w:r>
            <w:r w:rsidRPr="00786CA8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лет,</w:t>
            </w:r>
            <w:r w:rsidRPr="00786CA8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перерасчета</w:t>
            </w:r>
            <w:r w:rsidRPr="00786CA8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ее</w:t>
            </w:r>
            <w:r w:rsidRPr="00786CA8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размера,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81381E" w:rsidTr="00786CA8">
        <w:trPr>
          <w:trHeight w:hRule="exact" w:val="199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82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786CA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организации</w:t>
            </w:r>
            <w:r w:rsidRPr="00786CA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доставки</w:t>
            </w:r>
            <w:r w:rsidRPr="00786CA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указанной</w:t>
            </w:r>
            <w:r w:rsidRPr="00786CA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пенсии</w:t>
            </w:r>
            <w:r w:rsidRPr="00786CA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лицам,</w:t>
            </w:r>
            <w:r w:rsidRPr="00786CA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замещавшим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203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83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должности</w:t>
            </w:r>
            <w:r w:rsidRPr="00786CA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муниципальной</w:t>
            </w:r>
            <w:r w:rsidRPr="00786CA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службы</w:t>
            </w:r>
            <w:r w:rsidRPr="00786CA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6CA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органах</w:t>
            </w:r>
            <w:r w:rsidRPr="00786CA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местного</w:t>
            </w:r>
            <w:r w:rsidRPr="00786CA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самоуправления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1001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/>
              <w:ind w:left="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 w:hAnsi="Times New Roman"/>
                <w:sz w:val="16"/>
              </w:rPr>
              <w:t>79000П7901</w:t>
            </w:r>
          </w:p>
        </w:tc>
        <w:tc>
          <w:tcPr>
            <w:tcW w:w="6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288,8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284,7</w:t>
            </w:r>
          </w:p>
        </w:tc>
      </w:tr>
      <w:tr w:rsidR="00786CA8" w:rsidRPr="0081381E" w:rsidTr="00786CA8">
        <w:trPr>
          <w:trHeight w:hRule="exact" w:val="196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79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786CA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786CA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Севастополя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293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82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86CA8">
              <w:rPr>
                <w:rFonts w:ascii="Times New Roman" w:hAnsi="Times New Roman"/>
                <w:spacing w:val="-1"/>
                <w:sz w:val="16"/>
              </w:rPr>
              <w:t>Гагаринский</w:t>
            </w:r>
            <w:proofErr w:type="spellEnd"/>
            <w:r w:rsidRPr="00786CA8"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3"/>
                <w:sz w:val="16"/>
              </w:rPr>
              <w:t>муниципальный</w:t>
            </w:r>
            <w:proofErr w:type="spellEnd"/>
            <w:r w:rsidRPr="00786CA8"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3"/>
                <w:sz w:val="16"/>
              </w:rPr>
              <w:t>округ</w:t>
            </w:r>
            <w:proofErr w:type="spellEnd"/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6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</w:tr>
      <w:tr w:rsidR="00786CA8" w:rsidRPr="00786CA8" w:rsidTr="00786CA8">
        <w:trPr>
          <w:trHeight w:hRule="exact" w:val="480"/>
        </w:trPr>
        <w:tc>
          <w:tcPr>
            <w:tcW w:w="51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4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Социальное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обеспечение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иные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населению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2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1001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2"/>
              <w:ind w:left="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 w:hAnsi="Times New Roman"/>
                <w:sz w:val="16"/>
              </w:rPr>
              <w:t>79000П7901</w:t>
            </w:r>
          </w:p>
        </w:tc>
        <w:tc>
          <w:tcPr>
            <w:tcW w:w="6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2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288,8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2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284,7</w:t>
            </w:r>
          </w:p>
        </w:tc>
      </w:tr>
      <w:tr w:rsidR="00786CA8" w:rsidRPr="00786CA8" w:rsidTr="00786CA8">
        <w:trPr>
          <w:trHeight w:hRule="exact" w:val="389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75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6"/>
              </w:rPr>
              <w:t>Физическая</w:t>
            </w:r>
            <w:proofErr w:type="spellEnd"/>
            <w:r w:rsidRPr="00786CA8">
              <w:rPr>
                <w:rFonts w:ascii="Times New Roman" w:hAnsi="Times New Roman"/>
                <w:b/>
                <w:spacing w:val="-13"/>
                <w:sz w:val="16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z w:val="16"/>
              </w:rPr>
              <w:t>культура</w:t>
            </w:r>
            <w:proofErr w:type="spellEnd"/>
            <w:r w:rsidRPr="00786CA8">
              <w:rPr>
                <w:rFonts w:ascii="Times New Roman" w:hAnsi="Times New Roman"/>
                <w:b/>
                <w:spacing w:val="-14"/>
                <w:sz w:val="16"/>
              </w:rPr>
              <w:t xml:space="preserve"> </w:t>
            </w:r>
            <w:r w:rsidRPr="00786CA8">
              <w:rPr>
                <w:rFonts w:ascii="Times New Roman" w:hAnsi="Times New Roman"/>
                <w:b/>
                <w:sz w:val="16"/>
              </w:rPr>
              <w:t>и</w:t>
            </w:r>
            <w:r w:rsidRPr="00786CA8">
              <w:rPr>
                <w:rFonts w:ascii="Times New Roman" w:hAnsi="Times New Roman"/>
                <w:b/>
                <w:spacing w:val="-14"/>
                <w:sz w:val="16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6"/>
              </w:rPr>
              <w:t>спорт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80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b/>
                <w:sz w:val="16"/>
              </w:rPr>
              <w:t>1100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80" w:lineRule="exact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b/>
                <w:sz w:val="16"/>
              </w:rPr>
              <w:t>729,4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80" w:lineRule="exact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b/>
                <w:sz w:val="16"/>
              </w:rPr>
              <w:t>790,2</w:t>
            </w:r>
          </w:p>
        </w:tc>
      </w:tr>
      <w:tr w:rsidR="00786CA8" w:rsidRPr="00786CA8" w:rsidTr="00786CA8">
        <w:trPr>
          <w:trHeight w:hRule="exact" w:val="389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75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95"/>
                <w:sz w:val="16"/>
              </w:rPr>
              <w:t>Физическая</w:t>
            </w:r>
            <w:proofErr w:type="spellEnd"/>
            <w:r w:rsidRPr="00786CA8">
              <w:rPr>
                <w:rFonts w:ascii="Times New Roman" w:hAnsi="Times New Roman"/>
                <w:b/>
                <w:w w:val="95"/>
                <w:sz w:val="16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11"/>
                <w:w w:val="95"/>
                <w:sz w:val="16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w w:val="95"/>
                <w:sz w:val="16"/>
              </w:rPr>
              <w:t>культура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80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b/>
                <w:sz w:val="16"/>
              </w:rPr>
              <w:t>1101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80" w:lineRule="exact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b/>
                <w:sz w:val="16"/>
              </w:rPr>
              <w:t>729,4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80" w:lineRule="exact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b/>
                <w:sz w:val="16"/>
              </w:rPr>
              <w:t>790,2</w:t>
            </w:r>
          </w:p>
        </w:tc>
      </w:tr>
      <w:tr w:rsidR="00786CA8" w:rsidRPr="00786CA8" w:rsidTr="00786CA8">
        <w:trPr>
          <w:trHeight w:hRule="exact" w:val="209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786CA8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786CA8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«Развитие</w:t>
            </w:r>
            <w:r w:rsidRPr="00786CA8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физической</w:t>
            </w:r>
            <w:r w:rsidRPr="00786CA8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культуры</w:t>
            </w:r>
            <w:r w:rsidRPr="00786CA8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массового</w:t>
            </w:r>
          </w:p>
        </w:tc>
        <w:tc>
          <w:tcPr>
            <w:tcW w:w="7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786CA8" w:rsidRPr="00786CA8" w:rsidRDefault="00786CA8" w:rsidP="00786CA8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786CA8" w:rsidRPr="00786CA8" w:rsidRDefault="00786CA8" w:rsidP="00786CA8">
            <w:pPr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1101</w:t>
            </w:r>
          </w:p>
        </w:tc>
        <w:tc>
          <w:tcPr>
            <w:tcW w:w="9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86CA8" w:rsidRPr="00786CA8" w:rsidRDefault="00786CA8" w:rsidP="00786CA8">
            <w:pPr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0200000000</w:t>
            </w:r>
          </w:p>
        </w:tc>
        <w:tc>
          <w:tcPr>
            <w:tcW w:w="6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200</w:t>
            </w:r>
          </w:p>
        </w:tc>
        <w:tc>
          <w:tcPr>
            <w:tcW w:w="7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86CA8" w:rsidRPr="00786CA8" w:rsidRDefault="00786CA8" w:rsidP="00786CA8">
            <w:pPr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729,4</w:t>
            </w:r>
          </w:p>
        </w:tc>
        <w:tc>
          <w:tcPr>
            <w:tcW w:w="7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86CA8" w:rsidRPr="00786CA8" w:rsidRDefault="00786CA8" w:rsidP="00786CA8">
            <w:pPr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790,2</w:t>
            </w:r>
          </w:p>
        </w:tc>
      </w:tr>
      <w:tr w:rsidR="00786CA8" w:rsidRPr="0081381E" w:rsidTr="00786CA8">
        <w:trPr>
          <w:trHeight w:hRule="exact" w:val="192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82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спорта,</w:t>
            </w:r>
            <w:r w:rsidRPr="00786CA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организация</w:t>
            </w:r>
            <w:r w:rsidRPr="00786CA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проведения</w:t>
            </w:r>
            <w:r w:rsidRPr="00786CA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официальных</w:t>
            </w:r>
            <w:r w:rsidRPr="00786CA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физкультурно</w:t>
            </w:r>
            <w:proofErr w:type="spellEnd"/>
            <w:r w:rsidRPr="00786CA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6"/>
                <w:lang w:val="ru-RU"/>
              </w:rPr>
              <w:t>-</w:t>
            </w:r>
          </w:p>
        </w:tc>
        <w:tc>
          <w:tcPr>
            <w:tcW w:w="7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9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81381E" w:rsidTr="00786CA8">
        <w:trPr>
          <w:trHeight w:hRule="exact" w:val="207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оздоровительных</w:t>
            </w:r>
            <w:r w:rsidRPr="00786CA8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спортивных</w:t>
            </w:r>
            <w:r w:rsidRPr="00786CA8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786CA8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во</w:t>
            </w:r>
            <w:r w:rsidRPr="00786CA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внутригородском</w:t>
            </w:r>
          </w:p>
        </w:tc>
        <w:tc>
          <w:tcPr>
            <w:tcW w:w="79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94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6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81381E" w:rsidTr="00786CA8">
        <w:trPr>
          <w:trHeight w:hRule="exact" w:val="199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83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муниципальном</w:t>
            </w:r>
            <w:r w:rsidRPr="00786CA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образовании</w:t>
            </w:r>
            <w:r w:rsidRPr="00786CA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786CA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Севастополя</w:t>
            </w:r>
            <w:r w:rsidRPr="00786CA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Гагаринский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286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82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86CA8">
              <w:rPr>
                <w:rFonts w:ascii="Times New Roman" w:hAnsi="Times New Roman"/>
                <w:spacing w:val="-3"/>
                <w:sz w:val="16"/>
              </w:rPr>
              <w:t>муниципальный</w:t>
            </w:r>
            <w:proofErr w:type="spellEnd"/>
            <w:r w:rsidRPr="00786CA8">
              <w:rPr>
                <w:rFonts w:ascii="Times New Roman" w:hAnsi="Times New Roman"/>
                <w:spacing w:val="-13"/>
                <w:sz w:val="16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3"/>
                <w:sz w:val="16"/>
              </w:rPr>
              <w:t>округ</w:t>
            </w:r>
            <w:proofErr w:type="spellEnd"/>
            <w:r w:rsidRPr="00786CA8">
              <w:rPr>
                <w:rFonts w:ascii="Times New Roman" w:hAnsi="Times New Roman"/>
                <w:spacing w:val="-3"/>
                <w:sz w:val="16"/>
              </w:rPr>
              <w:t>»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6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</w:tr>
      <w:tr w:rsidR="00786CA8" w:rsidRPr="0081381E" w:rsidTr="00786CA8">
        <w:trPr>
          <w:trHeight w:hRule="exact" w:val="284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Мероприятия,</w:t>
            </w:r>
            <w:r w:rsidRPr="00786CA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направленные</w:t>
            </w:r>
            <w:r w:rsidRPr="00786CA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развитие</w:t>
            </w:r>
            <w:r w:rsidRPr="00786CA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физической</w:t>
            </w:r>
            <w:r w:rsidRPr="00786CA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культуры</w:t>
            </w:r>
            <w:r w:rsidRPr="00786CA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6"/>
                <w:lang w:val="ru-RU"/>
              </w:rPr>
              <w:t>и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200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84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массового</w:t>
            </w:r>
            <w:r w:rsidRPr="00786CA8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спорта,</w:t>
            </w:r>
            <w:r w:rsidRPr="00786CA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организацию</w:t>
            </w:r>
            <w:r w:rsidRPr="00786CA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проведения</w:t>
            </w:r>
            <w:r w:rsidRPr="00786CA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официальных</w:t>
            </w:r>
            <w:r w:rsidRPr="00786CA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физкультурно</w:t>
            </w:r>
            <w:proofErr w:type="spellEnd"/>
            <w:r w:rsidRPr="00786CA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6"/>
                <w:lang w:val="ru-RU"/>
              </w:rPr>
              <w:t>-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81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1101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81" w:lineRule="exact"/>
              <w:ind w:left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 w:hAnsi="Times New Roman"/>
                <w:sz w:val="16"/>
              </w:rPr>
              <w:t>02000С7201</w:t>
            </w:r>
          </w:p>
        </w:tc>
        <w:tc>
          <w:tcPr>
            <w:tcW w:w="6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81" w:lineRule="exact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729,4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81" w:lineRule="exact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790,2</w:t>
            </w:r>
          </w:p>
        </w:tc>
      </w:tr>
      <w:tr w:rsidR="00786CA8" w:rsidRPr="0081381E" w:rsidTr="00786CA8">
        <w:trPr>
          <w:trHeight w:hRule="exact" w:val="294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82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оздоровительных</w:t>
            </w:r>
            <w:r w:rsidRPr="00786CA8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спортивных</w:t>
            </w:r>
            <w:r w:rsidRPr="00786CA8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786CA8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во</w:t>
            </w:r>
            <w:r w:rsidRPr="00786CA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внутригородском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678"/>
        </w:trPr>
        <w:tc>
          <w:tcPr>
            <w:tcW w:w="51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3" w:line="259" w:lineRule="auto"/>
              <w:ind w:left="23" w:right="7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786CA8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786CA8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786CA8">
              <w:rPr>
                <w:rFonts w:ascii="Times New Roman" w:hAnsi="Times New Roman"/>
                <w:spacing w:val="65"/>
                <w:w w:val="9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(</w:t>
            </w:r>
            <w:proofErr w:type="gramStart"/>
            <w:r w:rsidRPr="00786CA8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муниципальных)</w:t>
            </w:r>
            <w:r w:rsidRPr="00786CA8">
              <w:rPr>
                <w:rFonts w:ascii="Times New Roman" w:hAnsi="Times New Roman"/>
                <w:w w:val="95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11"/>
                <w:w w:val="95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95"/>
                <w:sz w:val="16"/>
                <w:lang w:val="ru-RU"/>
              </w:rPr>
              <w:t>нужд</w:t>
            </w:r>
            <w:proofErr w:type="gramEnd"/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786CA8" w:rsidRPr="00786CA8" w:rsidRDefault="00786CA8" w:rsidP="00786CA8">
            <w:pPr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1101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 w:hAnsi="Times New Roman"/>
                <w:sz w:val="16"/>
              </w:rPr>
              <w:t>02000С7201</w:t>
            </w:r>
          </w:p>
        </w:tc>
        <w:tc>
          <w:tcPr>
            <w:tcW w:w="6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729,4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790,2</w:t>
            </w:r>
          </w:p>
        </w:tc>
      </w:tr>
      <w:tr w:rsidR="00786CA8" w:rsidRPr="00786CA8" w:rsidTr="00786CA8">
        <w:trPr>
          <w:trHeight w:hRule="exact" w:val="389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80" w:lineRule="exact"/>
              <w:ind w:lef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6"/>
              </w:rPr>
              <w:t>Средства</w:t>
            </w:r>
            <w:proofErr w:type="spellEnd"/>
            <w:r w:rsidRPr="00786CA8">
              <w:rPr>
                <w:rFonts w:ascii="Times New Roman" w:hAnsi="Times New Roman"/>
                <w:b/>
                <w:spacing w:val="-12"/>
                <w:sz w:val="16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6"/>
              </w:rPr>
              <w:t>массовой</w:t>
            </w:r>
            <w:proofErr w:type="spellEnd"/>
            <w:r w:rsidRPr="00786CA8">
              <w:rPr>
                <w:rFonts w:ascii="Times New Roman" w:hAnsi="Times New Roman"/>
                <w:b/>
                <w:spacing w:val="-11"/>
                <w:sz w:val="16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z w:val="16"/>
              </w:rPr>
              <w:t>информации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80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b/>
                <w:sz w:val="16"/>
              </w:rPr>
              <w:t>1200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80" w:lineRule="exact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b/>
                <w:sz w:val="16"/>
              </w:rPr>
              <w:t>608,7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80" w:lineRule="exact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b/>
                <w:sz w:val="16"/>
              </w:rPr>
              <w:t>659,4</w:t>
            </w:r>
          </w:p>
        </w:tc>
      </w:tr>
      <w:tr w:rsidR="00786CA8" w:rsidRPr="00786CA8" w:rsidTr="00786CA8">
        <w:trPr>
          <w:trHeight w:hRule="exact" w:val="389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75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6CA8">
              <w:rPr>
                <w:rFonts w:ascii="Times New Roman" w:hAnsi="Times New Roman"/>
                <w:b/>
                <w:sz w:val="16"/>
                <w:lang w:val="ru-RU"/>
              </w:rPr>
              <w:t>Другие</w:t>
            </w:r>
            <w:r w:rsidRPr="00786CA8">
              <w:rPr>
                <w:rFonts w:ascii="Times New Roman" w:hAnsi="Times New Roman"/>
                <w:b/>
                <w:spacing w:val="-13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вопросы</w:t>
            </w:r>
            <w:r w:rsidRPr="00786CA8">
              <w:rPr>
                <w:rFonts w:ascii="Times New Roman" w:hAnsi="Times New Roman"/>
                <w:b/>
                <w:spacing w:val="-13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z w:val="16"/>
                <w:lang w:val="ru-RU"/>
              </w:rPr>
              <w:t>в</w:t>
            </w:r>
            <w:r w:rsidRPr="00786CA8">
              <w:rPr>
                <w:rFonts w:ascii="Times New Roman" w:hAnsi="Times New Roman"/>
                <w:b/>
                <w:spacing w:val="-12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z w:val="16"/>
                <w:lang w:val="ru-RU"/>
              </w:rPr>
              <w:t>области</w:t>
            </w:r>
            <w:r w:rsidRPr="00786CA8">
              <w:rPr>
                <w:rFonts w:ascii="Times New Roman" w:hAnsi="Times New Roman"/>
                <w:b/>
                <w:spacing w:val="-13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средств</w:t>
            </w:r>
            <w:r w:rsidRPr="00786CA8">
              <w:rPr>
                <w:rFonts w:ascii="Times New Roman" w:hAnsi="Times New Roman"/>
                <w:b/>
                <w:spacing w:val="-12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массовой</w:t>
            </w:r>
            <w:r w:rsidRPr="00786CA8">
              <w:rPr>
                <w:rFonts w:ascii="Times New Roman" w:hAnsi="Times New Roman"/>
                <w:b/>
                <w:spacing w:val="-13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z w:val="16"/>
                <w:lang w:val="ru-RU"/>
              </w:rPr>
              <w:t>информации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80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b/>
                <w:sz w:val="16"/>
              </w:rPr>
              <w:t>1204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80" w:lineRule="exact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b/>
                <w:sz w:val="16"/>
              </w:rPr>
              <w:t>608,7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80" w:lineRule="exact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b/>
                <w:sz w:val="16"/>
              </w:rPr>
              <w:t>659,4</w:t>
            </w:r>
          </w:p>
        </w:tc>
      </w:tr>
      <w:tr w:rsidR="00786CA8" w:rsidRPr="00786CA8" w:rsidTr="00786CA8">
        <w:trPr>
          <w:trHeight w:hRule="exact" w:val="192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68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786CA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786CA8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«Реализация</w:t>
            </w:r>
            <w:r w:rsidRPr="00786CA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информационной</w:t>
            </w:r>
            <w:r w:rsidRPr="00786CA8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политики</w:t>
            </w:r>
            <w:r w:rsidRPr="00786CA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6"/>
                <w:lang w:val="ru-RU"/>
              </w:rPr>
              <w:t>и</w:t>
            </w:r>
          </w:p>
        </w:tc>
        <w:tc>
          <w:tcPr>
            <w:tcW w:w="7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786CA8" w:rsidRPr="00786CA8" w:rsidRDefault="00786CA8" w:rsidP="00786CA8">
            <w:pPr>
              <w:spacing w:before="102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1204</w:t>
            </w:r>
          </w:p>
        </w:tc>
        <w:tc>
          <w:tcPr>
            <w:tcW w:w="9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spacing w:before="102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0400000000</w:t>
            </w:r>
          </w:p>
        </w:tc>
        <w:tc>
          <w:tcPr>
            <w:tcW w:w="6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200</w:t>
            </w:r>
          </w:p>
        </w:tc>
        <w:tc>
          <w:tcPr>
            <w:tcW w:w="7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spacing w:before="102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608,7</w:t>
            </w:r>
          </w:p>
        </w:tc>
        <w:tc>
          <w:tcPr>
            <w:tcW w:w="7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spacing w:before="102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659,4</w:t>
            </w:r>
          </w:p>
        </w:tc>
      </w:tr>
      <w:tr w:rsidR="00786CA8" w:rsidRPr="0081381E" w:rsidTr="00786CA8">
        <w:trPr>
          <w:trHeight w:hRule="exact" w:val="398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259" w:lineRule="auto"/>
              <w:ind w:left="23" w:right="89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развитие</w:t>
            </w:r>
            <w:r w:rsidRPr="00786CA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  <w:r w:rsidRPr="00786CA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массовой</w:t>
            </w:r>
            <w:r w:rsidRPr="00786CA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информации</w:t>
            </w:r>
            <w:r w:rsidRPr="00786CA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во</w:t>
            </w:r>
            <w:r w:rsidRPr="00786CA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внутригородском</w:t>
            </w:r>
            <w:r w:rsidRPr="00786CA8">
              <w:rPr>
                <w:rFonts w:ascii="Times New Roman" w:hAnsi="Times New Roman"/>
                <w:spacing w:val="53"/>
                <w:w w:val="9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786CA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образовании</w:t>
            </w:r>
            <w:r w:rsidRPr="00786CA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786CA8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Севастополя</w:t>
            </w:r>
            <w:r w:rsidRPr="00786CA8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Гагаринский</w:t>
            </w:r>
          </w:p>
        </w:tc>
        <w:tc>
          <w:tcPr>
            <w:tcW w:w="79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94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6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290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82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86CA8">
              <w:rPr>
                <w:rFonts w:ascii="Times New Roman" w:hAnsi="Times New Roman"/>
                <w:spacing w:val="-2"/>
                <w:sz w:val="16"/>
              </w:rPr>
              <w:t>муниципальный</w:t>
            </w:r>
            <w:proofErr w:type="spellEnd"/>
            <w:r w:rsidRPr="00786CA8">
              <w:rPr>
                <w:rFonts w:ascii="Times New Roman" w:hAnsi="Times New Roman"/>
                <w:spacing w:val="-16"/>
                <w:sz w:val="16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2"/>
                <w:sz w:val="16"/>
              </w:rPr>
              <w:t>округ</w:t>
            </w:r>
            <w:proofErr w:type="spellEnd"/>
            <w:r w:rsidRPr="00786CA8">
              <w:rPr>
                <w:rFonts w:ascii="Times New Roman" w:hAnsi="Times New Roman"/>
                <w:spacing w:val="-2"/>
                <w:sz w:val="16"/>
              </w:rPr>
              <w:t>»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6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</w:tr>
      <w:tr w:rsidR="00786CA8" w:rsidRPr="0081381E" w:rsidTr="00786CA8">
        <w:trPr>
          <w:trHeight w:hRule="exact" w:val="290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9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Мероприятия,</w:t>
            </w:r>
            <w:r w:rsidRPr="00786CA8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направленные</w:t>
            </w:r>
            <w:r w:rsidRPr="00786CA8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информирование</w:t>
            </w:r>
            <w:r w:rsidRPr="00786CA8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жителей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200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82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786CA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6"/>
                <w:lang w:val="ru-RU"/>
              </w:rPr>
              <w:t>о</w:t>
            </w:r>
            <w:r w:rsidRPr="00786CA8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деятельности</w:t>
            </w:r>
            <w:r w:rsidRPr="00786CA8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органов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1204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"/>
              <w:ind w:left="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 w:hAnsi="Times New Roman"/>
                <w:sz w:val="16"/>
              </w:rPr>
              <w:t>04000И7201</w:t>
            </w:r>
          </w:p>
        </w:tc>
        <w:tc>
          <w:tcPr>
            <w:tcW w:w="6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608,7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659,4</w:t>
            </w:r>
          </w:p>
        </w:tc>
      </w:tr>
      <w:tr w:rsidR="00786CA8" w:rsidRPr="00786CA8" w:rsidTr="00786CA8">
        <w:trPr>
          <w:trHeight w:hRule="exact" w:val="290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81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86CA8">
              <w:rPr>
                <w:rFonts w:ascii="Times New Roman" w:hAnsi="Times New Roman"/>
                <w:spacing w:val="-1"/>
                <w:sz w:val="16"/>
              </w:rPr>
              <w:t>местного</w:t>
            </w:r>
            <w:proofErr w:type="spellEnd"/>
            <w:r w:rsidRPr="00786CA8">
              <w:rPr>
                <w:rFonts w:ascii="Times New Roman" w:hAnsi="Times New Roman"/>
                <w:spacing w:val="-20"/>
                <w:sz w:val="16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2"/>
                <w:sz w:val="16"/>
              </w:rPr>
              <w:t>самоуправления</w:t>
            </w:r>
            <w:proofErr w:type="spellEnd"/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6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CA8" w:rsidRPr="00786CA8" w:rsidRDefault="00786CA8" w:rsidP="00786CA8"/>
        </w:tc>
      </w:tr>
      <w:tr w:rsidR="00786CA8" w:rsidRPr="00786CA8" w:rsidTr="00786CA8">
        <w:trPr>
          <w:trHeight w:hRule="exact" w:val="684"/>
        </w:trPr>
        <w:tc>
          <w:tcPr>
            <w:tcW w:w="5167" w:type="dxa"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91" w:line="259" w:lineRule="auto"/>
              <w:ind w:left="23" w:right="7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Закупка</w:t>
            </w:r>
            <w:r w:rsidRPr="00786CA8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товаров,</w:t>
            </w:r>
            <w:r w:rsidRPr="00786CA8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786CA8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4"/>
                <w:sz w:val="16"/>
                <w:lang w:val="ru-RU"/>
              </w:rPr>
              <w:t>услуг</w:t>
            </w:r>
            <w:r w:rsidRPr="00786CA8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786CA8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786CA8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sz w:val="16"/>
                <w:lang w:val="ru-RU"/>
              </w:rPr>
              <w:t>государственных</w:t>
            </w:r>
            <w:r w:rsidRPr="00786CA8">
              <w:rPr>
                <w:rFonts w:ascii="Times New Roman" w:hAnsi="Times New Roman"/>
                <w:spacing w:val="65"/>
                <w:w w:val="98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786CA8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786CA8" w:rsidRPr="00786CA8" w:rsidRDefault="00786CA8" w:rsidP="00786CA8">
            <w:pPr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1204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 w:hAnsi="Times New Roman"/>
                <w:sz w:val="16"/>
              </w:rPr>
              <w:t>04000И7201</w:t>
            </w:r>
          </w:p>
        </w:tc>
        <w:tc>
          <w:tcPr>
            <w:tcW w:w="643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751" w:type="dxa"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608,7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sz w:val="16"/>
              </w:rPr>
              <w:t>659,4</w:t>
            </w:r>
          </w:p>
        </w:tc>
      </w:tr>
      <w:tr w:rsidR="00786CA8" w:rsidRPr="00786CA8" w:rsidTr="00786CA8">
        <w:trPr>
          <w:trHeight w:hRule="exact" w:val="204"/>
        </w:trPr>
        <w:tc>
          <w:tcPr>
            <w:tcW w:w="7543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73" w:lineRule="exact"/>
              <w:ind w:left="1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86CA8">
              <w:rPr>
                <w:rFonts w:ascii="Times New Roman" w:hAnsi="Times New Roman"/>
                <w:b/>
                <w:sz w:val="16"/>
              </w:rPr>
              <w:t>Итого</w:t>
            </w:r>
            <w:proofErr w:type="spellEnd"/>
            <w:r w:rsidRPr="00786CA8">
              <w:rPr>
                <w:rFonts w:ascii="Times New Roman" w:hAnsi="Times New Roman"/>
                <w:b/>
                <w:spacing w:val="-22"/>
                <w:sz w:val="16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6"/>
              </w:rPr>
              <w:t>расходов</w:t>
            </w:r>
            <w:proofErr w:type="spellEnd"/>
          </w:p>
        </w:tc>
        <w:tc>
          <w:tcPr>
            <w:tcW w:w="751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173" w:lineRule="exact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b/>
                <w:sz w:val="16"/>
              </w:rPr>
              <w:t>39</w:t>
            </w:r>
            <w:r w:rsidRPr="00786CA8">
              <w:rPr>
                <w:rFonts w:ascii="Times New Roman"/>
                <w:b/>
                <w:spacing w:val="-11"/>
                <w:sz w:val="16"/>
              </w:rPr>
              <w:t xml:space="preserve"> </w:t>
            </w:r>
            <w:r w:rsidRPr="00786CA8">
              <w:rPr>
                <w:rFonts w:ascii="Times New Roman"/>
                <w:b/>
                <w:sz w:val="16"/>
              </w:rPr>
              <w:t>671,8</w:t>
            </w:r>
          </w:p>
        </w:tc>
        <w:tc>
          <w:tcPr>
            <w:tcW w:w="761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4" w:space="0" w:color="auto"/>
            </w:tcBorders>
          </w:tcPr>
          <w:p w:rsidR="00786CA8" w:rsidRPr="00786CA8" w:rsidRDefault="00786CA8" w:rsidP="00786CA8">
            <w:pPr>
              <w:spacing w:line="173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CA8">
              <w:rPr>
                <w:rFonts w:ascii="Times New Roman"/>
                <w:b/>
                <w:sz w:val="16"/>
              </w:rPr>
              <w:t>44</w:t>
            </w:r>
            <w:r w:rsidRPr="00786CA8">
              <w:rPr>
                <w:rFonts w:ascii="Times New Roman"/>
                <w:b/>
                <w:spacing w:val="-11"/>
                <w:sz w:val="16"/>
              </w:rPr>
              <w:t xml:space="preserve"> </w:t>
            </w:r>
            <w:r w:rsidRPr="00786CA8">
              <w:rPr>
                <w:rFonts w:ascii="Times New Roman"/>
                <w:b/>
                <w:sz w:val="16"/>
              </w:rPr>
              <w:t>167,1</w:t>
            </w:r>
          </w:p>
        </w:tc>
      </w:tr>
    </w:tbl>
    <w:p w:rsidR="00786CA8" w:rsidRPr="00786CA8" w:rsidRDefault="00786CA8" w:rsidP="00786CA8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786CA8" w:rsidRPr="00786CA8" w:rsidRDefault="00786CA8" w:rsidP="00786CA8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786CA8" w:rsidRPr="00786CA8" w:rsidRDefault="00786CA8" w:rsidP="00786CA8">
      <w:pPr>
        <w:spacing w:before="78" w:line="271" w:lineRule="auto"/>
        <w:ind w:left="289" w:right="74"/>
        <w:rPr>
          <w:rFonts w:ascii="Times New Roman" w:eastAsia="Times New Roman" w:hAnsi="Times New Roman" w:cs="Times New Roman"/>
          <w:lang w:val="ru-RU"/>
        </w:rPr>
      </w:pPr>
      <w:r w:rsidRPr="00786CA8">
        <w:rPr>
          <w:rFonts w:ascii="Times New Roman" w:hAnsi="Times New Roman"/>
          <w:spacing w:val="-1"/>
          <w:lang w:val="ru-RU"/>
        </w:rPr>
        <w:t>Глава</w:t>
      </w:r>
      <w:r w:rsidRPr="00786CA8">
        <w:rPr>
          <w:rFonts w:ascii="Times New Roman" w:hAnsi="Times New Roman"/>
          <w:spacing w:val="1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lang w:val="ru-RU"/>
        </w:rPr>
        <w:t>внутригородского муниципального</w:t>
      </w:r>
      <w:r w:rsidRPr="00786CA8">
        <w:rPr>
          <w:rFonts w:ascii="Times New Roman" w:hAnsi="Times New Roman"/>
          <w:spacing w:val="29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lang w:val="ru-RU"/>
        </w:rPr>
        <w:t>образования,</w:t>
      </w:r>
      <w:r w:rsidRPr="00786CA8">
        <w:rPr>
          <w:rFonts w:ascii="Times New Roman" w:hAnsi="Times New Roman"/>
          <w:spacing w:val="1"/>
          <w:lang w:val="ru-RU"/>
        </w:rPr>
        <w:t xml:space="preserve"> </w:t>
      </w:r>
      <w:r w:rsidRPr="00786CA8">
        <w:rPr>
          <w:rFonts w:ascii="Times New Roman" w:hAnsi="Times New Roman"/>
          <w:spacing w:val="1"/>
          <w:lang w:val="ru-RU"/>
        </w:rPr>
        <w:br/>
      </w:r>
      <w:r w:rsidRPr="00786CA8">
        <w:rPr>
          <w:rFonts w:ascii="Times New Roman" w:hAnsi="Times New Roman"/>
          <w:spacing w:val="-1"/>
          <w:lang w:val="ru-RU"/>
        </w:rPr>
        <w:t>исполняющий</w:t>
      </w:r>
      <w:r w:rsidRPr="00786CA8">
        <w:rPr>
          <w:rFonts w:ascii="Times New Roman" w:hAnsi="Times New Roman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lang w:val="ru-RU"/>
        </w:rPr>
        <w:t>полномочия</w:t>
      </w:r>
      <w:r w:rsidRPr="00786CA8">
        <w:rPr>
          <w:rFonts w:ascii="Times New Roman" w:hAnsi="Times New Roman"/>
          <w:spacing w:val="39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lang w:val="ru-RU"/>
        </w:rPr>
        <w:t>председателя</w:t>
      </w:r>
      <w:r w:rsidRPr="00786CA8">
        <w:rPr>
          <w:rFonts w:ascii="Times New Roman" w:hAnsi="Times New Roman"/>
          <w:spacing w:val="1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lang w:val="ru-RU"/>
        </w:rPr>
        <w:t>Совета,</w:t>
      </w:r>
      <w:r w:rsidRPr="00786CA8">
        <w:rPr>
          <w:rFonts w:ascii="Times New Roman" w:hAnsi="Times New Roman"/>
          <w:spacing w:val="1"/>
          <w:lang w:val="ru-RU"/>
        </w:rPr>
        <w:t xml:space="preserve"> </w:t>
      </w:r>
      <w:r w:rsidRPr="00786CA8">
        <w:rPr>
          <w:rFonts w:ascii="Times New Roman" w:hAnsi="Times New Roman"/>
          <w:spacing w:val="1"/>
          <w:lang w:val="ru-RU"/>
        </w:rPr>
        <w:br/>
      </w:r>
      <w:r w:rsidRPr="00786CA8">
        <w:rPr>
          <w:rFonts w:ascii="Times New Roman" w:hAnsi="Times New Roman"/>
          <w:lang w:val="ru-RU"/>
        </w:rPr>
        <w:t xml:space="preserve">Глава </w:t>
      </w:r>
      <w:r w:rsidRPr="00786CA8">
        <w:rPr>
          <w:rFonts w:ascii="Times New Roman" w:hAnsi="Times New Roman"/>
          <w:spacing w:val="-1"/>
          <w:lang w:val="ru-RU"/>
        </w:rPr>
        <w:t>местной</w:t>
      </w:r>
      <w:r w:rsidRPr="00786CA8">
        <w:rPr>
          <w:rFonts w:ascii="Times New Roman" w:hAnsi="Times New Roman"/>
          <w:lang w:val="ru-RU"/>
        </w:rPr>
        <w:t xml:space="preserve"> администрации</w:t>
      </w:r>
      <w:r w:rsidRPr="00786CA8">
        <w:rPr>
          <w:rFonts w:ascii="Times New Roman" w:hAnsi="Times New Roman"/>
          <w:lang w:val="ru-RU"/>
        </w:rPr>
        <w:tab/>
      </w:r>
      <w:r w:rsidRPr="00786CA8">
        <w:rPr>
          <w:rFonts w:ascii="Times New Roman" w:hAnsi="Times New Roman"/>
          <w:lang w:val="ru-RU"/>
        </w:rPr>
        <w:tab/>
      </w:r>
      <w:r w:rsidRPr="00786CA8">
        <w:rPr>
          <w:rFonts w:ascii="Times New Roman" w:hAnsi="Times New Roman"/>
          <w:lang w:val="ru-RU"/>
        </w:rPr>
        <w:tab/>
      </w:r>
      <w:r w:rsidRPr="00786CA8">
        <w:rPr>
          <w:rFonts w:ascii="Times New Roman" w:hAnsi="Times New Roman"/>
          <w:lang w:val="ru-RU"/>
        </w:rPr>
        <w:tab/>
      </w:r>
      <w:r w:rsidRPr="00786CA8">
        <w:rPr>
          <w:rFonts w:ascii="Times New Roman" w:hAnsi="Times New Roman"/>
          <w:lang w:val="ru-RU"/>
        </w:rPr>
        <w:tab/>
      </w:r>
      <w:r w:rsidRPr="00786CA8">
        <w:rPr>
          <w:rFonts w:ascii="Times New Roman" w:hAnsi="Times New Roman"/>
          <w:lang w:val="ru-RU"/>
        </w:rPr>
        <w:tab/>
      </w:r>
      <w:r w:rsidRPr="00786CA8">
        <w:rPr>
          <w:rFonts w:ascii="Times New Roman" w:hAnsi="Times New Roman"/>
          <w:lang w:val="ru-RU"/>
        </w:rPr>
        <w:tab/>
      </w:r>
      <w:r w:rsidRPr="00786CA8">
        <w:rPr>
          <w:rFonts w:ascii="Times New Roman" w:hAnsi="Times New Roman"/>
          <w:spacing w:val="-1"/>
          <w:lang w:val="ru-RU"/>
        </w:rPr>
        <w:t>А.Ю.</w:t>
      </w:r>
      <w:r w:rsidRPr="00786CA8">
        <w:rPr>
          <w:rFonts w:ascii="Times New Roman" w:hAnsi="Times New Roman"/>
          <w:spacing w:val="1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lang w:val="ru-RU"/>
        </w:rPr>
        <w:t>Ярусов</w:t>
      </w:r>
    </w:p>
    <w:p w:rsidR="00786CA8" w:rsidRPr="00786CA8" w:rsidRDefault="00786CA8" w:rsidP="00786CA8">
      <w:pPr>
        <w:rPr>
          <w:rFonts w:ascii="Times New Roman" w:eastAsia="Times New Roman" w:hAnsi="Times New Roman" w:cs="Times New Roman"/>
          <w:sz w:val="17"/>
          <w:szCs w:val="17"/>
          <w:lang w:val="ru-RU"/>
        </w:rPr>
        <w:sectPr w:rsidR="00786CA8" w:rsidRPr="00786CA8">
          <w:headerReference w:type="default" r:id="rId25"/>
          <w:pgSz w:w="11910" w:h="16840"/>
          <w:pgMar w:top="820" w:right="800" w:bottom="280" w:left="1680" w:header="0" w:footer="0" w:gutter="0"/>
          <w:cols w:space="720"/>
        </w:sectPr>
      </w:pPr>
    </w:p>
    <w:p w:rsidR="00786CA8" w:rsidRPr="00786CA8" w:rsidRDefault="00786CA8" w:rsidP="00786CA8">
      <w:pPr>
        <w:spacing w:before="59"/>
        <w:ind w:left="496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bookmarkStart w:id="14" w:name="Приложение_№_5_Ведомственная_структура_2"/>
      <w:bookmarkStart w:id="15" w:name="прил_6"/>
      <w:bookmarkEnd w:id="14"/>
      <w:bookmarkEnd w:id="15"/>
      <w:r w:rsidRPr="00786CA8">
        <w:rPr>
          <w:rFonts w:ascii="Times New Roman" w:eastAsia="Times New Roman" w:hAnsi="Times New Roman" w:cs="Times New Roman"/>
          <w:spacing w:val="-1"/>
          <w:w w:val="105"/>
          <w:sz w:val="18"/>
          <w:szCs w:val="18"/>
          <w:lang w:val="ru-RU"/>
        </w:rPr>
        <w:lastRenderedPageBreak/>
        <w:t>Приложение</w:t>
      </w:r>
      <w:r w:rsidRPr="00786CA8">
        <w:rPr>
          <w:rFonts w:ascii="Times New Roman" w:eastAsia="Times New Roman" w:hAnsi="Times New Roman" w:cs="Times New Roman"/>
          <w:spacing w:val="-10"/>
          <w:w w:val="105"/>
          <w:sz w:val="18"/>
          <w:szCs w:val="1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№</w:t>
      </w:r>
      <w:r w:rsidRPr="00786CA8">
        <w:rPr>
          <w:rFonts w:ascii="Times New Roman" w:eastAsia="Times New Roman" w:hAnsi="Times New Roman" w:cs="Times New Roman"/>
          <w:spacing w:val="-11"/>
          <w:w w:val="105"/>
          <w:sz w:val="18"/>
          <w:szCs w:val="1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5</w:t>
      </w:r>
    </w:p>
    <w:p w:rsidR="00786CA8" w:rsidRPr="00786CA8" w:rsidRDefault="00786CA8" w:rsidP="00786CA8">
      <w:pPr>
        <w:spacing w:before="9"/>
        <w:ind w:left="496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86CA8">
        <w:rPr>
          <w:rFonts w:ascii="Times New Roman" w:hAnsi="Times New Roman"/>
          <w:w w:val="105"/>
          <w:sz w:val="18"/>
          <w:szCs w:val="18"/>
          <w:lang w:val="ru-RU"/>
        </w:rPr>
        <w:t>к</w:t>
      </w:r>
      <w:r w:rsidRPr="00786CA8">
        <w:rPr>
          <w:rFonts w:ascii="Times New Roman" w:hAnsi="Times New Roman"/>
          <w:spacing w:val="-14"/>
          <w:w w:val="105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решению</w:t>
      </w:r>
      <w:r w:rsidRPr="00786CA8">
        <w:rPr>
          <w:rFonts w:ascii="Times New Roman" w:hAnsi="Times New Roman"/>
          <w:spacing w:val="-13"/>
          <w:w w:val="105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Совета</w:t>
      </w:r>
      <w:r w:rsidRPr="00786CA8">
        <w:rPr>
          <w:rFonts w:ascii="Times New Roman" w:hAnsi="Times New Roman"/>
          <w:spacing w:val="-12"/>
          <w:w w:val="105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Гагаринского</w:t>
      </w:r>
      <w:r w:rsidRPr="00786CA8">
        <w:rPr>
          <w:rFonts w:ascii="Times New Roman" w:hAnsi="Times New Roman"/>
          <w:spacing w:val="-13"/>
          <w:w w:val="105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муниципального</w:t>
      </w:r>
      <w:r w:rsidRPr="00786CA8">
        <w:rPr>
          <w:rFonts w:ascii="Times New Roman" w:hAnsi="Times New Roman"/>
          <w:spacing w:val="-13"/>
          <w:w w:val="105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округа</w:t>
      </w:r>
    </w:p>
    <w:p w:rsidR="00786CA8" w:rsidRPr="00786CA8" w:rsidRDefault="00786CA8" w:rsidP="00786CA8">
      <w:pPr>
        <w:spacing w:before="21" w:line="273" w:lineRule="auto"/>
        <w:ind w:left="4962" w:right="56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86CA8">
        <w:rPr>
          <w:rFonts w:ascii="Times New Roman" w:hAnsi="Times New Roman"/>
          <w:w w:val="105"/>
          <w:sz w:val="18"/>
          <w:szCs w:val="18"/>
          <w:lang w:val="ru-RU"/>
        </w:rPr>
        <w:t>«О</w:t>
      </w:r>
      <w:r w:rsidRPr="00786CA8">
        <w:rPr>
          <w:rFonts w:ascii="Times New Roman" w:hAnsi="Times New Roman"/>
          <w:spacing w:val="-19"/>
          <w:w w:val="105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бюджете</w:t>
      </w:r>
      <w:r w:rsidRPr="00786CA8">
        <w:rPr>
          <w:rFonts w:ascii="Times New Roman" w:hAnsi="Times New Roman"/>
          <w:spacing w:val="-18"/>
          <w:w w:val="105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внутригородского</w:t>
      </w:r>
      <w:r w:rsidRPr="00786CA8">
        <w:rPr>
          <w:rFonts w:ascii="Times New Roman" w:hAnsi="Times New Roman"/>
          <w:spacing w:val="-18"/>
          <w:w w:val="105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муниципального</w:t>
      </w:r>
      <w:r w:rsidRPr="00786CA8">
        <w:rPr>
          <w:rFonts w:ascii="Times New Roman" w:hAnsi="Times New Roman"/>
          <w:spacing w:val="35"/>
          <w:w w:val="103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образования</w:t>
      </w:r>
      <w:r w:rsidRPr="00786CA8">
        <w:rPr>
          <w:rFonts w:ascii="Times New Roman" w:hAnsi="Times New Roman"/>
          <w:spacing w:val="-18"/>
          <w:w w:val="105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города</w:t>
      </w:r>
      <w:r w:rsidRPr="00786CA8">
        <w:rPr>
          <w:rFonts w:ascii="Times New Roman" w:hAnsi="Times New Roman"/>
          <w:spacing w:val="-17"/>
          <w:w w:val="105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Севастополя</w:t>
      </w:r>
      <w:r w:rsidRPr="00786CA8">
        <w:rPr>
          <w:rFonts w:ascii="Times New Roman" w:hAnsi="Times New Roman"/>
          <w:spacing w:val="-17"/>
          <w:w w:val="105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Гагаринский</w:t>
      </w:r>
      <w:r w:rsidRPr="00786CA8">
        <w:rPr>
          <w:rFonts w:ascii="Times New Roman" w:hAnsi="Times New Roman"/>
          <w:spacing w:val="51"/>
          <w:w w:val="103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муниципальный</w:t>
      </w:r>
      <w:r w:rsidRPr="00786CA8">
        <w:rPr>
          <w:rFonts w:ascii="Times New Roman" w:hAnsi="Times New Roman"/>
          <w:spacing w:val="-8"/>
          <w:w w:val="105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округ</w:t>
      </w:r>
      <w:r w:rsidRPr="00786CA8">
        <w:rPr>
          <w:rFonts w:ascii="Times New Roman" w:hAnsi="Times New Roman"/>
          <w:spacing w:val="-8"/>
          <w:w w:val="105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w w:val="105"/>
          <w:sz w:val="18"/>
          <w:szCs w:val="18"/>
          <w:lang w:val="ru-RU"/>
        </w:rPr>
        <w:t>на</w:t>
      </w:r>
      <w:r w:rsidRPr="00786CA8">
        <w:rPr>
          <w:rFonts w:ascii="Times New Roman" w:hAnsi="Times New Roman"/>
          <w:spacing w:val="-8"/>
          <w:w w:val="105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w w:val="105"/>
          <w:sz w:val="18"/>
          <w:szCs w:val="18"/>
          <w:lang w:val="ru-RU"/>
        </w:rPr>
        <w:t>2023</w:t>
      </w:r>
      <w:r w:rsidRPr="00786CA8">
        <w:rPr>
          <w:rFonts w:ascii="Times New Roman" w:hAnsi="Times New Roman"/>
          <w:spacing w:val="-8"/>
          <w:w w:val="105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w w:val="105"/>
          <w:sz w:val="18"/>
          <w:szCs w:val="18"/>
          <w:lang w:val="ru-RU"/>
        </w:rPr>
        <w:t>год</w:t>
      </w:r>
      <w:r w:rsidRPr="00786CA8">
        <w:rPr>
          <w:rFonts w:ascii="Times New Roman" w:hAnsi="Times New Roman"/>
          <w:spacing w:val="-10"/>
          <w:w w:val="105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w w:val="105"/>
          <w:sz w:val="18"/>
          <w:szCs w:val="18"/>
          <w:lang w:val="ru-RU"/>
        </w:rPr>
        <w:t>и</w:t>
      </w:r>
      <w:r w:rsidRPr="00786CA8">
        <w:rPr>
          <w:rFonts w:ascii="Times New Roman" w:hAnsi="Times New Roman"/>
          <w:spacing w:val="-8"/>
          <w:w w:val="105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w w:val="105"/>
          <w:sz w:val="18"/>
          <w:szCs w:val="18"/>
          <w:lang w:val="ru-RU"/>
        </w:rPr>
        <w:t>на</w:t>
      </w:r>
      <w:r w:rsidRPr="00786CA8">
        <w:rPr>
          <w:rFonts w:ascii="Times New Roman" w:hAnsi="Times New Roman"/>
          <w:spacing w:val="-7"/>
          <w:w w:val="105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плановый</w:t>
      </w:r>
      <w:r w:rsidRPr="00786CA8">
        <w:rPr>
          <w:rFonts w:ascii="Times New Roman" w:hAnsi="Times New Roman"/>
          <w:spacing w:val="33"/>
          <w:w w:val="103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w w:val="105"/>
          <w:sz w:val="18"/>
          <w:szCs w:val="18"/>
          <w:lang w:val="ru-RU"/>
        </w:rPr>
        <w:t>период</w:t>
      </w:r>
      <w:r w:rsidRPr="00786CA8">
        <w:rPr>
          <w:rFonts w:ascii="Times New Roman" w:hAnsi="Times New Roman"/>
          <w:spacing w:val="-10"/>
          <w:w w:val="105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w w:val="105"/>
          <w:sz w:val="18"/>
          <w:szCs w:val="18"/>
          <w:lang w:val="ru-RU"/>
        </w:rPr>
        <w:t>2024</w:t>
      </w:r>
      <w:r w:rsidRPr="00786CA8">
        <w:rPr>
          <w:rFonts w:ascii="Times New Roman" w:hAnsi="Times New Roman"/>
          <w:spacing w:val="-8"/>
          <w:w w:val="105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w w:val="105"/>
          <w:sz w:val="18"/>
          <w:szCs w:val="18"/>
          <w:lang w:val="ru-RU"/>
        </w:rPr>
        <w:t>и</w:t>
      </w:r>
      <w:r w:rsidRPr="00786CA8">
        <w:rPr>
          <w:rFonts w:ascii="Times New Roman" w:hAnsi="Times New Roman"/>
          <w:spacing w:val="-8"/>
          <w:w w:val="105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w w:val="105"/>
          <w:sz w:val="18"/>
          <w:szCs w:val="18"/>
          <w:lang w:val="ru-RU"/>
        </w:rPr>
        <w:t>2025</w:t>
      </w:r>
      <w:r w:rsidRPr="00786CA8">
        <w:rPr>
          <w:rFonts w:ascii="Times New Roman" w:hAnsi="Times New Roman"/>
          <w:spacing w:val="-8"/>
          <w:w w:val="105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годов</w:t>
      </w:r>
      <w:r w:rsidRPr="00786CA8">
        <w:rPr>
          <w:rFonts w:ascii="Times New Roman" w:hAnsi="Times New Roman"/>
          <w:spacing w:val="-9"/>
          <w:w w:val="105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(первое</w:t>
      </w:r>
      <w:r w:rsidRPr="00786CA8">
        <w:rPr>
          <w:rFonts w:ascii="Times New Roman" w:hAnsi="Times New Roman"/>
          <w:spacing w:val="-8"/>
          <w:w w:val="105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чтение)»</w:t>
      </w:r>
    </w:p>
    <w:p w:rsidR="00786CA8" w:rsidRPr="00786CA8" w:rsidRDefault="00786CA8" w:rsidP="00786CA8">
      <w:pPr>
        <w:tabs>
          <w:tab w:val="left" w:pos="7350"/>
        </w:tabs>
        <w:ind w:left="496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86CA8">
        <w:rPr>
          <w:rFonts w:ascii="Times New Roman" w:eastAsia="Times New Roman" w:hAnsi="Times New Roman" w:cs="Times New Roman"/>
          <w:sz w:val="18"/>
          <w:szCs w:val="18"/>
          <w:lang w:val="ru-RU"/>
        </w:rPr>
        <w:t>от</w:t>
      </w:r>
      <w:r w:rsidRPr="00786CA8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786CA8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№</w:t>
      </w:r>
    </w:p>
    <w:p w:rsidR="00786CA8" w:rsidRPr="00786CA8" w:rsidRDefault="00786CA8" w:rsidP="00786CA8">
      <w:pPr>
        <w:ind w:left="5103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86CA8" w:rsidRPr="00786CA8" w:rsidRDefault="00786CA8" w:rsidP="00786CA8">
      <w:pPr>
        <w:ind w:left="5103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786CA8" w:rsidRPr="00786CA8">
          <w:headerReference w:type="default" r:id="rId26"/>
          <w:pgSz w:w="11910" w:h="16840"/>
          <w:pgMar w:top="840" w:right="560" w:bottom="280" w:left="1680" w:header="0" w:footer="0" w:gutter="0"/>
          <w:cols w:space="720"/>
        </w:sectPr>
      </w:pPr>
    </w:p>
    <w:p w:rsidR="00786CA8" w:rsidRPr="00786CA8" w:rsidRDefault="00786CA8" w:rsidP="00786CA8">
      <w:pPr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786CA8" w:rsidRPr="00786CA8" w:rsidRDefault="00786CA8" w:rsidP="00786CA8">
      <w:pPr>
        <w:spacing w:before="89"/>
        <w:ind w:left="1843" w:hanging="283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proofErr w:type="gramStart"/>
      <w:r w:rsidRPr="00786CA8">
        <w:rPr>
          <w:rFonts w:ascii="Times New Roman" w:hAnsi="Times New Roman"/>
          <w:b/>
          <w:sz w:val="16"/>
          <w:szCs w:val="16"/>
          <w:lang w:val="ru-RU"/>
        </w:rPr>
        <w:t xml:space="preserve">ВЕДОМСТВЕННАЯ </w:t>
      </w:r>
      <w:r w:rsidRPr="00786CA8">
        <w:rPr>
          <w:rFonts w:ascii="Times New Roman" w:hAnsi="Times New Roman"/>
          <w:b/>
          <w:spacing w:val="9"/>
          <w:sz w:val="16"/>
          <w:szCs w:val="16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sz w:val="16"/>
          <w:szCs w:val="16"/>
          <w:lang w:val="ru-RU"/>
        </w:rPr>
        <w:t>СТРУКТУРА</w:t>
      </w:r>
      <w:proofErr w:type="gramEnd"/>
      <w:r w:rsidRPr="00786CA8">
        <w:rPr>
          <w:rFonts w:ascii="Times New Roman" w:hAnsi="Times New Roman"/>
          <w:b/>
          <w:sz w:val="16"/>
          <w:szCs w:val="16"/>
          <w:lang w:val="ru-RU"/>
        </w:rPr>
        <w:t xml:space="preserve"> </w:t>
      </w:r>
      <w:r w:rsidRPr="00786CA8">
        <w:rPr>
          <w:rFonts w:ascii="Times New Roman" w:hAnsi="Times New Roman"/>
          <w:b/>
          <w:spacing w:val="9"/>
          <w:sz w:val="16"/>
          <w:szCs w:val="16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sz w:val="16"/>
          <w:szCs w:val="16"/>
          <w:lang w:val="ru-RU"/>
        </w:rPr>
        <w:t>РАСХОДОВ БЮДЖЕТА</w:t>
      </w:r>
      <w:r w:rsidRPr="00786CA8">
        <w:rPr>
          <w:rFonts w:ascii="Times New Roman" w:hAnsi="Times New Roman"/>
          <w:b/>
          <w:sz w:val="16"/>
          <w:szCs w:val="16"/>
          <w:lang w:val="ru-RU"/>
        </w:rPr>
        <w:t xml:space="preserve"> </w:t>
      </w:r>
      <w:r w:rsidRPr="00786CA8">
        <w:rPr>
          <w:rFonts w:ascii="Times New Roman" w:hAnsi="Times New Roman"/>
          <w:b/>
          <w:spacing w:val="11"/>
          <w:sz w:val="16"/>
          <w:szCs w:val="16"/>
          <w:lang w:val="ru-RU"/>
        </w:rPr>
        <w:t xml:space="preserve"> </w:t>
      </w:r>
      <w:r w:rsidRPr="00786CA8">
        <w:rPr>
          <w:rFonts w:ascii="Times New Roman" w:hAnsi="Times New Roman"/>
          <w:b/>
          <w:sz w:val="16"/>
          <w:szCs w:val="16"/>
          <w:lang w:val="ru-RU"/>
        </w:rPr>
        <w:t xml:space="preserve">ВНУТРИГОРОДСКОГО </w:t>
      </w:r>
      <w:r w:rsidRPr="00786CA8">
        <w:rPr>
          <w:rFonts w:ascii="Times New Roman" w:hAnsi="Times New Roman"/>
          <w:b/>
          <w:spacing w:val="16"/>
          <w:sz w:val="16"/>
          <w:szCs w:val="16"/>
          <w:lang w:val="ru-RU"/>
        </w:rPr>
        <w:t xml:space="preserve"> </w:t>
      </w:r>
      <w:r w:rsidRPr="00786CA8">
        <w:rPr>
          <w:rFonts w:ascii="Times New Roman" w:hAnsi="Times New Roman"/>
          <w:b/>
          <w:sz w:val="16"/>
          <w:szCs w:val="16"/>
          <w:lang w:val="ru-RU"/>
        </w:rPr>
        <w:t xml:space="preserve">МУНИЦИПАЛЬНОГО </w:t>
      </w:r>
      <w:r w:rsidRPr="00786CA8">
        <w:rPr>
          <w:rFonts w:ascii="Times New Roman" w:hAnsi="Times New Roman"/>
          <w:b/>
          <w:spacing w:val="17"/>
          <w:sz w:val="16"/>
          <w:szCs w:val="16"/>
          <w:lang w:val="ru-RU"/>
        </w:rPr>
        <w:t xml:space="preserve">  О</w:t>
      </w:r>
      <w:r w:rsidRPr="00786CA8">
        <w:rPr>
          <w:rFonts w:ascii="Times New Roman" w:hAnsi="Times New Roman"/>
          <w:b/>
          <w:sz w:val="16"/>
          <w:szCs w:val="16"/>
          <w:lang w:val="ru-RU"/>
        </w:rPr>
        <w:t>БРАЗОВАНИЯ</w:t>
      </w:r>
      <w:r w:rsidRPr="00786CA8">
        <w:rPr>
          <w:rFonts w:ascii="Times New Roman" w:hAnsi="Times New Roman"/>
          <w:b/>
          <w:spacing w:val="33"/>
          <w:w w:val="103"/>
          <w:sz w:val="16"/>
          <w:szCs w:val="16"/>
          <w:lang w:val="ru-RU"/>
        </w:rPr>
        <w:t xml:space="preserve"> </w:t>
      </w:r>
      <w:r w:rsidRPr="00786CA8">
        <w:rPr>
          <w:rFonts w:ascii="Times New Roman" w:hAnsi="Times New Roman"/>
          <w:b/>
          <w:w w:val="105"/>
          <w:sz w:val="16"/>
          <w:szCs w:val="16"/>
          <w:lang w:val="ru-RU"/>
        </w:rPr>
        <w:t>ГОРОДА</w:t>
      </w:r>
      <w:r w:rsidRPr="00786CA8">
        <w:rPr>
          <w:rFonts w:ascii="Times New Roman" w:hAnsi="Times New Roman"/>
          <w:b/>
          <w:spacing w:val="-19"/>
          <w:w w:val="105"/>
          <w:sz w:val="16"/>
          <w:szCs w:val="16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w w:val="105"/>
          <w:sz w:val="16"/>
          <w:szCs w:val="16"/>
          <w:lang w:val="ru-RU"/>
        </w:rPr>
        <w:t>СЕВАСТОПОЛЯ</w:t>
      </w:r>
      <w:r w:rsidRPr="00786CA8">
        <w:rPr>
          <w:rFonts w:ascii="Times New Roman" w:hAnsi="Times New Roman"/>
          <w:b/>
          <w:spacing w:val="-19"/>
          <w:w w:val="105"/>
          <w:sz w:val="16"/>
          <w:szCs w:val="16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w w:val="105"/>
          <w:sz w:val="16"/>
          <w:szCs w:val="16"/>
          <w:lang w:val="ru-RU"/>
        </w:rPr>
        <w:t>ГАГАРИНСКИЙ</w:t>
      </w:r>
      <w:r w:rsidRPr="00786CA8">
        <w:rPr>
          <w:rFonts w:ascii="Times New Roman" w:hAnsi="Times New Roman"/>
          <w:b/>
          <w:spacing w:val="-2"/>
          <w:w w:val="105"/>
          <w:sz w:val="16"/>
          <w:szCs w:val="16"/>
          <w:lang w:val="ru-RU"/>
        </w:rPr>
        <w:t xml:space="preserve"> </w:t>
      </w:r>
      <w:r w:rsidRPr="00786CA8">
        <w:rPr>
          <w:rFonts w:ascii="Times New Roman" w:hAnsi="Times New Roman"/>
          <w:b/>
          <w:w w:val="105"/>
          <w:sz w:val="16"/>
          <w:szCs w:val="16"/>
          <w:lang w:val="ru-RU"/>
        </w:rPr>
        <w:t>МУНИЦИПАЛЬНЫЙ</w:t>
      </w:r>
      <w:r w:rsidRPr="00786CA8">
        <w:rPr>
          <w:rFonts w:ascii="Times New Roman" w:hAnsi="Times New Roman"/>
          <w:b/>
          <w:spacing w:val="-17"/>
          <w:w w:val="105"/>
          <w:sz w:val="16"/>
          <w:szCs w:val="16"/>
          <w:lang w:val="ru-RU"/>
        </w:rPr>
        <w:t xml:space="preserve"> </w:t>
      </w:r>
      <w:r w:rsidRPr="00786CA8">
        <w:rPr>
          <w:rFonts w:ascii="Times New Roman" w:hAnsi="Times New Roman"/>
          <w:b/>
          <w:w w:val="105"/>
          <w:sz w:val="16"/>
          <w:szCs w:val="16"/>
          <w:lang w:val="ru-RU"/>
        </w:rPr>
        <w:t>ОКРУГ</w:t>
      </w:r>
    </w:p>
    <w:p w:rsidR="00786CA8" w:rsidRPr="00786CA8" w:rsidRDefault="00786CA8" w:rsidP="00786CA8">
      <w:pPr>
        <w:ind w:left="1843" w:right="7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proofErr w:type="gramStart"/>
      <w:r w:rsidRPr="00786CA8">
        <w:rPr>
          <w:rFonts w:ascii="Times New Roman" w:hAnsi="Times New Roman"/>
          <w:b/>
          <w:spacing w:val="-1"/>
          <w:w w:val="105"/>
          <w:sz w:val="16"/>
          <w:szCs w:val="16"/>
        </w:rPr>
        <w:t>на</w:t>
      </w:r>
      <w:proofErr w:type="spellEnd"/>
      <w:proofErr w:type="gramEnd"/>
      <w:r w:rsidRPr="00786CA8">
        <w:rPr>
          <w:rFonts w:ascii="Times New Roman" w:hAnsi="Times New Roman"/>
          <w:b/>
          <w:spacing w:val="-7"/>
          <w:w w:val="105"/>
          <w:sz w:val="16"/>
          <w:szCs w:val="16"/>
        </w:rPr>
        <w:t xml:space="preserve"> </w:t>
      </w:r>
      <w:r w:rsidRPr="00786CA8">
        <w:rPr>
          <w:rFonts w:ascii="Times New Roman" w:hAnsi="Times New Roman"/>
          <w:b/>
          <w:w w:val="105"/>
          <w:sz w:val="16"/>
          <w:szCs w:val="16"/>
        </w:rPr>
        <w:t>2023</w:t>
      </w:r>
      <w:r w:rsidRPr="00786CA8">
        <w:rPr>
          <w:rFonts w:ascii="Times New Roman" w:hAnsi="Times New Roman"/>
          <w:b/>
          <w:spacing w:val="-7"/>
          <w:w w:val="105"/>
          <w:sz w:val="16"/>
          <w:szCs w:val="16"/>
        </w:rPr>
        <w:t xml:space="preserve"> </w:t>
      </w:r>
      <w:proofErr w:type="spellStart"/>
      <w:r w:rsidRPr="00786CA8">
        <w:rPr>
          <w:rFonts w:ascii="Times New Roman" w:hAnsi="Times New Roman"/>
          <w:b/>
          <w:spacing w:val="-1"/>
          <w:w w:val="105"/>
          <w:sz w:val="16"/>
          <w:szCs w:val="16"/>
        </w:rPr>
        <w:t>год</w:t>
      </w:r>
      <w:proofErr w:type="spellEnd"/>
    </w:p>
    <w:p w:rsidR="00786CA8" w:rsidRPr="00786CA8" w:rsidRDefault="00786CA8" w:rsidP="00786CA8">
      <w:pPr>
        <w:rPr>
          <w:rFonts w:ascii="Times New Roman" w:eastAsia="Times New Roman" w:hAnsi="Times New Roman" w:cs="Times New Roman"/>
          <w:b/>
          <w:bCs/>
          <w:sz w:val="12"/>
          <w:szCs w:val="12"/>
        </w:rPr>
      </w:pPr>
      <w:r w:rsidRPr="00786CA8">
        <w:br w:type="column"/>
      </w:r>
    </w:p>
    <w:p w:rsidR="00786CA8" w:rsidRPr="00786CA8" w:rsidRDefault="00786CA8" w:rsidP="00786CA8">
      <w:pPr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786CA8" w:rsidRPr="00786CA8" w:rsidRDefault="00786CA8" w:rsidP="00786CA8">
      <w:pPr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786CA8" w:rsidRPr="00786CA8" w:rsidRDefault="00786CA8" w:rsidP="00786CA8">
      <w:pPr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786CA8" w:rsidRPr="00786CA8" w:rsidRDefault="00786CA8" w:rsidP="00786CA8">
      <w:pPr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786CA8" w:rsidRPr="00786CA8" w:rsidRDefault="00786CA8" w:rsidP="00786CA8">
      <w:pPr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786CA8" w:rsidRPr="00786CA8" w:rsidRDefault="00786CA8" w:rsidP="00786CA8">
      <w:pPr>
        <w:spacing w:before="105"/>
        <w:ind w:right="369"/>
        <w:jc w:val="right"/>
        <w:rPr>
          <w:rFonts w:ascii="Times New Roman" w:eastAsia="Times New Roman" w:hAnsi="Times New Roman" w:cs="Times New Roman"/>
          <w:sz w:val="13"/>
          <w:szCs w:val="13"/>
        </w:rPr>
      </w:pPr>
      <w:r w:rsidRPr="00786CA8">
        <w:rPr>
          <w:rFonts w:ascii="Times New Roman" w:hAnsi="Times New Roman"/>
          <w:b/>
          <w:spacing w:val="-1"/>
          <w:sz w:val="13"/>
        </w:rPr>
        <w:t>(</w:t>
      </w:r>
      <w:proofErr w:type="spellStart"/>
      <w:r w:rsidRPr="00786CA8">
        <w:rPr>
          <w:rFonts w:ascii="Times New Roman" w:hAnsi="Times New Roman"/>
          <w:b/>
          <w:spacing w:val="-1"/>
          <w:sz w:val="13"/>
        </w:rPr>
        <w:t>тыс.руб</w:t>
      </w:r>
      <w:proofErr w:type="spellEnd"/>
      <w:r w:rsidRPr="00786CA8">
        <w:rPr>
          <w:rFonts w:ascii="Times New Roman" w:hAnsi="Times New Roman"/>
          <w:b/>
          <w:spacing w:val="-1"/>
          <w:sz w:val="13"/>
        </w:rPr>
        <w:t>.)</w:t>
      </w:r>
    </w:p>
    <w:p w:rsidR="00786CA8" w:rsidRPr="00786CA8" w:rsidRDefault="00786CA8" w:rsidP="00786CA8">
      <w:pPr>
        <w:jc w:val="right"/>
        <w:rPr>
          <w:rFonts w:ascii="Times New Roman" w:eastAsia="Times New Roman" w:hAnsi="Times New Roman" w:cs="Times New Roman"/>
          <w:sz w:val="13"/>
          <w:szCs w:val="13"/>
        </w:rPr>
        <w:sectPr w:rsidR="00786CA8" w:rsidRPr="00786CA8">
          <w:type w:val="continuous"/>
          <w:pgSz w:w="11910" w:h="16840"/>
          <w:pgMar w:top="1460" w:right="560" w:bottom="280" w:left="1680" w:header="720" w:footer="720" w:gutter="0"/>
          <w:cols w:num="2" w:space="720" w:equalWidth="0">
            <w:col w:w="7418" w:space="40"/>
            <w:col w:w="2212"/>
          </w:cols>
        </w:sectPr>
      </w:pPr>
    </w:p>
    <w:tbl>
      <w:tblPr>
        <w:tblStyle w:val="TableNormal"/>
        <w:tblW w:w="0" w:type="auto"/>
        <w:tblInd w:w="148" w:type="dxa"/>
        <w:tblLayout w:type="fixed"/>
        <w:tblLook w:val="01E0" w:firstRow="1" w:lastRow="1" w:firstColumn="1" w:lastColumn="1" w:noHBand="0" w:noVBand="0"/>
      </w:tblPr>
      <w:tblGrid>
        <w:gridCol w:w="5839"/>
        <w:gridCol w:w="415"/>
        <w:gridCol w:w="751"/>
        <w:gridCol w:w="866"/>
        <w:gridCol w:w="600"/>
        <w:gridCol w:w="698"/>
      </w:tblGrid>
      <w:tr w:rsidR="00786CA8" w:rsidRPr="00786CA8" w:rsidTr="00786CA8">
        <w:trPr>
          <w:trHeight w:hRule="exact" w:val="562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4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Наименование</w:t>
            </w:r>
            <w:proofErr w:type="spellEnd"/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786CA8" w:rsidRPr="00786CA8" w:rsidRDefault="00786CA8" w:rsidP="00786CA8">
            <w:pPr>
              <w:spacing w:line="273" w:lineRule="auto"/>
              <w:ind w:left="25" w:right="19" w:firstLine="6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786CA8">
              <w:rPr>
                <w:rFonts w:ascii="Times New Roman" w:hAnsi="Times New Roman"/>
                <w:b/>
                <w:w w:val="105"/>
                <w:sz w:val="13"/>
              </w:rPr>
              <w:t>Код</w:t>
            </w:r>
            <w:proofErr w:type="spellEnd"/>
            <w:r w:rsidRPr="00786CA8">
              <w:rPr>
                <w:rFonts w:ascii="Times New Roman" w:hAnsi="Times New Roman"/>
                <w:b/>
                <w:w w:val="103"/>
                <w:sz w:val="13"/>
              </w:rPr>
              <w:t xml:space="preserve"> </w:t>
            </w:r>
            <w:r w:rsidRPr="00786CA8">
              <w:rPr>
                <w:rFonts w:ascii="Times New Roman" w:hAnsi="Times New Roman"/>
                <w:b/>
                <w:sz w:val="13"/>
              </w:rPr>
              <w:t>ГРБС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26" w:line="273" w:lineRule="auto"/>
              <w:ind w:left="32" w:right="28" w:firstLine="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786CA8">
              <w:rPr>
                <w:rFonts w:ascii="Times New Roman" w:hAnsi="Times New Roman"/>
                <w:b/>
                <w:w w:val="105"/>
                <w:sz w:val="13"/>
              </w:rPr>
              <w:t>Код</w:t>
            </w:r>
            <w:proofErr w:type="spellEnd"/>
            <w:r w:rsidRPr="00786CA8">
              <w:rPr>
                <w:rFonts w:ascii="Times New Roman" w:hAnsi="Times New Roman"/>
                <w:b/>
                <w:w w:val="103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раздела</w:t>
            </w:r>
            <w:proofErr w:type="spellEnd"/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</w:rPr>
              <w:t>,</w:t>
            </w:r>
            <w:r w:rsidRPr="00786CA8">
              <w:rPr>
                <w:rFonts w:ascii="Times New Roman" w:hAnsi="Times New Roman"/>
                <w:b/>
                <w:spacing w:val="26"/>
                <w:w w:val="103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3"/>
              </w:rPr>
              <w:t>подраздела</w:t>
            </w:r>
            <w:proofErr w:type="spellEnd"/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786CA8" w:rsidRPr="00786CA8" w:rsidRDefault="00786CA8" w:rsidP="00786CA8">
            <w:pPr>
              <w:spacing w:line="273" w:lineRule="auto"/>
              <w:ind w:left="224" w:right="46" w:hanging="1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786CA8">
              <w:rPr>
                <w:rFonts w:ascii="Times New Roman" w:hAnsi="Times New Roman"/>
                <w:b/>
                <w:w w:val="105"/>
                <w:sz w:val="13"/>
              </w:rPr>
              <w:t>Код</w:t>
            </w:r>
            <w:proofErr w:type="spellEnd"/>
            <w:r w:rsidRPr="00786CA8">
              <w:rPr>
                <w:rFonts w:ascii="Times New Roman" w:hAnsi="Times New Roman"/>
                <w:b/>
                <w:spacing w:val="-16"/>
                <w:w w:val="105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целевой</w:t>
            </w:r>
            <w:proofErr w:type="spellEnd"/>
            <w:r w:rsidRPr="00786CA8">
              <w:rPr>
                <w:rFonts w:ascii="Times New Roman" w:hAnsi="Times New Roman"/>
                <w:b/>
                <w:spacing w:val="24"/>
                <w:w w:val="103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w w:val="105"/>
                <w:sz w:val="13"/>
              </w:rPr>
              <w:t>статьи</w:t>
            </w:r>
            <w:proofErr w:type="spellEnd"/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62" w:line="273" w:lineRule="auto"/>
              <w:ind w:left="155" w:right="148" w:firstLine="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786CA8">
              <w:rPr>
                <w:rFonts w:ascii="Times New Roman" w:hAnsi="Times New Roman"/>
                <w:b/>
                <w:w w:val="105"/>
                <w:sz w:val="13"/>
              </w:rPr>
              <w:t>Код</w:t>
            </w:r>
            <w:proofErr w:type="spellEnd"/>
            <w:r w:rsidRPr="00786CA8">
              <w:rPr>
                <w:rFonts w:ascii="Times New Roman" w:hAnsi="Times New Roman"/>
                <w:b/>
                <w:w w:val="103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3"/>
              </w:rPr>
              <w:t>вида</w:t>
            </w:r>
            <w:proofErr w:type="spellEnd"/>
          </w:p>
          <w:p w:rsidR="00786CA8" w:rsidRPr="00786CA8" w:rsidRDefault="00786CA8" w:rsidP="00786CA8">
            <w:pPr>
              <w:spacing w:line="147" w:lineRule="exact"/>
              <w:ind w:left="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расходов</w:t>
            </w:r>
            <w:proofErr w:type="spellEnd"/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786CA8" w:rsidRPr="00786CA8" w:rsidRDefault="00786CA8" w:rsidP="00786CA8">
            <w:pPr>
              <w:spacing w:line="273" w:lineRule="auto"/>
              <w:ind w:left="97" w:right="46" w:hanging="4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3"/>
                <w:w w:val="105"/>
                <w:sz w:val="13"/>
              </w:rPr>
              <w:t>Сумма</w:t>
            </w:r>
            <w:proofErr w:type="spellEnd"/>
            <w:r w:rsidRPr="00786CA8">
              <w:rPr>
                <w:rFonts w:ascii="Times New Roman" w:hAnsi="Times New Roman"/>
                <w:b/>
                <w:spacing w:val="-7"/>
                <w:w w:val="105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на</w:t>
            </w:r>
            <w:proofErr w:type="spellEnd"/>
            <w:r w:rsidRPr="00786CA8">
              <w:rPr>
                <w:rFonts w:ascii="Times New Roman" w:hAnsi="Times New Roman"/>
                <w:b/>
                <w:spacing w:val="25"/>
                <w:w w:val="103"/>
                <w:sz w:val="13"/>
              </w:rPr>
              <w:t xml:space="preserve"> </w:t>
            </w:r>
            <w:r w:rsidRPr="00786CA8">
              <w:rPr>
                <w:rFonts w:ascii="Times New Roman" w:hAnsi="Times New Roman"/>
                <w:b/>
                <w:w w:val="105"/>
                <w:sz w:val="13"/>
              </w:rPr>
              <w:t>2023</w:t>
            </w:r>
            <w:r w:rsidRPr="00786CA8">
              <w:rPr>
                <w:rFonts w:ascii="Times New Roman" w:hAnsi="Times New Roman"/>
                <w:b/>
                <w:spacing w:val="-10"/>
                <w:w w:val="105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год</w:t>
            </w:r>
            <w:proofErr w:type="spellEnd"/>
          </w:p>
        </w:tc>
      </w:tr>
      <w:tr w:rsidR="00786CA8" w:rsidRPr="00786CA8" w:rsidTr="00786CA8">
        <w:trPr>
          <w:trHeight w:hRule="exact" w:val="533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 w:line="264" w:lineRule="auto"/>
              <w:ind w:left="23" w:right="2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86CA8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МЕСТНАЯ</w:t>
            </w:r>
            <w:r w:rsidRPr="00786CA8">
              <w:rPr>
                <w:rFonts w:ascii="Times New Roman" w:hAnsi="Times New Roman"/>
                <w:b/>
                <w:spacing w:val="-20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АДМИНИСТРАЦИЯ</w:t>
            </w:r>
            <w:r w:rsidRPr="00786CA8">
              <w:rPr>
                <w:rFonts w:ascii="Times New Roman" w:hAnsi="Times New Roman"/>
                <w:b/>
                <w:spacing w:val="-1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b/>
                <w:spacing w:val="-1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2"/>
                <w:w w:val="105"/>
                <w:sz w:val="14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b/>
                <w:spacing w:val="65"/>
                <w:w w:val="104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ОБРАЗОВАНИЯ</w:t>
            </w:r>
            <w:r w:rsidRPr="00786CA8">
              <w:rPr>
                <w:rFonts w:ascii="Times New Roman" w:hAnsi="Times New Roman"/>
                <w:b/>
                <w:spacing w:val="-15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ГОРОДА</w:t>
            </w:r>
            <w:r w:rsidRPr="00786CA8">
              <w:rPr>
                <w:rFonts w:ascii="Times New Roman" w:hAnsi="Times New Roman"/>
                <w:b/>
                <w:spacing w:val="-15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СЕВАСТОПОЛЯ</w:t>
            </w:r>
            <w:r w:rsidRPr="00786CA8">
              <w:rPr>
                <w:rFonts w:ascii="Times New Roman" w:hAnsi="Times New Roman"/>
                <w:b/>
                <w:spacing w:val="-15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ГАГАРИНСКИЙ</w:t>
            </w:r>
            <w:r w:rsidRPr="00786CA8">
              <w:rPr>
                <w:rFonts w:ascii="Times New Roman" w:hAnsi="Times New Roman"/>
                <w:b/>
                <w:spacing w:val="23"/>
                <w:w w:val="104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МУНИЦИПАЛЬНЫЙ</w:t>
            </w:r>
            <w:r w:rsidRPr="00786CA8">
              <w:rPr>
                <w:rFonts w:ascii="Times New Roman" w:hAnsi="Times New Roman"/>
                <w:b/>
                <w:spacing w:val="-22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ОКРУГ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6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b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6"/>
              <w:ind w:left="9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b/>
                <w:w w:val="105"/>
                <w:sz w:val="14"/>
              </w:rPr>
              <w:t>29</w:t>
            </w:r>
            <w:r w:rsidRPr="00786CA8">
              <w:rPr>
                <w:rFonts w:ascii="Times New Roman"/>
                <w:b/>
                <w:spacing w:val="-5"/>
                <w:w w:val="105"/>
                <w:sz w:val="14"/>
              </w:rPr>
              <w:t xml:space="preserve"> </w:t>
            </w:r>
            <w:r w:rsidRPr="00786CA8">
              <w:rPr>
                <w:rFonts w:ascii="Times New Roman"/>
                <w:b/>
                <w:w w:val="105"/>
                <w:sz w:val="14"/>
              </w:rPr>
              <w:t>148,9</w:t>
            </w:r>
          </w:p>
        </w:tc>
      </w:tr>
      <w:tr w:rsidR="00786CA8" w:rsidRPr="00786CA8" w:rsidTr="00786CA8">
        <w:trPr>
          <w:trHeight w:hRule="exact" w:val="211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Общегосударственные</w:t>
            </w:r>
            <w:proofErr w:type="spellEnd"/>
            <w:r w:rsidRPr="00786CA8">
              <w:rPr>
                <w:rFonts w:ascii="Times New Roman" w:hAnsi="Times New Roman"/>
                <w:b/>
                <w:spacing w:val="-22"/>
                <w:w w:val="105"/>
                <w:sz w:val="14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2"/>
                <w:w w:val="105"/>
                <w:sz w:val="14"/>
              </w:rPr>
              <w:t>вопросы</w:t>
            </w:r>
            <w:proofErr w:type="spellEnd"/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b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b/>
                <w:spacing w:val="1"/>
                <w:w w:val="105"/>
                <w:sz w:val="14"/>
              </w:rPr>
              <w:t>0100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9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b/>
                <w:w w:val="105"/>
                <w:sz w:val="14"/>
              </w:rPr>
              <w:t>23</w:t>
            </w:r>
            <w:r w:rsidRPr="00786CA8">
              <w:rPr>
                <w:rFonts w:ascii="Times New Roman"/>
                <w:b/>
                <w:spacing w:val="-5"/>
                <w:w w:val="105"/>
                <w:sz w:val="14"/>
              </w:rPr>
              <w:t xml:space="preserve"> </w:t>
            </w:r>
            <w:r w:rsidRPr="00786CA8">
              <w:rPr>
                <w:rFonts w:ascii="Times New Roman"/>
                <w:b/>
                <w:w w:val="105"/>
                <w:sz w:val="14"/>
              </w:rPr>
              <w:t>400,7</w:t>
            </w:r>
          </w:p>
        </w:tc>
      </w:tr>
      <w:tr w:rsidR="00786CA8" w:rsidRPr="00786CA8" w:rsidTr="00786CA8">
        <w:trPr>
          <w:trHeight w:hRule="exact" w:val="426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line="271" w:lineRule="auto"/>
              <w:ind w:left="23" w:righ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86CA8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Функционирование</w:t>
            </w:r>
            <w:r w:rsidRPr="00786CA8">
              <w:rPr>
                <w:rFonts w:ascii="Times New Roman" w:hAnsi="Times New Roman"/>
                <w:b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высшего</w:t>
            </w:r>
            <w:r w:rsidRPr="00786CA8">
              <w:rPr>
                <w:rFonts w:ascii="Times New Roman" w:hAnsi="Times New Roman"/>
                <w:b/>
                <w:spacing w:val="-10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должностного</w:t>
            </w:r>
            <w:r w:rsidRPr="00786CA8">
              <w:rPr>
                <w:rFonts w:ascii="Times New Roman" w:hAnsi="Times New Roman"/>
                <w:b/>
                <w:spacing w:val="-10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лица</w:t>
            </w:r>
            <w:r w:rsidRPr="00786CA8">
              <w:rPr>
                <w:rFonts w:ascii="Times New Roman" w:hAnsi="Times New Roman"/>
                <w:b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субъекта</w:t>
            </w:r>
            <w:r w:rsidRPr="00786CA8">
              <w:rPr>
                <w:rFonts w:ascii="Times New Roman" w:hAnsi="Times New Roman"/>
                <w:b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Российской</w:t>
            </w:r>
            <w:r w:rsidRPr="00786CA8">
              <w:rPr>
                <w:rFonts w:ascii="Times New Roman" w:hAnsi="Times New Roman"/>
                <w:b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Федерации</w:t>
            </w:r>
            <w:r w:rsidRPr="00786CA8">
              <w:rPr>
                <w:rFonts w:ascii="Times New Roman" w:hAnsi="Times New Roman"/>
                <w:b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и</w:t>
            </w:r>
            <w:r w:rsidRPr="00786CA8">
              <w:rPr>
                <w:rFonts w:ascii="Times New Roman" w:hAnsi="Times New Roman"/>
                <w:b/>
                <w:spacing w:val="35"/>
                <w:w w:val="104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b/>
                <w:spacing w:val="-22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образования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6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b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6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b/>
                <w:spacing w:val="1"/>
                <w:w w:val="105"/>
                <w:sz w:val="14"/>
              </w:rPr>
              <w:t>0102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6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b/>
                <w:w w:val="105"/>
                <w:sz w:val="14"/>
              </w:rPr>
              <w:t>1</w:t>
            </w:r>
            <w:r w:rsidRPr="00786CA8">
              <w:rPr>
                <w:rFonts w:ascii="Times New Roman"/>
                <w:b/>
                <w:spacing w:val="-4"/>
                <w:w w:val="105"/>
                <w:sz w:val="14"/>
              </w:rPr>
              <w:t xml:space="preserve"> </w:t>
            </w:r>
            <w:r w:rsidRPr="00786CA8">
              <w:rPr>
                <w:rFonts w:ascii="Times New Roman"/>
                <w:b/>
                <w:w w:val="105"/>
                <w:sz w:val="14"/>
              </w:rPr>
              <w:t>848,7</w:t>
            </w:r>
          </w:p>
        </w:tc>
      </w:tr>
      <w:tr w:rsidR="00786CA8" w:rsidRPr="00786CA8" w:rsidTr="00786CA8">
        <w:trPr>
          <w:trHeight w:hRule="exact" w:val="453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2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Непрограммные</w:t>
            </w:r>
            <w:r w:rsidRPr="00786CA8">
              <w:rPr>
                <w:rFonts w:ascii="Times New Roman" w:hAnsi="Times New Roman"/>
                <w:spacing w:val="-15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расходы</w:t>
            </w:r>
            <w:r w:rsidRPr="00786CA8">
              <w:rPr>
                <w:rFonts w:ascii="Times New Roman" w:hAnsi="Times New Roman"/>
                <w:spacing w:val="-14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</w:p>
          <w:p w:rsidR="00786CA8" w:rsidRPr="00786CA8" w:rsidRDefault="00786CA8" w:rsidP="00786CA8">
            <w:pPr>
              <w:spacing w:before="21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786CA8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сфере</w:t>
            </w:r>
            <w:r w:rsidRPr="00786CA8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общегосударственных</w:t>
            </w:r>
            <w:r w:rsidRPr="00786CA8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вопросов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1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1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0102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1"/>
              <w:ind w:left="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7000000000</w:t>
            </w:r>
          </w:p>
        </w:tc>
        <w:tc>
          <w:tcPr>
            <w:tcW w:w="6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86CA8" w:rsidRPr="00786CA8" w:rsidRDefault="00786CA8" w:rsidP="00786CA8">
            <w:pPr>
              <w:spacing w:before="2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786CA8" w:rsidRPr="00786CA8" w:rsidRDefault="00786CA8" w:rsidP="00786CA8">
            <w:pPr>
              <w:ind w:left="1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100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1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w w:val="105"/>
                <w:sz w:val="14"/>
              </w:rPr>
              <w:t>1</w:t>
            </w:r>
            <w:r w:rsidRPr="00786CA8"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 w:rsidRPr="00786CA8">
              <w:rPr>
                <w:rFonts w:ascii="Times New Roman"/>
                <w:w w:val="105"/>
                <w:sz w:val="14"/>
              </w:rPr>
              <w:t>848,7</w:t>
            </w:r>
          </w:p>
        </w:tc>
      </w:tr>
      <w:tr w:rsidR="00786CA8" w:rsidRPr="00786CA8" w:rsidTr="00786CA8">
        <w:trPr>
          <w:trHeight w:hRule="exact" w:val="355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2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Функционирование</w:t>
            </w:r>
            <w:r w:rsidRPr="00786CA8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Главы</w:t>
            </w:r>
            <w:r w:rsidRPr="00786CA8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pacing w:val="-14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2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0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0102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0"/>
              <w:ind w:left="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7100000000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0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w w:val="105"/>
                <w:sz w:val="14"/>
              </w:rPr>
              <w:t>1</w:t>
            </w:r>
            <w:r w:rsidRPr="00786CA8"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 w:rsidRPr="00786CA8">
              <w:rPr>
                <w:rFonts w:ascii="Times New Roman"/>
                <w:w w:val="105"/>
                <w:sz w:val="14"/>
              </w:rPr>
              <w:t>848,7</w:t>
            </w:r>
          </w:p>
        </w:tc>
      </w:tr>
      <w:tr w:rsidR="00786CA8" w:rsidRPr="00786CA8" w:rsidTr="00786CA8">
        <w:trPr>
          <w:trHeight w:hRule="exact" w:val="359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2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Обеспечение</w:t>
            </w:r>
            <w:r w:rsidRPr="00786CA8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деятельности</w:t>
            </w:r>
            <w:r w:rsidRPr="00786CA8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Главы</w:t>
            </w:r>
            <w:r w:rsidRPr="00786CA8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2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0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0102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0"/>
              <w:ind w:left="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 w:hAnsi="Times New Roman"/>
                <w:w w:val="105"/>
                <w:sz w:val="14"/>
              </w:rPr>
              <w:t>71000Б7101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0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w w:val="105"/>
                <w:sz w:val="14"/>
              </w:rPr>
              <w:t>1</w:t>
            </w:r>
            <w:r w:rsidRPr="00786CA8"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 w:rsidRPr="00786CA8">
              <w:rPr>
                <w:rFonts w:ascii="Times New Roman"/>
                <w:w w:val="105"/>
                <w:sz w:val="14"/>
              </w:rPr>
              <w:t>848,7</w:t>
            </w:r>
          </w:p>
        </w:tc>
      </w:tr>
      <w:tr w:rsidR="00786CA8" w:rsidRPr="0081381E" w:rsidTr="00786CA8">
        <w:trPr>
          <w:trHeight w:hRule="exact" w:val="266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4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Расходы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выплаты</w:t>
            </w:r>
            <w:r w:rsidRPr="00786CA8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персоналу</w:t>
            </w:r>
            <w:r w:rsidRPr="00786CA8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786CA8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целях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выполнения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функций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187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10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государственными</w:t>
            </w:r>
            <w:r w:rsidRPr="00786CA8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(муниципальными)</w:t>
            </w:r>
            <w:r w:rsidRPr="00786CA8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органами,</w:t>
            </w:r>
            <w:r w:rsidRPr="00786CA8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казенными</w:t>
            </w:r>
            <w:r w:rsidRPr="00786CA8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учреждениями,</w:t>
            </w:r>
            <w:r w:rsidRPr="00786CA8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органами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0102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ind w:left="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 w:hAnsi="Times New Roman"/>
                <w:w w:val="105"/>
                <w:sz w:val="14"/>
              </w:rPr>
              <w:t>71000Б7101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9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ind w:left="13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w w:val="105"/>
                <w:sz w:val="14"/>
              </w:rPr>
              <w:t>1</w:t>
            </w:r>
            <w:r w:rsidRPr="00786CA8"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 w:rsidRPr="00786CA8">
              <w:rPr>
                <w:rFonts w:ascii="Times New Roman"/>
                <w:w w:val="105"/>
                <w:sz w:val="14"/>
              </w:rPr>
              <w:t>848,7</w:t>
            </w:r>
          </w:p>
        </w:tc>
      </w:tr>
      <w:tr w:rsidR="00786CA8" w:rsidRPr="00786CA8" w:rsidTr="00786CA8">
        <w:trPr>
          <w:trHeight w:hRule="exact" w:val="340"/>
        </w:trPr>
        <w:tc>
          <w:tcPr>
            <w:tcW w:w="583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4"/>
              </w:rPr>
              <w:t>управления</w:t>
            </w:r>
            <w:proofErr w:type="spellEnd"/>
            <w:r w:rsidRPr="00786CA8">
              <w:rPr>
                <w:rFonts w:ascii="Times New Roman" w:hAnsi="Times New Roman"/>
                <w:spacing w:val="-13"/>
                <w:w w:val="105"/>
                <w:sz w:val="14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4"/>
              </w:rPr>
              <w:t>государственными</w:t>
            </w:r>
            <w:proofErr w:type="spellEnd"/>
            <w:r w:rsidRPr="00786CA8">
              <w:rPr>
                <w:rFonts w:ascii="Times New Roman" w:hAnsi="Times New Roman"/>
                <w:spacing w:val="-12"/>
                <w:w w:val="105"/>
                <w:sz w:val="14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4"/>
              </w:rPr>
              <w:t>внебюджетными</w:t>
            </w:r>
            <w:proofErr w:type="spellEnd"/>
            <w:r w:rsidRPr="00786CA8">
              <w:rPr>
                <w:rFonts w:ascii="Times New Roman" w:hAnsi="Times New Roman"/>
                <w:spacing w:val="-12"/>
                <w:w w:val="105"/>
                <w:sz w:val="14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4"/>
              </w:rPr>
              <w:t>фондами</w:t>
            </w:r>
            <w:proofErr w:type="spellEnd"/>
          </w:p>
        </w:tc>
        <w:tc>
          <w:tcPr>
            <w:tcW w:w="4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7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8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</w:tr>
      <w:tr w:rsidR="00786CA8" w:rsidRPr="00786CA8" w:rsidTr="00786CA8">
        <w:trPr>
          <w:trHeight w:hRule="exact" w:val="715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line="271" w:lineRule="auto"/>
              <w:ind w:left="23" w:right="9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86CA8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Функционирование</w:t>
            </w:r>
            <w:r w:rsidRPr="00786CA8">
              <w:rPr>
                <w:rFonts w:ascii="Times New Roman" w:hAnsi="Times New Roman"/>
                <w:b/>
                <w:spacing w:val="-13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Правительства</w:t>
            </w:r>
            <w:r w:rsidRPr="00786CA8">
              <w:rPr>
                <w:rFonts w:ascii="Times New Roman" w:hAnsi="Times New Roman"/>
                <w:b/>
                <w:spacing w:val="-11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Российской</w:t>
            </w:r>
            <w:r w:rsidRPr="00786CA8">
              <w:rPr>
                <w:rFonts w:ascii="Times New Roman" w:hAnsi="Times New Roman"/>
                <w:b/>
                <w:spacing w:val="-12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Федерации,</w:t>
            </w:r>
            <w:r w:rsidRPr="00786CA8">
              <w:rPr>
                <w:rFonts w:ascii="Times New Roman" w:hAnsi="Times New Roman"/>
                <w:b/>
                <w:spacing w:val="-13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высших</w:t>
            </w:r>
            <w:r w:rsidRPr="00786CA8">
              <w:rPr>
                <w:rFonts w:ascii="Times New Roman" w:hAnsi="Times New Roman"/>
                <w:b/>
                <w:spacing w:val="-14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исполнительных</w:t>
            </w:r>
            <w:r w:rsidRPr="00786CA8">
              <w:rPr>
                <w:rFonts w:ascii="Times New Roman" w:hAnsi="Times New Roman"/>
                <w:b/>
                <w:spacing w:val="41"/>
                <w:w w:val="104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органов</w:t>
            </w:r>
            <w:r w:rsidRPr="00786CA8">
              <w:rPr>
                <w:rFonts w:ascii="Times New Roman" w:hAnsi="Times New Roman"/>
                <w:b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государственной</w:t>
            </w:r>
            <w:r w:rsidRPr="00786CA8">
              <w:rPr>
                <w:rFonts w:ascii="Times New Roman" w:hAnsi="Times New Roman"/>
                <w:b/>
                <w:spacing w:val="-10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власти</w:t>
            </w:r>
            <w:r w:rsidRPr="00786CA8">
              <w:rPr>
                <w:rFonts w:ascii="Times New Roman" w:hAnsi="Times New Roman"/>
                <w:b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субъектов</w:t>
            </w:r>
            <w:r w:rsidRPr="00786CA8">
              <w:rPr>
                <w:rFonts w:ascii="Times New Roman" w:hAnsi="Times New Roman"/>
                <w:b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Российской</w:t>
            </w:r>
            <w:r w:rsidRPr="00786CA8">
              <w:rPr>
                <w:rFonts w:ascii="Times New Roman" w:hAnsi="Times New Roman"/>
                <w:b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Федерации,</w:t>
            </w:r>
            <w:r w:rsidRPr="00786CA8">
              <w:rPr>
                <w:rFonts w:ascii="Times New Roman" w:hAnsi="Times New Roman"/>
                <w:b/>
                <w:spacing w:val="-10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местных</w:t>
            </w:r>
            <w:r w:rsidRPr="00786CA8">
              <w:rPr>
                <w:rFonts w:ascii="Times New Roman" w:hAnsi="Times New Roman"/>
                <w:b/>
                <w:spacing w:val="55"/>
                <w:w w:val="104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администраций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786CA8" w:rsidRPr="00786CA8" w:rsidRDefault="00786CA8" w:rsidP="00786CA8">
            <w:pPr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b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b/>
                <w:spacing w:val="1"/>
                <w:w w:val="105"/>
                <w:sz w:val="14"/>
              </w:rPr>
              <w:t>0104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9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b/>
                <w:w w:val="105"/>
                <w:sz w:val="14"/>
              </w:rPr>
              <w:t>21</w:t>
            </w:r>
            <w:r w:rsidRPr="00786CA8">
              <w:rPr>
                <w:rFonts w:ascii="Times New Roman"/>
                <w:b/>
                <w:spacing w:val="-5"/>
                <w:w w:val="105"/>
                <w:sz w:val="14"/>
              </w:rPr>
              <w:t xml:space="preserve"> </w:t>
            </w:r>
            <w:r w:rsidRPr="00786CA8">
              <w:rPr>
                <w:rFonts w:ascii="Times New Roman"/>
                <w:b/>
                <w:w w:val="105"/>
                <w:sz w:val="14"/>
              </w:rPr>
              <w:t>304,1</w:t>
            </w:r>
          </w:p>
        </w:tc>
      </w:tr>
      <w:tr w:rsidR="00786CA8" w:rsidRPr="00786CA8" w:rsidTr="00786CA8">
        <w:trPr>
          <w:trHeight w:hRule="exact" w:val="450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2" w:line="271" w:lineRule="auto"/>
              <w:ind w:left="23" w:right="24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Муниципальная</w:t>
            </w:r>
            <w:r w:rsidRPr="00786CA8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программа</w:t>
            </w:r>
            <w:r w:rsidRPr="00786CA8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«Развитие</w:t>
            </w:r>
            <w:r w:rsidRPr="00786CA8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благоустройства</w:t>
            </w:r>
            <w:r w:rsidRPr="00786CA8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pacing w:val="33"/>
                <w:w w:val="104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786CA8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786CA8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  <w:r w:rsidRPr="00786CA8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Гагаринский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муниципальный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округ»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1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1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0104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1"/>
              <w:ind w:left="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0900000000</w:t>
            </w:r>
          </w:p>
        </w:tc>
        <w:tc>
          <w:tcPr>
            <w:tcW w:w="6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86CA8" w:rsidRPr="00786CA8" w:rsidRDefault="00786CA8" w:rsidP="00786CA8">
            <w:pPr>
              <w:spacing w:before="107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100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1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w w:val="105"/>
                <w:sz w:val="14"/>
              </w:rPr>
              <w:t>5</w:t>
            </w:r>
            <w:r w:rsidRPr="00786CA8"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 w:rsidRPr="00786CA8">
              <w:rPr>
                <w:rFonts w:ascii="Times New Roman"/>
                <w:w w:val="105"/>
                <w:sz w:val="14"/>
              </w:rPr>
              <w:t>728,1</w:t>
            </w:r>
          </w:p>
        </w:tc>
      </w:tr>
      <w:tr w:rsidR="00786CA8" w:rsidRPr="0081381E" w:rsidTr="00786CA8">
        <w:trPr>
          <w:trHeight w:hRule="exact" w:val="264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6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Обеспечение</w:t>
            </w:r>
            <w:r w:rsidRPr="00786CA8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деятельности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муниципальных</w:t>
            </w:r>
            <w:r w:rsidRPr="00786CA8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служащих</w:t>
            </w:r>
            <w:r w:rsidRPr="00786CA8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органов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местного</w:t>
            </w:r>
            <w:r w:rsidRPr="00786CA8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самоуправления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365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 w:line="271" w:lineRule="auto"/>
              <w:ind w:left="23" w:right="21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pacing w:val="-15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4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786CA8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обеспечивающих</w:t>
            </w:r>
            <w:r w:rsidRPr="00786CA8">
              <w:rPr>
                <w:rFonts w:ascii="Times New Roman" w:hAnsi="Times New Roman"/>
                <w:spacing w:val="-14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выполнение</w:t>
            </w:r>
            <w:r w:rsidRPr="00786CA8">
              <w:rPr>
                <w:rFonts w:ascii="Times New Roman" w:hAnsi="Times New Roman"/>
                <w:spacing w:val="49"/>
                <w:w w:val="104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мероприятий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сфере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благоустройства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8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8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0104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8"/>
              <w:ind w:left="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0901000000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8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w w:val="105"/>
                <w:sz w:val="14"/>
              </w:rPr>
              <w:t>5</w:t>
            </w:r>
            <w:r w:rsidRPr="00786CA8"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 w:rsidRPr="00786CA8">
              <w:rPr>
                <w:rFonts w:ascii="Times New Roman"/>
                <w:w w:val="105"/>
                <w:sz w:val="14"/>
              </w:rPr>
              <w:t>728,1</w:t>
            </w:r>
          </w:p>
        </w:tc>
      </w:tr>
      <w:tr w:rsidR="00786CA8" w:rsidRPr="0081381E" w:rsidTr="00786CA8">
        <w:trPr>
          <w:trHeight w:hRule="exact" w:val="163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счет</w:t>
            </w:r>
            <w:r w:rsidRPr="00786CA8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средств</w:t>
            </w:r>
            <w:r w:rsidRPr="00786CA8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бюджета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81381E" w:rsidTr="00786CA8">
        <w:trPr>
          <w:trHeight w:hRule="exact" w:val="354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786CA8" w:rsidRPr="00786CA8" w:rsidRDefault="00786CA8" w:rsidP="00786CA8">
            <w:pPr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Расходы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обеспечение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деятельности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муниципальных</w:t>
            </w:r>
            <w:r w:rsidRPr="00786CA8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служащих</w:t>
            </w:r>
            <w:r w:rsidRPr="00786CA8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местной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администрации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184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786CA8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786CA8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  <w:r w:rsidRPr="00786CA8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Гагаринский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7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7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0104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7"/>
              <w:ind w:left="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0901071941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7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w w:val="105"/>
                <w:sz w:val="14"/>
              </w:rPr>
              <w:t>5</w:t>
            </w:r>
            <w:r w:rsidRPr="00786CA8"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 w:rsidRPr="00786CA8">
              <w:rPr>
                <w:rFonts w:ascii="Times New Roman"/>
                <w:w w:val="105"/>
                <w:sz w:val="14"/>
              </w:rPr>
              <w:t>728,1</w:t>
            </w:r>
          </w:p>
        </w:tc>
      </w:tr>
      <w:tr w:rsidR="00786CA8" w:rsidRPr="0081381E" w:rsidTr="00786CA8">
        <w:trPr>
          <w:trHeight w:hRule="exact" w:val="181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муниципальный</w:t>
            </w:r>
            <w:r w:rsidRPr="00786CA8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округ,</w:t>
            </w:r>
            <w:r w:rsidRPr="00786CA8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исполняющих</w:t>
            </w:r>
            <w:r w:rsidRPr="00786CA8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переданные</w:t>
            </w:r>
            <w:r w:rsidRPr="00786CA8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отдельные</w:t>
            </w:r>
            <w:r w:rsidRPr="00786CA8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государственные</w:t>
            </w:r>
            <w:r w:rsidRPr="00786CA8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полномочия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81381E" w:rsidTr="00786CA8">
        <w:trPr>
          <w:trHeight w:hRule="exact" w:val="271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786CA8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сфере</w:t>
            </w:r>
            <w:r w:rsidRPr="00786CA8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благоустройства,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</w:t>
            </w:r>
            <w:r w:rsidRPr="00786CA8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счет</w:t>
            </w:r>
            <w:r w:rsidRPr="00786CA8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средств</w:t>
            </w:r>
            <w:r w:rsidRPr="00786CA8">
              <w:rPr>
                <w:rFonts w:ascii="Times New Roman" w:hAnsi="Times New Roman"/>
                <w:spacing w:val="-5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субвенции</w:t>
            </w:r>
            <w:r w:rsidRPr="00786CA8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из</w:t>
            </w:r>
            <w:r w:rsidRPr="00786CA8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бюджета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786CA8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81381E" w:rsidTr="00786CA8">
        <w:trPr>
          <w:trHeight w:hRule="exact" w:val="266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4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Расходы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выплаты</w:t>
            </w:r>
            <w:r w:rsidRPr="00786CA8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персоналу</w:t>
            </w:r>
            <w:r w:rsidRPr="00786CA8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786CA8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целях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выполнения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функций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187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10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государственными</w:t>
            </w:r>
            <w:r w:rsidRPr="00786CA8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(муниципальными)</w:t>
            </w:r>
            <w:r w:rsidRPr="00786CA8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органами,</w:t>
            </w:r>
            <w:r w:rsidRPr="00786CA8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казенными</w:t>
            </w:r>
            <w:r w:rsidRPr="00786CA8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учреждениями,</w:t>
            </w:r>
            <w:r w:rsidRPr="00786CA8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органами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0104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ind w:left="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0901071941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ind w:left="13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w w:val="105"/>
                <w:sz w:val="14"/>
              </w:rPr>
              <w:t>5</w:t>
            </w:r>
            <w:r w:rsidRPr="00786CA8"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 w:rsidRPr="00786CA8">
              <w:rPr>
                <w:rFonts w:ascii="Times New Roman"/>
                <w:w w:val="105"/>
                <w:sz w:val="14"/>
              </w:rPr>
              <w:t>728,1</w:t>
            </w:r>
          </w:p>
        </w:tc>
      </w:tr>
      <w:tr w:rsidR="00786CA8" w:rsidRPr="00786CA8" w:rsidTr="00786CA8">
        <w:trPr>
          <w:trHeight w:hRule="exact" w:val="230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4"/>
              </w:rPr>
              <w:t>управления</w:t>
            </w:r>
            <w:proofErr w:type="spellEnd"/>
            <w:r w:rsidRPr="00786CA8">
              <w:rPr>
                <w:rFonts w:ascii="Times New Roman" w:hAnsi="Times New Roman"/>
                <w:spacing w:val="-13"/>
                <w:w w:val="105"/>
                <w:sz w:val="14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4"/>
              </w:rPr>
              <w:t>государственными</w:t>
            </w:r>
            <w:proofErr w:type="spellEnd"/>
            <w:r w:rsidRPr="00786CA8">
              <w:rPr>
                <w:rFonts w:ascii="Times New Roman" w:hAnsi="Times New Roman"/>
                <w:spacing w:val="-12"/>
                <w:w w:val="105"/>
                <w:sz w:val="14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4"/>
              </w:rPr>
              <w:t>внебюджетными</w:t>
            </w:r>
            <w:proofErr w:type="spellEnd"/>
            <w:r w:rsidRPr="00786CA8">
              <w:rPr>
                <w:rFonts w:ascii="Times New Roman" w:hAnsi="Times New Roman"/>
                <w:spacing w:val="-12"/>
                <w:w w:val="105"/>
                <w:sz w:val="14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4"/>
              </w:rPr>
              <w:t>фондами</w:t>
            </w:r>
            <w:proofErr w:type="spellEnd"/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</w:tr>
      <w:tr w:rsidR="00786CA8" w:rsidRPr="00786CA8" w:rsidTr="00786CA8">
        <w:trPr>
          <w:trHeight w:hRule="exact" w:val="502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3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Непрограммные</w:t>
            </w:r>
            <w:r w:rsidRPr="00786CA8">
              <w:rPr>
                <w:rFonts w:ascii="Times New Roman" w:hAnsi="Times New Roman"/>
                <w:spacing w:val="-15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расходы</w:t>
            </w:r>
            <w:r w:rsidRPr="00786CA8">
              <w:rPr>
                <w:rFonts w:ascii="Times New Roman" w:hAnsi="Times New Roman"/>
                <w:spacing w:val="-14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</w:p>
          <w:p w:rsidR="00786CA8" w:rsidRPr="00786CA8" w:rsidRDefault="00786CA8" w:rsidP="00786CA8">
            <w:pPr>
              <w:spacing w:before="21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786CA8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сфере</w:t>
            </w:r>
            <w:r w:rsidRPr="00786CA8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общегосударственных</w:t>
            </w:r>
            <w:r w:rsidRPr="00786CA8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вопросов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786CA8" w:rsidRPr="00786CA8" w:rsidRDefault="00786CA8" w:rsidP="00786CA8">
            <w:pPr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786CA8" w:rsidRPr="00786CA8" w:rsidRDefault="00786CA8" w:rsidP="00786CA8">
            <w:pPr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0104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786CA8" w:rsidRPr="00786CA8" w:rsidRDefault="00786CA8" w:rsidP="00786CA8">
            <w:pPr>
              <w:ind w:left="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7000000000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786CA8" w:rsidRPr="00786CA8" w:rsidRDefault="00786CA8" w:rsidP="00786CA8">
            <w:pPr>
              <w:ind w:left="9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w w:val="105"/>
                <w:sz w:val="14"/>
              </w:rPr>
              <w:t>15</w:t>
            </w:r>
            <w:r w:rsidRPr="00786CA8"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 w:rsidRPr="00786CA8">
              <w:rPr>
                <w:rFonts w:ascii="Times New Roman"/>
                <w:w w:val="105"/>
                <w:sz w:val="14"/>
              </w:rPr>
              <w:t>576,0</w:t>
            </w:r>
          </w:p>
        </w:tc>
      </w:tr>
      <w:tr w:rsidR="00786CA8" w:rsidRPr="00786CA8" w:rsidTr="00786CA8">
        <w:trPr>
          <w:trHeight w:hRule="exact" w:val="534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4" w:line="271" w:lineRule="auto"/>
              <w:ind w:left="23" w:right="7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Функционирование</w:t>
            </w:r>
            <w:r w:rsidRPr="00786CA8">
              <w:rPr>
                <w:rFonts w:ascii="Times New Roman" w:hAnsi="Times New Roman"/>
                <w:spacing w:val="-14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местной</w:t>
            </w:r>
            <w:r w:rsidRPr="00786CA8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администрации</w:t>
            </w:r>
            <w:r w:rsidRPr="00786CA8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pacing w:val="-14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51"/>
                <w:w w:val="104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786CA8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786CA8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Гагаринский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муниципальный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округ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786CA8" w:rsidRPr="00786CA8" w:rsidRDefault="00786CA8" w:rsidP="00786CA8">
            <w:pPr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786CA8" w:rsidRPr="00786CA8" w:rsidRDefault="00786CA8" w:rsidP="00786CA8">
            <w:pPr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0104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786CA8" w:rsidRPr="00786CA8" w:rsidRDefault="00786CA8" w:rsidP="00786CA8">
            <w:pPr>
              <w:ind w:left="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7300000000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786CA8" w:rsidRPr="00786CA8" w:rsidRDefault="00786CA8" w:rsidP="00786CA8">
            <w:pPr>
              <w:ind w:left="9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w w:val="105"/>
                <w:sz w:val="14"/>
              </w:rPr>
              <w:t>15</w:t>
            </w:r>
            <w:r w:rsidRPr="00786CA8"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 w:rsidRPr="00786CA8">
              <w:rPr>
                <w:rFonts w:ascii="Times New Roman"/>
                <w:w w:val="105"/>
                <w:sz w:val="14"/>
              </w:rPr>
              <w:t>136,7</w:t>
            </w:r>
          </w:p>
        </w:tc>
      </w:tr>
      <w:tr w:rsidR="00786CA8" w:rsidRPr="0081381E" w:rsidTr="00786CA8">
        <w:trPr>
          <w:trHeight w:hRule="exact" w:val="263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Обеспечение</w:t>
            </w:r>
            <w:r w:rsidRPr="00786CA8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деятельности</w:t>
            </w:r>
            <w:r w:rsidRPr="00786CA8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местной</w:t>
            </w:r>
            <w:r w:rsidRPr="00786CA8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администрации</w:t>
            </w:r>
            <w:r w:rsidRPr="00786CA8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182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Гагаринский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муниципальный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округ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(расходы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0104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 w:hAnsi="Times New Roman"/>
                <w:w w:val="105"/>
                <w:sz w:val="14"/>
              </w:rPr>
              <w:t>73000Б7301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9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w w:val="105"/>
                <w:sz w:val="14"/>
              </w:rPr>
              <w:t>13</w:t>
            </w:r>
            <w:r w:rsidRPr="00786CA8"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 w:rsidRPr="00786CA8">
              <w:rPr>
                <w:rFonts w:ascii="Times New Roman"/>
                <w:w w:val="105"/>
                <w:sz w:val="14"/>
              </w:rPr>
              <w:t>866,0</w:t>
            </w:r>
          </w:p>
        </w:tc>
      </w:tr>
      <w:tr w:rsidR="00786CA8" w:rsidRPr="00786CA8" w:rsidTr="00786CA8">
        <w:trPr>
          <w:trHeight w:hRule="exact" w:val="271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4"/>
              </w:rPr>
              <w:t>содержание</w:t>
            </w:r>
            <w:proofErr w:type="spellEnd"/>
            <w:r w:rsidRPr="00786CA8">
              <w:rPr>
                <w:rFonts w:ascii="Times New Roman" w:hAnsi="Times New Roman"/>
                <w:spacing w:val="-14"/>
                <w:w w:val="105"/>
                <w:sz w:val="14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4"/>
              </w:rPr>
              <w:t>муниципальных</w:t>
            </w:r>
            <w:proofErr w:type="spellEnd"/>
            <w:r w:rsidRPr="00786CA8">
              <w:rPr>
                <w:rFonts w:ascii="Times New Roman" w:hAnsi="Times New Roman"/>
                <w:spacing w:val="-14"/>
                <w:w w:val="105"/>
                <w:sz w:val="14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2"/>
                <w:w w:val="105"/>
                <w:sz w:val="14"/>
              </w:rPr>
              <w:t>служащих</w:t>
            </w:r>
            <w:proofErr w:type="spellEnd"/>
            <w:r w:rsidRPr="00786CA8">
              <w:rPr>
                <w:rFonts w:ascii="Times New Roman" w:hAnsi="Times New Roman"/>
                <w:spacing w:val="-2"/>
                <w:w w:val="105"/>
                <w:sz w:val="14"/>
              </w:rPr>
              <w:t>)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</w:tr>
      <w:tr w:rsidR="00786CA8" w:rsidRPr="0081381E" w:rsidTr="00786CA8">
        <w:trPr>
          <w:trHeight w:hRule="exact" w:val="266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4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Расходы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выплаты</w:t>
            </w:r>
            <w:r w:rsidRPr="00786CA8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персоналу</w:t>
            </w:r>
            <w:r w:rsidRPr="00786CA8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786CA8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целях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выполнения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функций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187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10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государственными</w:t>
            </w:r>
            <w:r w:rsidRPr="00786CA8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(муниципальными)</w:t>
            </w:r>
            <w:r w:rsidRPr="00786CA8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органами,</w:t>
            </w:r>
            <w:r w:rsidRPr="00786CA8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казенными</w:t>
            </w:r>
            <w:r w:rsidRPr="00786CA8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учреждениями,</w:t>
            </w:r>
            <w:r w:rsidRPr="00786CA8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органами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0104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ind w:left="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 w:hAnsi="Times New Roman"/>
                <w:w w:val="105"/>
                <w:sz w:val="14"/>
              </w:rPr>
              <w:t>73000Б7301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ind w:left="1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100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ind w:left="9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w w:val="105"/>
                <w:sz w:val="14"/>
              </w:rPr>
              <w:t>12</w:t>
            </w:r>
            <w:r w:rsidRPr="00786CA8"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 w:rsidRPr="00786CA8">
              <w:rPr>
                <w:rFonts w:ascii="Times New Roman"/>
                <w:w w:val="105"/>
                <w:sz w:val="14"/>
              </w:rPr>
              <w:t>420,1</w:t>
            </w:r>
          </w:p>
        </w:tc>
      </w:tr>
      <w:tr w:rsidR="00786CA8" w:rsidRPr="00786CA8" w:rsidTr="00786CA8">
        <w:trPr>
          <w:trHeight w:hRule="exact" w:val="265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4"/>
              </w:rPr>
              <w:t>управления</w:t>
            </w:r>
            <w:proofErr w:type="spellEnd"/>
            <w:r w:rsidRPr="00786CA8">
              <w:rPr>
                <w:rFonts w:ascii="Times New Roman" w:hAnsi="Times New Roman"/>
                <w:spacing w:val="-13"/>
                <w:w w:val="105"/>
                <w:sz w:val="14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4"/>
              </w:rPr>
              <w:t>государственными</w:t>
            </w:r>
            <w:proofErr w:type="spellEnd"/>
            <w:r w:rsidRPr="00786CA8">
              <w:rPr>
                <w:rFonts w:ascii="Times New Roman" w:hAnsi="Times New Roman"/>
                <w:spacing w:val="-12"/>
                <w:w w:val="105"/>
                <w:sz w:val="14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4"/>
              </w:rPr>
              <w:t>внебюджетными</w:t>
            </w:r>
            <w:proofErr w:type="spellEnd"/>
            <w:r w:rsidRPr="00786CA8">
              <w:rPr>
                <w:rFonts w:ascii="Times New Roman" w:hAnsi="Times New Roman"/>
                <w:spacing w:val="-12"/>
                <w:w w:val="105"/>
                <w:sz w:val="14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4"/>
              </w:rPr>
              <w:t>фондами</w:t>
            </w:r>
            <w:proofErr w:type="spellEnd"/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</w:tr>
      <w:tr w:rsidR="00786CA8" w:rsidRPr="00786CA8" w:rsidTr="00786CA8">
        <w:trPr>
          <w:trHeight w:hRule="exact" w:val="352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0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Закупка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товаров,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>услуг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(муниципальных)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8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8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0104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8"/>
              <w:ind w:left="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 w:hAnsi="Times New Roman"/>
                <w:w w:val="105"/>
                <w:sz w:val="14"/>
              </w:rPr>
              <w:t>73000Б7301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8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200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8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w w:val="105"/>
                <w:sz w:val="14"/>
              </w:rPr>
              <w:t>1</w:t>
            </w:r>
            <w:r w:rsidRPr="00786CA8"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 w:rsidRPr="00786CA8">
              <w:rPr>
                <w:rFonts w:ascii="Times New Roman"/>
                <w:w w:val="105"/>
                <w:sz w:val="14"/>
              </w:rPr>
              <w:t>440,9</w:t>
            </w:r>
          </w:p>
        </w:tc>
      </w:tr>
      <w:tr w:rsidR="00786CA8" w:rsidRPr="00786CA8" w:rsidTr="00786CA8">
        <w:trPr>
          <w:trHeight w:hRule="exact" w:val="338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1"/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4"/>
              </w:rPr>
              <w:t>Иные</w:t>
            </w:r>
            <w:proofErr w:type="spellEnd"/>
            <w:r w:rsidRPr="00786CA8">
              <w:rPr>
                <w:rFonts w:ascii="Times New Roman" w:hAnsi="Times New Roman"/>
                <w:spacing w:val="-11"/>
                <w:w w:val="105"/>
                <w:sz w:val="14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4"/>
              </w:rPr>
              <w:t>бюджетные</w:t>
            </w:r>
            <w:proofErr w:type="spellEnd"/>
            <w:r w:rsidRPr="00786CA8">
              <w:rPr>
                <w:rFonts w:ascii="Times New Roman" w:hAnsi="Times New Roman"/>
                <w:spacing w:val="-11"/>
                <w:w w:val="105"/>
                <w:sz w:val="14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4"/>
              </w:rPr>
              <w:t>ассигнования</w:t>
            </w:r>
            <w:proofErr w:type="spellEnd"/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9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1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0104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9"/>
              <w:ind w:left="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 w:hAnsi="Times New Roman"/>
                <w:w w:val="105"/>
                <w:sz w:val="14"/>
              </w:rPr>
              <w:t>73000Б7301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1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800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1"/>
              <w:ind w:left="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-1"/>
                <w:w w:val="105"/>
                <w:sz w:val="14"/>
              </w:rPr>
              <w:t>5,0</w:t>
            </w:r>
          </w:p>
        </w:tc>
      </w:tr>
      <w:tr w:rsidR="00786CA8" w:rsidRPr="0081381E" w:rsidTr="00786CA8">
        <w:trPr>
          <w:trHeight w:hRule="exact" w:val="252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74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Обеспечение</w:t>
            </w:r>
            <w:r w:rsidRPr="00786CA8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деятельности</w:t>
            </w:r>
            <w:r w:rsidRPr="00786CA8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местной</w:t>
            </w:r>
            <w:r w:rsidRPr="00786CA8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администрации</w:t>
            </w:r>
            <w:r w:rsidRPr="00786CA8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365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 w:line="271" w:lineRule="auto"/>
              <w:ind w:left="23" w:right="14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Гагаринский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муниципальный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округ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(расходы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оплату</w:t>
            </w:r>
            <w:r w:rsidRPr="00786CA8">
              <w:rPr>
                <w:rFonts w:ascii="Times New Roman" w:hAnsi="Times New Roman"/>
                <w:spacing w:val="49"/>
                <w:w w:val="104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труда</w:t>
            </w:r>
            <w:r w:rsidRPr="00786CA8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технических</w:t>
            </w:r>
            <w:r w:rsidRPr="00786CA8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работников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работников,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осуществляющих</w:t>
            </w:r>
            <w:r w:rsidRPr="00786CA8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обеспечение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деятельности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8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8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0104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8"/>
              <w:ind w:left="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 w:hAnsi="Times New Roman"/>
                <w:w w:val="105"/>
                <w:sz w:val="14"/>
              </w:rPr>
              <w:t>73000Б7302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8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w w:val="105"/>
                <w:sz w:val="14"/>
              </w:rPr>
              <w:t>1</w:t>
            </w:r>
            <w:r w:rsidRPr="00786CA8"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 w:rsidRPr="00786CA8">
              <w:rPr>
                <w:rFonts w:ascii="Times New Roman"/>
                <w:w w:val="105"/>
                <w:sz w:val="14"/>
              </w:rPr>
              <w:t>270,7</w:t>
            </w:r>
          </w:p>
        </w:tc>
      </w:tr>
      <w:tr w:rsidR="00786CA8" w:rsidRPr="00786CA8" w:rsidTr="00786CA8">
        <w:trPr>
          <w:trHeight w:hRule="exact" w:val="259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4"/>
              </w:rPr>
              <w:t>органов</w:t>
            </w:r>
            <w:proofErr w:type="spellEnd"/>
            <w:r w:rsidRPr="00786CA8">
              <w:rPr>
                <w:rFonts w:ascii="Times New Roman" w:hAnsi="Times New Roman"/>
                <w:spacing w:val="-12"/>
                <w:w w:val="105"/>
                <w:sz w:val="14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4"/>
              </w:rPr>
              <w:t>местного</w:t>
            </w:r>
            <w:proofErr w:type="spellEnd"/>
            <w:r w:rsidRPr="00786CA8">
              <w:rPr>
                <w:rFonts w:ascii="Times New Roman" w:hAnsi="Times New Roman"/>
                <w:spacing w:val="-12"/>
                <w:w w:val="105"/>
                <w:sz w:val="14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4"/>
              </w:rPr>
              <w:t>самоуправления</w:t>
            </w:r>
            <w:proofErr w:type="spellEnd"/>
            <w:r w:rsidRPr="00786CA8">
              <w:rPr>
                <w:rFonts w:ascii="Times New Roman" w:hAnsi="Times New Roman"/>
                <w:spacing w:val="-1"/>
                <w:w w:val="105"/>
                <w:sz w:val="14"/>
              </w:rPr>
              <w:t>)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</w:tr>
      <w:tr w:rsidR="00786CA8" w:rsidRPr="0081381E" w:rsidTr="00786CA8">
        <w:trPr>
          <w:trHeight w:hRule="exact" w:val="254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2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Расходы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выплаты</w:t>
            </w:r>
            <w:r w:rsidRPr="00786CA8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персоналу</w:t>
            </w:r>
            <w:r w:rsidRPr="00786CA8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786CA8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целях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выполнения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функций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187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10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государственными</w:t>
            </w:r>
            <w:r w:rsidRPr="00786CA8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(муниципальными)</w:t>
            </w:r>
            <w:r w:rsidRPr="00786CA8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органами,</w:t>
            </w:r>
            <w:r w:rsidRPr="00786CA8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казенными</w:t>
            </w:r>
            <w:r w:rsidRPr="00786CA8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учреждениями,</w:t>
            </w:r>
            <w:r w:rsidRPr="00786CA8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органами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0104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ind w:left="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 w:hAnsi="Times New Roman"/>
                <w:w w:val="105"/>
                <w:sz w:val="14"/>
              </w:rPr>
              <w:t>73000Б7302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ind w:left="1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100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ind w:left="13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w w:val="105"/>
                <w:sz w:val="14"/>
              </w:rPr>
              <w:t>1</w:t>
            </w:r>
            <w:r w:rsidRPr="00786CA8"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 w:rsidRPr="00786CA8">
              <w:rPr>
                <w:rFonts w:ascii="Times New Roman"/>
                <w:w w:val="105"/>
                <w:sz w:val="14"/>
              </w:rPr>
              <w:t>270,7</w:t>
            </w:r>
          </w:p>
        </w:tc>
      </w:tr>
      <w:tr w:rsidR="00786CA8" w:rsidRPr="00786CA8" w:rsidTr="00786CA8">
        <w:trPr>
          <w:trHeight w:hRule="exact" w:val="263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4"/>
              </w:rPr>
              <w:t>управления</w:t>
            </w:r>
            <w:proofErr w:type="spellEnd"/>
            <w:r w:rsidRPr="00786CA8">
              <w:rPr>
                <w:rFonts w:ascii="Times New Roman" w:hAnsi="Times New Roman"/>
                <w:spacing w:val="-13"/>
                <w:w w:val="105"/>
                <w:sz w:val="14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4"/>
              </w:rPr>
              <w:t>государственными</w:t>
            </w:r>
            <w:proofErr w:type="spellEnd"/>
            <w:r w:rsidRPr="00786CA8">
              <w:rPr>
                <w:rFonts w:ascii="Times New Roman" w:hAnsi="Times New Roman"/>
                <w:spacing w:val="-12"/>
                <w:w w:val="105"/>
                <w:sz w:val="14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4"/>
              </w:rPr>
              <w:t>внебюджетными</w:t>
            </w:r>
            <w:proofErr w:type="spellEnd"/>
            <w:r w:rsidRPr="00786CA8">
              <w:rPr>
                <w:rFonts w:ascii="Times New Roman" w:hAnsi="Times New Roman"/>
                <w:spacing w:val="-12"/>
                <w:w w:val="105"/>
                <w:sz w:val="14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4"/>
              </w:rPr>
              <w:t>фондами</w:t>
            </w:r>
            <w:proofErr w:type="spellEnd"/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</w:tr>
      <w:tr w:rsidR="00786CA8" w:rsidRPr="00786CA8" w:rsidTr="001F2BC6">
        <w:trPr>
          <w:trHeight w:hRule="exact" w:val="343"/>
        </w:trPr>
        <w:tc>
          <w:tcPr>
            <w:tcW w:w="5839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2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Выплаты</w:t>
            </w:r>
            <w:r w:rsidRPr="00786CA8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по</w:t>
            </w:r>
            <w:r w:rsidRPr="00786CA8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обязательствам</w:t>
            </w:r>
            <w:r w:rsidRPr="00786CA8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5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5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0104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5"/>
              <w:ind w:left="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7900000000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98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5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w w:val="105"/>
                <w:sz w:val="14"/>
              </w:rPr>
              <w:t>439,3</w:t>
            </w:r>
          </w:p>
        </w:tc>
      </w:tr>
    </w:tbl>
    <w:p w:rsidR="00786CA8" w:rsidRPr="00786CA8" w:rsidRDefault="00786CA8" w:rsidP="00786CA8">
      <w:pPr>
        <w:rPr>
          <w:rFonts w:ascii="Times New Roman" w:eastAsia="Times New Roman" w:hAnsi="Times New Roman" w:cs="Times New Roman"/>
          <w:sz w:val="14"/>
          <w:szCs w:val="14"/>
        </w:rPr>
        <w:sectPr w:rsidR="00786CA8" w:rsidRPr="00786CA8">
          <w:type w:val="continuous"/>
          <w:pgSz w:w="11910" w:h="16840"/>
          <w:pgMar w:top="1460" w:right="560" w:bottom="280" w:left="1680" w:header="720" w:footer="720" w:gutter="0"/>
          <w:cols w:space="720"/>
        </w:sectPr>
      </w:pPr>
    </w:p>
    <w:p w:rsidR="00786CA8" w:rsidRPr="00786CA8" w:rsidRDefault="00786CA8" w:rsidP="00786CA8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86CA8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2</w:t>
      </w:r>
    </w:p>
    <w:p w:rsidR="00786CA8" w:rsidRPr="00786CA8" w:rsidRDefault="00786CA8" w:rsidP="00786CA8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786CA8" w:rsidRPr="00786CA8" w:rsidRDefault="00786CA8" w:rsidP="00786CA8">
      <w:pPr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379" w:type="dxa"/>
        <w:tblLayout w:type="fixed"/>
        <w:tblLook w:val="01E0" w:firstRow="1" w:lastRow="1" w:firstColumn="1" w:lastColumn="1" w:noHBand="0" w:noVBand="0"/>
      </w:tblPr>
      <w:tblGrid>
        <w:gridCol w:w="5839"/>
        <w:gridCol w:w="415"/>
        <w:gridCol w:w="751"/>
        <w:gridCol w:w="866"/>
        <w:gridCol w:w="600"/>
        <w:gridCol w:w="698"/>
      </w:tblGrid>
      <w:tr w:rsidR="00786CA8" w:rsidRPr="00786CA8" w:rsidTr="00786CA8">
        <w:trPr>
          <w:trHeight w:hRule="exact" w:val="562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4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Наименование</w:t>
            </w:r>
            <w:proofErr w:type="spellEnd"/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86CA8" w:rsidRPr="00786CA8" w:rsidRDefault="00786CA8" w:rsidP="00786CA8">
            <w:pPr>
              <w:spacing w:line="273" w:lineRule="auto"/>
              <w:ind w:left="25" w:right="21" w:firstLine="6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786CA8">
              <w:rPr>
                <w:rFonts w:ascii="Times New Roman" w:hAnsi="Times New Roman"/>
                <w:b/>
                <w:w w:val="105"/>
                <w:sz w:val="13"/>
              </w:rPr>
              <w:t>Код</w:t>
            </w:r>
            <w:proofErr w:type="spellEnd"/>
            <w:r w:rsidRPr="00786CA8">
              <w:rPr>
                <w:rFonts w:ascii="Times New Roman" w:hAnsi="Times New Roman"/>
                <w:b/>
                <w:w w:val="103"/>
                <w:sz w:val="13"/>
              </w:rPr>
              <w:t xml:space="preserve"> </w:t>
            </w:r>
            <w:r w:rsidRPr="00786CA8">
              <w:rPr>
                <w:rFonts w:ascii="Times New Roman" w:hAnsi="Times New Roman"/>
                <w:b/>
                <w:sz w:val="13"/>
              </w:rPr>
              <w:t>ГРБС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26" w:line="273" w:lineRule="auto"/>
              <w:ind w:left="32" w:right="28" w:firstLine="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786CA8">
              <w:rPr>
                <w:rFonts w:ascii="Times New Roman" w:hAnsi="Times New Roman"/>
                <w:b/>
                <w:w w:val="105"/>
                <w:sz w:val="13"/>
              </w:rPr>
              <w:t>Код</w:t>
            </w:r>
            <w:proofErr w:type="spellEnd"/>
            <w:r w:rsidRPr="00786CA8">
              <w:rPr>
                <w:rFonts w:ascii="Times New Roman" w:hAnsi="Times New Roman"/>
                <w:b/>
                <w:w w:val="103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раздела</w:t>
            </w:r>
            <w:proofErr w:type="spellEnd"/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</w:rPr>
              <w:t>,</w:t>
            </w:r>
            <w:r w:rsidRPr="00786CA8">
              <w:rPr>
                <w:rFonts w:ascii="Times New Roman" w:hAnsi="Times New Roman"/>
                <w:b/>
                <w:spacing w:val="26"/>
                <w:w w:val="103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3"/>
              </w:rPr>
              <w:t>подраздела</w:t>
            </w:r>
            <w:proofErr w:type="spellEnd"/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86CA8" w:rsidRPr="00786CA8" w:rsidRDefault="00786CA8" w:rsidP="00786CA8">
            <w:pPr>
              <w:spacing w:line="273" w:lineRule="auto"/>
              <w:ind w:left="224" w:right="46" w:hanging="1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786CA8">
              <w:rPr>
                <w:rFonts w:ascii="Times New Roman" w:hAnsi="Times New Roman"/>
                <w:b/>
                <w:w w:val="105"/>
                <w:sz w:val="13"/>
              </w:rPr>
              <w:t>Код</w:t>
            </w:r>
            <w:proofErr w:type="spellEnd"/>
            <w:r w:rsidRPr="00786CA8">
              <w:rPr>
                <w:rFonts w:ascii="Times New Roman" w:hAnsi="Times New Roman"/>
                <w:b/>
                <w:spacing w:val="-16"/>
                <w:w w:val="105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целевой</w:t>
            </w:r>
            <w:proofErr w:type="spellEnd"/>
            <w:r w:rsidRPr="00786CA8">
              <w:rPr>
                <w:rFonts w:ascii="Times New Roman" w:hAnsi="Times New Roman"/>
                <w:b/>
                <w:spacing w:val="24"/>
                <w:w w:val="103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w w:val="105"/>
                <w:sz w:val="13"/>
              </w:rPr>
              <w:t>статьи</w:t>
            </w:r>
            <w:proofErr w:type="spellEnd"/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62" w:line="273" w:lineRule="auto"/>
              <w:ind w:left="155" w:right="148" w:firstLine="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786CA8">
              <w:rPr>
                <w:rFonts w:ascii="Times New Roman" w:hAnsi="Times New Roman"/>
                <w:b/>
                <w:w w:val="105"/>
                <w:sz w:val="13"/>
              </w:rPr>
              <w:t>Код</w:t>
            </w:r>
            <w:proofErr w:type="spellEnd"/>
            <w:r w:rsidRPr="00786CA8">
              <w:rPr>
                <w:rFonts w:ascii="Times New Roman" w:hAnsi="Times New Roman"/>
                <w:b/>
                <w:w w:val="103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3"/>
              </w:rPr>
              <w:t>вида</w:t>
            </w:r>
            <w:proofErr w:type="spellEnd"/>
          </w:p>
          <w:p w:rsidR="00786CA8" w:rsidRPr="00786CA8" w:rsidRDefault="00786CA8" w:rsidP="00786CA8">
            <w:pPr>
              <w:spacing w:line="147" w:lineRule="exact"/>
              <w:ind w:left="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расходов</w:t>
            </w:r>
            <w:proofErr w:type="spellEnd"/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86CA8" w:rsidRPr="00786CA8" w:rsidRDefault="00786CA8" w:rsidP="00786CA8">
            <w:pPr>
              <w:spacing w:line="273" w:lineRule="auto"/>
              <w:ind w:left="97" w:right="46" w:hanging="4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3"/>
                <w:w w:val="105"/>
                <w:sz w:val="13"/>
              </w:rPr>
              <w:t>Сумма</w:t>
            </w:r>
            <w:proofErr w:type="spellEnd"/>
            <w:r w:rsidRPr="00786CA8">
              <w:rPr>
                <w:rFonts w:ascii="Times New Roman" w:hAnsi="Times New Roman"/>
                <w:b/>
                <w:spacing w:val="-7"/>
                <w:w w:val="105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на</w:t>
            </w:r>
            <w:proofErr w:type="spellEnd"/>
            <w:r w:rsidRPr="00786CA8">
              <w:rPr>
                <w:rFonts w:ascii="Times New Roman" w:hAnsi="Times New Roman"/>
                <w:b/>
                <w:spacing w:val="25"/>
                <w:w w:val="103"/>
                <w:sz w:val="13"/>
              </w:rPr>
              <w:t xml:space="preserve"> </w:t>
            </w:r>
            <w:r w:rsidRPr="00786CA8">
              <w:rPr>
                <w:rFonts w:ascii="Times New Roman" w:hAnsi="Times New Roman"/>
                <w:b/>
                <w:w w:val="105"/>
                <w:sz w:val="13"/>
              </w:rPr>
              <w:t>2023</w:t>
            </w:r>
            <w:r w:rsidRPr="00786CA8">
              <w:rPr>
                <w:rFonts w:ascii="Times New Roman" w:hAnsi="Times New Roman"/>
                <w:b/>
                <w:spacing w:val="-10"/>
                <w:w w:val="105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год</w:t>
            </w:r>
            <w:proofErr w:type="spellEnd"/>
          </w:p>
        </w:tc>
      </w:tr>
      <w:tr w:rsidR="00786CA8" w:rsidRPr="00786CA8" w:rsidTr="00786CA8">
        <w:trPr>
          <w:trHeight w:hRule="exact" w:val="1430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line="271" w:lineRule="auto"/>
              <w:ind w:left="23" w:right="34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Расходы</w:t>
            </w:r>
            <w:r w:rsidRPr="00786CA8">
              <w:rPr>
                <w:rFonts w:ascii="Times New Roman" w:hAnsi="Times New Roman"/>
                <w:spacing w:val="-5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по</w:t>
            </w:r>
            <w:r w:rsidRPr="00786CA8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выплате</w:t>
            </w:r>
            <w:r w:rsidRPr="00786CA8">
              <w:rPr>
                <w:rFonts w:ascii="Times New Roman" w:hAnsi="Times New Roman"/>
                <w:spacing w:val="-5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единовременного</w:t>
            </w:r>
            <w:r w:rsidRPr="00786CA8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денежного</w:t>
            </w:r>
            <w:r w:rsidRPr="00786CA8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пособия</w:t>
            </w:r>
            <w:r w:rsidRPr="00786CA8">
              <w:rPr>
                <w:rFonts w:ascii="Times New Roman" w:hAnsi="Times New Roman"/>
                <w:spacing w:val="-5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при</w:t>
            </w:r>
            <w:r w:rsidRPr="00786CA8">
              <w:rPr>
                <w:rFonts w:ascii="Times New Roman" w:hAns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выходе</w:t>
            </w:r>
            <w:r w:rsidRPr="00786CA8">
              <w:rPr>
                <w:rFonts w:ascii="Times New Roman" w:hAnsi="Times New Roman"/>
                <w:spacing w:val="-5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пенсию</w:t>
            </w:r>
            <w:r w:rsidRPr="00786CA8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786CA8">
              <w:rPr>
                <w:rFonts w:ascii="Times New Roman" w:hAns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размере</w:t>
            </w:r>
            <w:r w:rsidRPr="00786CA8">
              <w:rPr>
                <w:rFonts w:ascii="Times New Roman" w:hAnsi="Times New Roman"/>
                <w:spacing w:val="59"/>
                <w:w w:val="104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десяти</w:t>
            </w:r>
            <w:r w:rsidRPr="00786CA8">
              <w:rPr>
                <w:rFonts w:ascii="Times New Roman" w:hAnsi="Times New Roman"/>
                <w:spacing w:val="-5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должностных</w:t>
            </w:r>
            <w:r w:rsidRPr="00786CA8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окладов</w:t>
            </w:r>
            <w:r w:rsidRPr="00786CA8">
              <w:rPr>
                <w:rFonts w:ascii="Times New Roman" w:hAns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при</w:t>
            </w:r>
            <w:r w:rsidRPr="00786CA8">
              <w:rPr>
                <w:rFonts w:ascii="Times New Roman" w:hAns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наличии</w:t>
            </w:r>
            <w:r w:rsidRPr="00786CA8">
              <w:rPr>
                <w:rFonts w:ascii="Times New Roman" w:hAns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стажа</w:t>
            </w:r>
            <w:r w:rsidRPr="00786CA8">
              <w:rPr>
                <w:rFonts w:ascii="Times New Roman" w:hAnsi="Times New Roman"/>
                <w:spacing w:val="-5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муниципальной</w:t>
            </w:r>
            <w:r w:rsidRPr="00786CA8">
              <w:rPr>
                <w:rFonts w:ascii="Times New Roman" w:hAns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службы</w:t>
            </w:r>
            <w:r w:rsidRPr="00786CA8">
              <w:rPr>
                <w:rFonts w:ascii="Times New Roman" w:hAnsi="Times New Roman"/>
                <w:spacing w:val="-5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не</w:t>
            </w:r>
            <w:r w:rsidRPr="00786CA8">
              <w:rPr>
                <w:rFonts w:ascii="Times New Roman" w:hAnsi="Times New Roman"/>
                <w:spacing w:val="-5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менее</w:t>
            </w:r>
            <w:r w:rsidRPr="00786CA8">
              <w:rPr>
                <w:rFonts w:ascii="Times New Roman" w:hAnsi="Times New Roman"/>
                <w:spacing w:val="-5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10</w:t>
            </w:r>
            <w:r w:rsidRPr="00786CA8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лет</w:t>
            </w:r>
            <w:r w:rsidRPr="00786CA8">
              <w:rPr>
                <w:rFonts w:ascii="Times New Roman" w:hAns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</w:t>
            </w:r>
            <w:r w:rsidRPr="00786CA8">
              <w:rPr>
                <w:rFonts w:ascii="Times New Roman" w:hAnsi="Times New Roman"/>
                <w:spacing w:val="51"/>
                <w:w w:val="104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счет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средств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местного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бюджета</w:t>
            </w:r>
          </w:p>
          <w:p w:rsidR="00786CA8" w:rsidRPr="00786CA8" w:rsidRDefault="00786CA8" w:rsidP="00786CA8">
            <w:pPr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786CA8" w:rsidRPr="00786CA8" w:rsidRDefault="00786CA8" w:rsidP="00786CA8">
            <w:pPr>
              <w:spacing w:line="271" w:lineRule="auto"/>
              <w:ind w:left="23" w:right="38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Расходы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выплаты</w:t>
            </w:r>
            <w:r w:rsidRPr="00786CA8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персоналу</w:t>
            </w:r>
            <w:r w:rsidRPr="00786CA8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786CA8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целях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выполнения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функций</w:t>
            </w:r>
            <w:r w:rsidRPr="00786CA8">
              <w:rPr>
                <w:rFonts w:ascii="Times New Roman" w:hAnsi="Times New Roman"/>
                <w:spacing w:val="43"/>
                <w:w w:val="104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государственными</w:t>
            </w:r>
            <w:r w:rsidRPr="00786CA8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(муниципальными)</w:t>
            </w:r>
            <w:r w:rsidRPr="00786CA8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органами,</w:t>
            </w:r>
            <w:r w:rsidRPr="00786CA8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казенными</w:t>
            </w:r>
            <w:r w:rsidRPr="00786CA8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учреждениями,</w:t>
            </w:r>
            <w:r w:rsidRPr="00786CA8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органами</w:t>
            </w:r>
            <w:r w:rsidRPr="00786CA8">
              <w:rPr>
                <w:rFonts w:ascii="Times New Roman" w:hAnsi="Times New Roman"/>
                <w:spacing w:val="59"/>
                <w:w w:val="104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управления</w:t>
            </w:r>
            <w:r w:rsidRPr="00786CA8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государственными</w:t>
            </w:r>
            <w:r w:rsidRPr="00786CA8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внебюджетными</w:t>
            </w:r>
            <w:r w:rsidRPr="00786CA8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фондами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786CA8" w:rsidRPr="00786CA8" w:rsidRDefault="00786CA8" w:rsidP="00786CA8">
            <w:pPr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6CA8" w:rsidRPr="00786CA8" w:rsidRDefault="00786CA8" w:rsidP="00786CA8">
            <w:pPr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86CA8" w:rsidRPr="00786CA8" w:rsidRDefault="00786CA8" w:rsidP="00786CA8">
            <w:pPr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0104</w:t>
            </w: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6CA8" w:rsidRPr="00786CA8" w:rsidRDefault="00786CA8" w:rsidP="00786CA8">
            <w:pPr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0104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86CA8" w:rsidRPr="00786CA8" w:rsidRDefault="00786CA8" w:rsidP="00786CA8">
            <w:pPr>
              <w:ind w:left="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 w:hAnsi="Times New Roman"/>
                <w:w w:val="105"/>
                <w:sz w:val="14"/>
              </w:rPr>
              <w:t>79000П7902</w:t>
            </w: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6CA8" w:rsidRPr="00786CA8" w:rsidRDefault="00786CA8" w:rsidP="00786CA8">
            <w:pPr>
              <w:ind w:left="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 w:hAnsi="Times New Roman"/>
                <w:w w:val="105"/>
                <w:sz w:val="14"/>
              </w:rPr>
              <w:t>79000П7902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spacing w:before="93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100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86CA8" w:rsidRPr="00786CA8" w:rsidRDefault="00786CA8" w:rsidP="00786CA8">
            <w:pPr>
              <w:ind w:left="1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w w:val="105"/>
                <w:sz w:val="14"/>
              </w:rPr>
              <w:t>439,3</w:t>
            </w: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6CA8" w:rsidRPr="00786CA8" w:rsidRDefault="00786CA8" w:rsidP="00786CA8">
            <w:pPr>
              <w:ind w:left="1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w w:val="105"/>
                <w:sz w:val="14"/>
              </w:rPr>
              <w:t>439,3</w:t>
            </w:r>
          </w:p>
        </w:tc>
      </w:tr>
      <w:tr w:rsidR="00786CA8" w:rsidRPr="00786CA8" w:rsidTr="00786CA8">
        <w:trPr>
          <w:trHeight w:hRule="exact" w:val="300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4"/>
              </w:rPr>
              <w:t>Резервные</w:t>
            </w:r>
            <w:proofErr w:type="spellEnd"/>
            <w:r w:rsidRPr="00786CA8">
              <w:rPr>
                <w:rFonts w:ascii="Times New Roman" w:hAnsi="Times New Roman"/>
                <w:b/>
                <w:spacing w:val="-13"/>
                <w:w w:val="105"/>
                <w:sz w:val="14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4"/>
              </w:rPr>
              <w:t>фонды</w:t>
            </w:r>
            <w:proofErr w:type="spellEnd"/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b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b/>
                <w:spacing w:val="1"/>
                <w:w w:val="105"/>
                <w:sz w:val="14"/>
              </w:rPr>
              <w:t>0111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b/>
                <w:w w:val="105"/>
                <w:sz w:val="14"/>
              </w:rPr>
              <w:t>10,0</w:t>
            </w:r>
          </w:p>
        </w:tc>
      </w:tr>
      <w:tr w:rsidR="00786CA8" w:rsidRPr="00786CA8" w:rsidTr="00786CA8">
        <w:trPr>
          <w:trHeight w:hRule="exact" w:val="431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2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Непрограммные</w:t>
            </w:r>
            <w:r w:rsidRPr="00786CA8">
              <w:rPr>
                <w:rFonts w:ascii="Times New Roman" w:hAnsi="Times New Roman"/>
                <w:spacing w:val="-15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расходы</w:t>
            </w:r>
            <w:r w:rsidRPr="00786CA8">
              <w:rPr>
                <w:rFonts w:ascii="Times New Roman" w:hAnsi="Times New Roman"/>
                <w:spacing w:val="-14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</w:p>
          <w:p w:rsidR="00786CA8" w:rsidRPr="00786CA8" w:rsidRDefault="00786CA8" w:rsidP="00786CA8">
            <w:pPr>
              <w:spacing w:before="21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786CA8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сфере</w:t>
            </w:r>
            <w:r w:rsidRPr="00786CA8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общегосударственных</w:t>
            </w:r>
            <w:r w:rsidRPr="00786CA8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вопросов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1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1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0111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1"/>
              <w:ind w:left="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7000000000</w:t>
            </w:r>
          </w:p>
        </w:tc>
        <w:tc>
          <w:tcPr>
            <w:tcW w:w="6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86CA8" w:rsidRPr="00786CA8" w:rsidRDefault="00786CA8" w:rsidP="00786CA8">
            <w:pPr>
              <w:ind w:left="1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800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1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w w:val="105"/>
                <w:sz w:val="14"/>
              </w:rPr>
              <w:t>10,0</w:t>
            </w:r>
          </w:p>
        </w:tc>
      </w:tr>
      <w:tr w:rsidR="00786CA8" w:rsidRPr="00786CA8" w:rsidTr="00786CA8">
        <w:trPr>
          <w:trHeight w:hRule="exact" w:val="307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67"/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786CA8">
              <w:rPr>
                <w:rFonts w:ascii="Times New Roman" w:hAnsi="Times New Roman"/>
                <w:w w:val="105"/>
                <w:sz w:val="14"/>
              </w:rPr>
              <w:t>Резервный</w:t>
            </w:r>
            <w:proofErr w:type="spellEnd"/>
            <w:r w:rsidRPr="00786CA8">
              <w:rPr>
                <w:rFonts w:ascii="Times New Roman" w:hAnsi="Times New Roman"/>
                <w:spacing w:val="-11"/>
                <w:w w:val="105"/>
                <w:sz w:val="14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4"/>
              </w:rPr>
              <w:t>фонд</w:t>
            </w:r>
            <w:proofErr w:type="spellEnd"/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67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67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0111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67"/>
              <w:ind w:left="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7500000000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67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w w:val="105"/>
                <w:sz w:val="14"/>
              </w:rPr>
              <w:t>10,0</w:t>
            </w:r>
          </w:p>
        </w:tc>
      </w:tr>
      <w:tr w:rsidR="00786CA8" w:rsidRPr="00786CA8" w:rsidTr="00786CA8">
        <w:trPr>
          <w:trHeight w:hRule="exact" w:val="324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67"/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786CA8">
              <w:rPr>
                <w:rFonts w:ascii="Times New Roman" w:hAnsi="Times New Roman"/>
                <w:w w:val="105"/>
                <w:sz w:val="14"/>
              </w:rPr>
              <w:t>Резервный</w:t>
            </w:r>
            <w:proofErr w:type="spellEnd"/>
            <w:r w:rsidRPr="00786CA8">
              <w:rPr>
                <w:rFonts w:ascii="Times New Roman" w:hAnsi="Times New Roman"/>
                <w:spacing w:val="-9"/>
                <w:w w:val="105"/>
                <w:sz w:val="14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4"/>
              </w:rPr>
              <w:t>фонд</w:t>
            </w:r>
            <w:proofErr w:type="spellEnd"/>
            <w:r w:rsidRPr="00786CA8">
              <w:rPr>
                <w:rFonts w:ascii="Times New Roman" w:hAnsi="Times New Roman"/>
                <w:spacing w:val="-10"/>
                <w:w w:val="105"/>
                <w:sz w:val="14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4"/>
              </w:rPr>
              <w:t>местной</w:t>
            </w:r>
            <w:proofErr w:type="spellEnd"/>
            <w:r w:rsidRPr="00786CA8">
              <w:rPr>
                <w:rFonts w:ascii="Times New Roman" w:hAnsi="Times New Roman"/>
                <w:spacing w:val="-8"/>
                <w:w w:val="105"/>
                <w:sz w:val="14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4"/>
              </w:rPr>
              <w:t>администрации</w:t>
            </w:r>
            <w:proofErr w:type="spellEnd"/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67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67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0111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67"/>
              <w:ind w:left="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 w:hAnsi="Times New Roman"/>
                <w:w w:val="105"/>
                <w:sz w:val="14"/>
              </w:rPr>
              <w:t>75000Б7501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67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w w:val="105"/>
                <w:sz w:val="14"/>
              </w:rPr>
              <w:t>10,0</w:t>
            </w:r>
          </w:p>
        </w:tc>
      </w:tr>
      <w:tr w:rsidR="00786CA8" w:rsidRPr="00786CA8" w:rsidTr="00786CA8">
        <w:trPr>
          <w:trHeight w:hRule="exact" w:val="381"/>
        </w:trPr>
        <w:tc>
          <w:tcPr>
            <w:tcW w:w="583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4"/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4"/>
              </w:rPr>
              <w:t>Иные</w:t>
            </w:r>
            <w:proofErr w:type="spellEnd"/>
            <w:r w:rsidRPr="00786CA8">
              <w:rPr>
                <w:rFonts w:ascii="Times New Roman" w:hAnsi="Times New Roman"/>
                <w:spacing w:val="-11"/>
                <w:w w:val="105"/>
                <w:sz w:val="14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4"/>
              </w:rPr>
              <w:t>бюджетные</w:t>
            </w:r>
            <w:proofErr w:type="spellEnd"/>
            <w:r w:rsidRPr="00786CA8">
              <w:rPr>
                <w:rFonts w:ascii="Times New Roman" w:hAnsi="Times New Roman"/>
                <w:spacing w:val="-11"/>
                <w:w w:val="105"/>
                <w:sz w:val="14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4"/>
              </w:rPr>
              <w:t>ассигнования</w:t>
            </w:r>
            <w:proofErr w:type="spellEnd"/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4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4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0111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4"/>
              <w:ind w:left="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 w:hAnsi="Times New Roman"/>
                <w:w w:val="105"/>
                <w:sz w:val="14"/>
              </w:rPr>
              <w:t>75000Б7501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4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w w:val="105"/>
                <w:sz w:val="14"/>
              </w:rPr>
              <w:t>10,0</w:t>
            </w:r>
          </w:p>
        </w:tc>
      </w:tr>
      <w:tr w:rsidR="00786CA8" w:rsidRPr="00786CA8" w:rsidTr="00786CA8">
        <w:trPr>
          <w:trHeight w:hRule="exact" w:val="324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12"/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Другие</w:t>
            </w:r>
            <w:proofErr w:type="spellEnd"/>
            <w:r w:rsidRPr="00786CA8">
              <w:rPr>
                <w:rFonts w:ascii="Times New Roman" w:hAnsi="Times New Roman"/>
                <w:b/>
                <w:spacing w:val="-14"/>
                <w:w w:val="105"/>
                <w:sz w:val="14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общегосударственные</w:t>
            </w:r>
            <w:proofErr w:type="spellEnd"/>
            <w:r w:rsidRPr="00786CA8">
              <w:rPr>
                <w:rFonts w:ascii="Times New Roman" w:hAnsi="Times New Roman"/>
                <w:b/>
                <w:spacing w:val="-14"/>
                <w:w w:val="105"/>
                <w:sz w:val="14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2"/>
                <w:w w:val="105"/>
                <w:sz w:val="14"/>
              </w:rPr>
              <w:t>вопросы</w:t>
            </w:r>
            <w:proofErr w:type="spellEnd"/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7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b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7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b/>
                <w:spacing w:val="1"/>
                <w:w w:val="105"/>
                <w:sz w:val="14"/>
              </w:rPr>
              <w:t>0113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7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b/>
                <w:w w:val="105"/>
                <w:sz w:val="14"/>
              </w:rPr>
              <w:t>237,9</w:t>
            </w:r>
          </w:p>
        </w:tc>
      </w:tr>
      <w:tr w:rsidR="00786CA8" w:rsidRPr="00786CA8" w:rsidTr="00786CA8">
        <w:trPr>
          <w:trHeight w:hRule="exact" w:val="176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line="154" w:lineRule="exact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Муниципальная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программа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«Участие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профилактике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терроризма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экстремизма,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а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также</w:t>
            </w:r>
          </w:p>
        </w:tc>
        <w:tc>
          <w:tcPr>
            <w:tcW w:w="4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786CA8" w:rsidRPr="00786CA8" w:rsidRDefault="00786CA8" w:rsidP="00786CA8">
            <w:pPr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786CA8" w:rsidRPr="00786CA8" w:rsidRDefault="00786CA8" w:rsidP="00786CA8">
            <w:pPr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86CA8" w:rsidRPr="00786CA8" w:rsidRDefault="00786CA8" w:rsidP="00786CA8">
            <w:pPr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0113</w:t>
            </w:r>
          </w:p>
        </w:tc>
        <w:tc>
          <w:tcPr>
            <w:tcW w:w="8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86CA8" w:rsidRPr="00786CA8" w:rsidRDefault="00786CA8" w:rsidP="00786CA8">
            <w:pPr>
              <w:ind w:left="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0600000000</w:t>
            </w:r>
          </w:p>
        </w:tc>
        <w:tc>
          <w:tcPr>
            <w:tcW w:w="6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spacing w:before="112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200</w:t>
            </w:r>
          </w:p>
        </w:tc>
        <w:tc>
          <w:tcPr>
            <w:tcW w:w="6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86CA8" w:rsidRPr="00786CA8" w:rsidRDefault="00786CA8" w:rsidP="00786CA8">
            <w:pPr>
              <w:ind w:left="1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w w:val="105"/>
                <w:sz w:val="14"/>
              </w:rPr>
              <w:t>154,2</w:t>
            </w:r>
          </w:p>
        </w:tc>
      </w:tr>
      <w:tr w:rsidR="00786CA8" w:rsidRPr="0081381E" w:rsidTr="00786CA8">
        <w:trPr>
          <w:trHeight w:hRule="exact" w:val="182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минимизации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(или)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ликвидации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последствий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проявлений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терроризма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экстремизма,</w:t>
            </w:r>
          </w:p>
        </w:tc>
        <w:tc>
          <w:tcPr>
            <w:tcW w:w="4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81381E" w:rsidTr="00786CA8">
        <w:trPr>
          <w:trHeight w:hRule="exact" w:val="184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укрепление</w:t>
            </w:r>
            <w:r w:rsidRPr="00786CA8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межнационального,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межконфессионального</w:t>
            </w:r>
            <w:r w:rsidRPr="00786CA8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единства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согласия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</w:p>
        </w:tc>
        <w:tc>
          <w:tcPr>
            <w:tcW w:w="415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6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81381E" w:rsidTr="00786CA8">
        <w:trPr>
          <w:trHeight w:hRule="exact" w:val="181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786CA8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786CA8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  <w:r w:rsidRPr="00786CA8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Гагаринский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264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4"/>
              </w:rPr>
              <w:t>муниципальный</w:t>
            </w:r>
            <w:proofErr w:type="spellEnd"/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5"/>
                <w:w w:val="105"/>
                <w:sz w:val="14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2"/>
                <w:w w:val="105"/>
                <w:sz w:val="14"/>
              </w:rPr>
              <w:t>округ</w:t>
            </w:r>
            <w:proofErr w:type="spellEnd"/>
            <w:r w:rsidRPr="00786CA8">
              <w:rPr>
                <w:rFonts w:ascii="Times New Roman" w:hAnsi="Times New Roman"/>
                <w:spacing w:val="-2"/>
                <w:w w:val="105"/>
                <w:sz w:val="14"/>
              </w:rPr>
              <w:t>»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</w:tr>
      <w:tr w:rsidR="00786CA8" w:rsidRPr="0081381E" w:rsidTr="00786CA8">
        <w:trPr>
          <w:trHeight w:hRule="exact" w:val="264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6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Подпрограмма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«Участие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профилактике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терроризма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экстремизма,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а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также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минимизации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365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 w:line="271" w:lineRule="auto"/>
              <w:ind w:left="23" w:right="33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(или)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ликвидации</w:t>
            </w:r>
            <w:r w:rsidRPr="00786CA8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последствий</w:t>
            </w:r>
            <w:r w:rsidRPr="00786CA8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проявлений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терроризма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экстремизма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786CA8">
              <w:rPr>
                <w:rFonts w:ascii="Times New Roman" w:hAnsi="Times New Roman"/>
                <w:spacing w:val="67"/>
                <w:w w:val="104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786CA8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786CA8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  <w:r w:rsidRPr="00786CA8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Гагаринский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8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8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8"/>
              <w:ind w:left="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0610000000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8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w w:val="105"/>
                <w:sz w:val="14"/>
              </w:rPr>
              <w:t>73,0</w:t>
            </w:r>
          </w:p>
        </w:tc>
      </w:tr>
      <w:tr w:rsidR="00786CA8" w:rsidRPr="00786CA8" w:rsidTr="00786CA8">
        <w:trPr>
          <w:trHeight w:hRule="exact" w:val="266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4"/>
              </w:rPr>
              <w:t>муниципальный</w:t>
            </w:r>
            <w:proofErr w:type="spellEnd"/>
            <w:r w:rsidRPr="00786CA8">
              <w:rPr>
                <w:rFonts w:ascii="Times New Roman" w:hAnsi="Times New Roman"/>
                <w:spacing w:val="-15"/>
                <w:w w:val="105"/>
                <w:sz w:val="14"/>
              </w:rPr>
              <w:t xml:space="preserve"> </w:t>
            </w:r>
            <w:r w:rsidRPr="00786CA8">
              <w:rPr>
                <w:rFonts w:ascii="Times New Roman" w:hAnsi="Times New Roman"/>
                <w:spacing w:val="-15"/>
                <w:w w:val="105"/>
                <w:sz w:val="14"/>
                <w:lang w:val="ru-RU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2"/>
                <w:w w:val="105"/>
                <w:sz w:val="14"/>
              </w:rPr>
              <w:t>округ</w:t>
            </w:r>
            <w:proofErr w:type="spellEnd"/>
            <w:r w:rsidRPr="00786CA8">
              <w:rPr>
                <w:rFonts w:ascii="Times New Roman" w:hAnsi="Times New Roman"/>
                <w:spacing w:val="-2"/>
                <w:w w:val="105"/>
                <w:sz w:val="14"/>
              </w:rPr>
              <w:t>»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</w:tr>
      <w:tr w:rsidR="00786CA8" w:rsidRPr="0081381E" w:rsidTr="00786CA8">
        <w:trPr>
          <w:trHeight w:hRule="exact" w:val="266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9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Мероприятия,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направленные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участие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786CA8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профилактике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терроризма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экстремизма,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а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также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182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минимизации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(или)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ликвидации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последствий</w:t>
            </w:r>
            <w:r w:rsidRPr="00786CA8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проявлений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терроризма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экстремизма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5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 w:hAnsi="Times New Roman"/>
                <w:w w:val="105"/>
                <w:sz w:val="14"/>
              </w:rPr>
              <w:t>06100Э7201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w w:val="105"/>
                <w:sz w:val="14"/>
              </w:rPr>
              <w:t>73,0</w:t>
            </w:r>
          </w:p>
        </w:tc>
      </w:tr>
      <w:tr w:rsidR="00786CA8" w:rsidRPr="00786CA8" w:rsidTr="00786CA8">
        <w:trPr>
          <w:trHeight w:hRule="exact" w:val="270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786CA8">
              <w:rPr>
                <w:rFonts w:ascii="Times New Roman" w:hAnsi="Times New Roman"/>
                <w:w w:val="105"/>
                <w:sz w:val="14"/>
              </w:rPr>
              <w:t>территории</w:t>
            </w:r>
            <w:proofErr w:type="spellEnd"/>
            <w:r w:rsidRPr="00786CA8">
              <w:rPr>
                <w:rFonts w:ascii="Times New Roman" w:hAnsi="Times New Roman"/>
                <w:spacing w:val="-13"/>
                <w:w w:val="105"/>
                <w:sz w:val="14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4"/>
              </w:rPr>
              <w:t>внутригородского</w:t>
            </w:r>
            <w:proofErr w:type="spellEnd"/>
            <w:r w:rsidRPr="00786CA8">
              <w:rPr>
                <w:rFonts w:ascii="Times New Roman" w:hAnsi="Times New Roman"/>
                <w:spacing w:val="-15"/>
                <w:w w:val="105"/>
                <w:sz w:val="14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4"/>
              </w:rPr>
              <w:t>муниципального</w:t>
            </w:r>
            <w:proofErr w:type="spellEnd"/>
            <w:r w:rsidRPr="00786CA8">
              <w:rPr>
                <w:rFonts w:ascii="Times New Roman" w:hAnsi="Times New Roman"/>
                <w:spacing w:val="-14"/>
                <w:w w:val="105"/>
                <w:sz w:val="14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4"/>
              </w:rPr>
              <w:t>образования</w:t>
            </w:r>
            <w:proofErr w:type="spellEnd"/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</w:tr>
      <w:tr w:rsidR="00786CA8" w:rsidRPr="00786CA8" w:rsidTr="00786CA8">
        <w:trPr>
          <w:trHeight w:hRule="exact" w:val="296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Закупка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товаров,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>услуг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(муниципальных)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2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2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2"/>
              <w:ind w:left="5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 w:hAnsi="Times New Roman"/>
                <w:w w:val="105"/>
                <w:sz w:val="14"/>
              </w:rPr>
              <w:t>06100Э7201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2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w w:val="105"/>
                <w:sz w:val="14"/>
              </w:rPr>
              <w:t>73,0</w:t>
            </w:r>
          </w:p>
        </w:tc>
      </w:tr>
      <w:tr w:rsidR="00786CA8" w:rsidRPr="00786CA8" w:rsidTr="00786CA8">
        <w:trPr>
          <w:trHeight w:hRule="exact" w:val="557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786CA8" w:rsidRPr="00786CA8" w:rsidRDefault="00786CA8" w:rsidP="00786CA8">
            <w:pPr>
              <w:spacing w:line="271" w:lineRule="auto"/>
              <w:ind w:left="23" w:right="35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Подпрограмма</w:t>
            </w:r>
            <w:r w:rsidRPr="00786CA8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«Осуществление</w:t>
            </w:r>
            <w:r w:rsidRPr="00786CA8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мер,</w:t>
            </w:r>
            <w:r w:rsidRPr="00786CA8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направленных</w:t>
            </w:r>
            <w:r w:rsidRPr="00786CA8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укрепление</w:t>
            </w:r>
            <w:r w:rsidRPr="00786CA8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межнационального,</w:t>
            </w:r>
            <w:r w:rsidRPr="00786CA8">
              <w:rPr>
                <w:rFonts w:ascii="Times New Roman" w:hAnsi="Times New Roman"/>
                <w:spacing w:val="55"/>
                <w:w w:val="104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межконфессионального</w:t>
            </w:r>
            <w:r w:rsidRPr="00786CA8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единства</w:t>
            </w:r>
            <w:r w:rsidRPr="00786CA8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согласия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786CA8" w:rsidRPr="00786CA8" w:rsidRDefault="00786CA8" w:rsidP="00786CA8">
            <w:pPr>
              <w:spacing w:before="113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spacing w:before="113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spacing w:before="113"/>
              <w:ind w:left="4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0620000000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spacing w:before="113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w w:val="105"/>
                <w:sz w:val="14"/>
              </w:rPr>
              <w:t>81,2</w:t>
            </w:r>
          </w:p>
        </w:tc>
      </w:tr>
      <w:tr w:rsidR="00786CA8" w:rsidRPr="0081381E" w:rsidTr="00786CA8">
        <w:trPr>
          <w:trHeight w:hRule="exact" w:val="266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786CA8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786CA8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  <w:r w:rsidRPr="00786CA8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Гагаринский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муниципальный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округ»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81381E" w:rsidTr="00786CA8">
        <w:trPr>
          <w:trHeight w:hRule="exact" w:val="266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9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Мероприятия,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направленные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осуществление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по</w:t>
            </w:r>
            <w:r w:rsidRPr="00786CA8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укреплению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межнационального,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182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межконфессионального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единства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согласия</w:t>
            </w:r>
            <w:r w:rsidRPr="00786CA8">
              <w:rPr>
                <w:rFonts w:ascii="Times New Roman" w:hAnsi="Times New Roman"/>
                <w:spacing w:val="22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3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 w:hAnsi="Times New Roman"/>
                <w:w w:val="105"/>
                <w:sz w:val="14"/>
              </w:rPr>
              <w:t>06200У7201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w w:val="105"/>
                <w:sz w:val="14"/>
              </w:rPr>
              <w:t>81,2</w:t>
            </w:r>
          </w:p>
        </w:tc>
      </w:tr>
      <w:tr w:rsidR="00786CA8" w:rsidRPr="00786CA8" w:rsidTr="00786CA8">
        <w:trPr>
          <w:trHeight w:hRule="exact" w:val="271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4"/>
              </w:rPr>
              <w:t>муниципального</w:t>
            </w:r>
            <w:proofErr w:type="spellEnd"/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1"/>
                <w:w w:val="105"/>
                <w:sz w:val="14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4"/>
              </w:rPr>
              <w:t>образования</w:t>
            </w:r>
            <w:proofErr w:type="spellEnd"/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</w:tr>
      <w:tr w:rsidR="00786CA8" w:rsidRPr="00786CA8" w:rsidTr="00786CA8">
        <w:trPr>
          <w:trHeight w:hRule="exact" w:val="366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4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Закупка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товаров,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>услуг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(муниципальных)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4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4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4"/>
              <w:ind w:left="3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 w:hAnsi="Times New Roman"/>
                <w:w w:val="105"/>
                <w:sz w:val="14"/>
              </w:rPr>
              <w:t>06200У7201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4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200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4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w w:val="105"/>
                <w:sz w:val="14"/>
              </w:rPr>
              <w:t>81,2</w:t>
            </w:r>
          </w:p>
        </w:tc>
      </w:tr>
      <w:tr w:rsidR="00786CA8" w:rsidRPr="0081381E" w:rsidTr="00786CA8">
        <w:trPr>
          <w:trHeight w:hRule="exact" w:val="277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100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Муниципальная</w:t>
            </w:r>
            <w:r w:rsidRPr="00786CA8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программа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«Организация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охраны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общественного</w:t>
            </w:r>
            <w:r w:rsidRPr="00786CA8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порядка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187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786CA8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786CA8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  <w:r w:rsidRPr="00786CA8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Гагаринский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14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14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14"/>
              <w:ind w:left="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0800000000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14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w w:val="105"/>
                <w:sz w:val="14"/>
              </w:rPr>
              <w:t>23,5</w:t>
            </w:r>
          </w:p>
        </w:tc>
      </w:tr>
      <w:tr w:rsidR="00786CA8" w:rsidRPr="00786CA8" w:rsidTr="00786CA8">
        <w:trPr>
          <w:trHeight w:hRule="exact" w:val="278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4"/>
              </w:rPr>
              <w:t>муниципальный</w:t>
            </w:r>
            <w:proofErr w:type="spellEnd"/>
            <w:r w:rsidRPr="00786CA8">
              <w:rPr>
                <w:rFonts w:ascii="Times New Roman" w:hAnsi="Times New Roman"/>
                <w:spacing w:val="-15"/>
                <w:w w:val="105"/>
                <w:sz w:val="14"/>
              </w:rPr>
              <w:t xml:space="preserve"> </w:t>
            </w:r>
            <w:r w:rsidRPr="00786CA8">
              <w:rPr>
                <w:rFonts w:ascii="Times New Roman" w:hAnsi="Times New Roman"/>
                <w:spacing w:val="-15"/>
                <w:w w:val="105"/>
                <w:sz w:val="14"/>
                <w:lang w:val="ru-RU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2"/>
                <w:w w:val="105"/>
                <w:sz w:val="14"/>
              </w:rPr>
              <w:t>округ</w:t>
            </w:r>
            <w:proofErr w:type="spellEnd"/>
            <w:r w:rsidRPr="00786CA8">
              <w:rPr>
                <w:rFonts w:ascii="Times New Roman" w:hAnsi="Times New Roman"/>
                <w:spacing w:val="-2"/>
                <w:w w:val="105"/>
                <w:sz w:val="14"/>
              </w:rPr>
              <w:t>»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</w:tr>
      <w:tr w:rsidR="00786CA8" w:rsidRPr="00786CA8" w:rsidTr="00786CA8">
        <w:trPr>
          <w:trHeight w:hRule="exact" w:val="466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106" w:line="271" w:lineRule="auto"/>
              <w:ind w:left="23" w:right="74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Мероприятия,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направленные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организацию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охраны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общественного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порядка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67"/>
                <w:w w:val="104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786CA8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pacing w:val="-15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4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786CA8" w:rsidRPr="00786CA8" w:rsidRDefault="00786CA8" w:rsidP="00786CA8">
            <w:pPr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 w:hAnsi="Times New Roman"/>
                <w:w w:val="105"/>
                <w:sz w:val="14"/>
              </w:rPr>
              <w:t>08000П7201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w w:val="105"/>
                <w:sz w:val="14"/>
              </w:rPr>
              <w:t>23,5</w:t>
            </w:r>
          </w:p>
        </w:tc>
      </w:tr>
      <w:tr w:rsidR="00786CA8" w:rsidRPr="00786CA8" w:rsidTr="00786CA8">
        <w:trPr>
          <w:trHeight w:hRule="exact" w:val="373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786CA8" w:rsidRPr="00786CA8" w:rsidRDefault="00786CA8" w:rsidP="00786CA8">
            <w:pPr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Закупка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товаров,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>услуг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(муниципальных)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786CA8" w:rsidRPr="00786CA8" w:rsidRDefault="00786CA8" w:rsidP="00786CA8">
            <w:pPr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86CA8" w:rsidRPr="00786CA8" w:rsidRDefault="00786CA8" w:rsidP="00786CA8">
            <w:pPr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86CA8" w:rsidRPr="00786CA8" w:rsidRDefault="00786CA8" w:rsidP="00786CA8">
            <w:pPr>
              <w:ind w:left="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 w:hAnsi="Times New Roman"/>
                <w:w w:val="105"/>
                <w:sz w:val="14"/>
              </w:rPr>
              <w:t>08000П7201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86CA8" w:rsidRPr="00786CA8" w:rsidRDefault="00786CA8" w:rsidP="00786CA8">
            <w:pPr>
              <w:ind w:left="1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200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86CA8" w:rsidRPr="00786CA8" w:rsidRDefault="00786CA8" w:rsidP="00786CA8">
            <w:pPr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w w:val="105"/>
                <w:sz w:val="14"/>
              </w:rPr>
              <w:t>23,5</w:t>
            </w:r>
          </w:p>
        </w:tc>
      </w:tr>
      <w:tr w:rsidR="00786CA8" w:rsidRPr="00786CA8" w:rsidTr="00786CA8">
        <w:trPr>
          <w:trHeight w:hRule="exact" w:val="497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6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Непрограммные</w:t>
            </w:r>
            <w:r w:rsidRPr="00786CA8">
              <w:rPr>
                <w:rFonts w:ascii="Times New Roman" w:hAnsi="Times New Roman"/>
                <w:spacing w:val="-15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расходы</w:t>
            </w:r>
            <w:r w:rsidRPr="00786CA8">
              <w:rPr>
                <w:rFonts w:ascii="Times New Roman" w:hAnsi="Times New Roman"/>
                <w:spacing w:val="-14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</w:p>
          <w:p w:rsidR="00786CA8" w:rsidRPr="00786CA8" w:rsidRDefault="00786CA8" w:rsidP="00786CA8">
            <w:pPr>
              <w:spacing w:before="21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786CA8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сфере</w:t>
            </w:r>
            <w:r w:rsidRPr="00786CA8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общегосударственных</w:t>
            </w:r>
            <w:r w:rsidRPr="00786CA8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вопросов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786CA8" w:rsidRPr="00786CA8" w:rsidRDefault="00786CA8" w:rsidP="00786CA8">
            <w:pPr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786CA8" w:rsidRPr="00786CA8" w:rsidRDefault="00786CA8" w:rsidP="00786CA8">
            <w:pPr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786CA8" w:rsidRPr="00786CA8" w:rsidRDefault="00786CA8" w:rsidP="00786CA8">
            <w:pPr>
              <w:ind w:left="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7000000000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786CA8" w:rsidRPr="00786CA8" w:rsidRDefault="00786CA8" w:rsidP="00786CA8">
            <w:pPr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w w:val="105"/>
                <w:sz w:val="14"/>
              </w:rPr>
              <w:t>60,2</w:t>
            </w:r>
          </w:p>
        </w:tc>
      </w:tr>
      <w:tr w:rsidR="00786CA8" w:rsidRPr="0081381E" w:rsidTr="00786CA8">
        <w:trPr>
          <w:trHeight w:hRule="exact" w:val="254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77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Ведение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похозяйственных</w:t>
            </w:r>
            <w:proofErr w:type="spellEnd"/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книг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целях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учета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личных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подсобных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хозяйств,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предоставление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182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выписок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из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них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7700000000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w w:val="105"/>
                <w:sz w:val="14"/>
              </w:rPr>
              <w:t>60,2</w:t>
            </w:r>
          </w:p>
        </w:tc>
      </w:tr>
      <w:tr w:rsidR="00786CA8" w:rsidRPr="00786CA8" w:rsidTr="00786CA8">
        <w:trPr>
          <w:trHeight w:hRule="exact" w:val="252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4"/>
              </w:rPr>
              <w:t>Севастополя</w:t>
            </w:r>
            <w:proofErr w:type="spellEnd"/>
            <w:r w:rsidRPr="00786CA8">
              <w:rPr>
                <w:rFonts w:ascii="Times New Roman" w:hAnsi="Times New Roman"/>
                <w:spacing w:val="-11"/>
                <w:w w:val="105"/>
                <w:sz w:val="14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4"/>
              </w:rPr>
              <w:t>Гагаринский</w:t>
            </w:r>
            <w:proofErr w:type="spellEnd"/>
            <w:r w:rsidRPr="00786CA8">
              <w:rPr>
                <w:rFonts w:ascii="Times New Roman" w:hAnsi="Times New Roman"/>
                <w:spacing w:val="-11"/>
                <w:w w:val="105"/>
                <w:sz w:val="14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4"/>
              </w:rPr>
              <w:t>муниципальный</w:t>
            </w:r>
            <w:proofErr w:type="spellEnd"/>
            <w:r w:rsidRPr="00786CA8">
              <w:rPr>
                <w:rFonts w:ascii="Times New Roman" w:hAnsi="Times New Roman"/>
                <w:spacing w:val="-10"/>
                <w:w w:val="105"/>
                <w:sz w:val="14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2"/>
                <w:w w:val="105"/>
                <w:sz w:val="14"/>
              </w:rPr>
              <w:t>округ</w:t>
            </w:r>
            <w:proofErr w:type="spellEnd"/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</w:tr>
      <w:tr w:rsidR="00786CA8" w:rsidRPr="0081381E" w:rsidTr="00786CA8">
        <w:trPr>
          <w:trHeight w:hRule="exact" w:val="252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74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Расходы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отдельное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государственное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полномочие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по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ведению</w:t>
            </w:r>
            <w:r w:rsidRPr="00786CA8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похозяйственных</w:t>
            </w:r>
            <w:proofErr w:type="spellEnd"/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книг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365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 w:line="271" w:lineRule="auto"/>
              <w:ind w:left="23" w:right="19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целях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учета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личных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подсобных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хозяйств,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предоставлению</w:t>
            </w:r>
            <w:r w:rsidRPr="00786CA8">
              <w:rPr>
                <w:rFonts w:ascii="Times New Roman" w:hAnsi="Times New Roman"/>
                <w:spacing w:val="-5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выписок</w:t>
            </w:r>
            <w:r w:rsidRPr="00786CA8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из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них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786CA8">
              <w:rPr>
                <w:rFonts w:ascii="Times New Roman" w:hAnsi="Times New Roman"/>
                <w:spacing w:val="45"/>
                <w:w w:val="104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счет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средств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субвенции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из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бюджета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8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8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8"/>
              <w:ind w:left="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7700074941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8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w w:val="105"/>
                <w:sz w:val="14"/>
              </w:rPr>
              <w:t>60,2</w:t>
            </w:r>
          </w:p>
        </w:tc>
      </w:tr>
      <w:tr w:rsidR="00786CA8" w:rsidRPr="00786CA8" w:rsidTr="00786CA8">
        <w:trPr>
          <w:trHeight w:hRule="exact" w:val="237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4"/>
              </w:rPr>
              <w:t>города</w:t>
            </w:r>
            <w:proofErr w:type="spellEnd"/>
            <w:r w:rsidRPr="00786CA8">
              <w:rPr>
                <w:rFonts w:ascii="Times New Roman" w:hAnsi="Times New Roman"/>
                <w:spacing w:val="-14"/>
                <w:w w:val="105"/>
                <w:sz w:val="14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4"/>
              </w:rPr>
              <w:t>Севастополя</w:t>
            </w:r>
            <w:proofErr w:type="spellEnd"/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</w:tr>
      <w:tr w:rsidR="00786CA8" w:rsidRPr="00786CA8" w:rsidTr="00786CA8">
        <w:trPr>
          <w:trHeight w:hRule="exact" w:val="382"/>
        </w:trPr>
        <w:tc>
          <w:tcPr>
            <w:tcW w:w="583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107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Закупка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товаров,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>услуг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(муниципальных)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102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102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102"/>
              <w:ind w:left="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7700074941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102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200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102"/>
              <w:ind w:left="22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w w:val="105"/>
                <w:sz w:val="14"/>
              </w:rPr>
              <w:t>60,2</w:t>
            </w:r>
          </w:p>
        </w:tc>
      </w:tr>
      <w:tr w:rsidR="00786CA8" w:rsidRPr="00786CA8" w:rsidTr="00786CA8">
        <w:trPr>
          <w:trHeight w:hRule="exact" w:val="355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86CA8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Национальная</w:t>
            </w:r>
            <w:r w:rsidRPr="00786CA8">
              <w:rPr>
                <w:rFonts w:ascii="Times New Roman" w:hAnsi="Times New Roman"/>
                <w:b/>
                <w:spacing w:val="-11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безопасность</w:t>
            </w:r>
            <w:r w:rsidRPr="00786CA8">
              <w:rPr>
                <w:rFonts w:ascii="Times New Roman" w:hAnsi="Times New Roman"/>
                <w:b/>
                <w:spacing w:val="-12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и</w:t>
            </w:r>
            <w:r w:rsidRPr="00786CA8">
              <w:rPr>
                <w:rFonts w:ascii="Times New Roman" w:hAnsi="Times New Roman"/>
                <w:b/>
                <w:spacing w:val="-12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правоохранительная</w:t>
            </w:r>
            <w:r w:rsidRPr="00786CA8">
              <w:rPr>
                <w:rFonts w:ascii="Times New Roman" w:hAnsi="Times New Roman"/>
                <w:b/>
                <w:spacing w:val="-11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деятельность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7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b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b/>
                <w:spacing w:val="1"/>
                <w:w w:val="105"/>
                <w:sz w:val="14"/>
              </w:rPr>
              <w:t>0300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b/>
                <w:w w:val="105"/>
                <w:sz w:val="14"/>
              </w:rPr>
              <w:t>32,5</w:t>
            </w:r>
          </w:p>
        </w:tc>
      </w:tr>
      <w:tr w:rsidR="00786CA8" w:rsidRPr="00786CA8" w:rsidTr="00786CA8">
        <w:trPr>
          <w:trHeight w:hRule="exact" w:val="503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line="271" w:lineRule="auto"/>
              <w:ind w:left="23" w:right="86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86CA8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Защита</w:t>
            </w:r>
            <w:r w:rsidRPr="00786CA8">
              <w:rPr>
                <w:rFonts w:ascii="Times New Roman" w:hAnsi="Times New Roman"/>
                <w:b/>
                <w:spacing w:val="-6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населения</w:t>
            </w:r>
            <w:r w:rsidRPr="00786CA8">
              <w:rPr>
                <w:rFonts w:ascii="Times New Roman" w:hAnsi="Times New Roman"/>
                <w:b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и</w:t>
            </w:r>
            <w:r w:rsidRPr="00786CA8">
              <w:rPr>
                <w:rFonts w:ascii="Times New Roman" w:hAnsi="Times New Roman"/>
                <w:b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2"/>
                <w:w w:val="105"/>
                <w:sz w:val="14"/>
                <w:lang w:val="ru-RU"/>
              </w:rPr>
              <w:t>территории</w:t>
            </w:r>
            <w:r w:rsidRPr="00786CA8">
              <w:rPr>
                <w:rFonts w:ascii="Times New Roman" w:hAnsi="Times New Roman"/>
                <w:b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от</w:t>
            </w:r>
            <w:r w:rsidRPr="00786CA8">
              <w:rPr>
                <w:rFonts w:ascii="Times New Roman" w:hAnsi="Times New Roman"/>
                <w:b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чрезвычайных</w:t>
            </w:r>
            <w:r w:rsidRPr="00786CA8">
              <w:rPr>
                <w:rFonts w:ascii="Times New Roman" w:hAnsi="Times New Roman"/>
                <w:b/>
                <w:spacing w:val="-10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ситуаций</w:t>
            </w:r>
            <w:r w:rsidRPr="00786CA8">
              <w:rPr>
                <w:rFonts w:ascii="Times New Roman" w:hAnsi="Times New Roman"/>
                <w:b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2"/>
                <w:w w:val="105"/>
                <w:sz w:val="14"/>
                <w:lang w:val="ru-RU"/>
              </w:rPr>
              <w:t>природного</w:t>
            </w:r>
            <w:r w:rsidRPr="00786CA8">
              <w:rPr>
                <w:rFonts w:ascii="Times New Roman" w:hAnsi="Times New Roman"/>
                <w:b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и</w:t>
            </w:r>
            <w:r w:rsidRPr="00786CA8">
              <w:rPr>
                <w:rFonts w:ascii="Times New Roman" w:hAnsi="Times New Roman"/>
                <w:b/>
                <w:spacing w:val="57"/>
                <w:w w:val="104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2"/>
                <w:w w:val="105"/>
                <w:sz w:val="14"/>
                <w:lang w:val="ru-RU"/>
              </w:rPr>
              <w:t>техногенного</w:t>
            </w:r>
            <w:r w:rsidRPr="00786CA8">
              <w:rPr>
                <w:rFonts w:ascii="Times New Roman" w:hAnsi="Times New Roman"/>
                <w:b/>
                <w:spacing w:val="-13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характера,</w:t>
            </w:r>
            <w:r w:rsidRPr="00786CA8">
              <w:rPr>
                <w:rFonts w:ascii="Times New Roman" w:hAnsi="Times New Roman"/>
                <w:b/>
                <w:spacing w:val="-12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пожарная</w:t>
            </w:r>
            <w:r w:rsidRPr="00786CA8">
              <w:rPr>
                <w:rFonts w:ascii="Times New Roman" w:hAnsi="Times New Roman"/>
                <w:b/>
                <w:spacing w:val="-11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безопасность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6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b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6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b/>
                <w:spacing w:val="1"/>
                <w:w w:val="105"/>
                <w:sz w:val="14"/>
              </w:rPr>
              <w:t>0310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6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b/>
                <w:w w:val="105"/>
                <w:sz w:val="14"/>
              </w:rPr>
              <w:t>32,5</w:t>
            </w:r>
          </w:p>
        </w:tc>
      </w:tr>
      <w:tr w:rsidR="00786CA8" w:rsidRPr="00786CA8" w:rsidTr="00786CA8">
        <w:trPr>
          <w:trHeight w:hRule="exact" w:val="167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line="144" w:lineRule="exact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Муниципальная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программа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«Организация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осуществление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мероприятий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по</w:t>
            </w:r>
            <w:r w:rsidRPr="00786CA8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защите</w:t>
            </w:r>
          </w:p>
        </w:tc>
        <w:tc>
          <w:tcPr>
            <w:tcW w:w="4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786CA8" w:rsidRPr="00786CA8" w:rsidRDefault="00786CA8" w:rsidP="00786CA8">
            <w:pPr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86CA8" w:rsidRPr="00786CA8" w:rsidRDefault="00786CA8" w:rsidP="00786CA8">
            <w:pPr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0310</w:t>
            </w:r>
          </w:p>
        </w:tc>
        <w:tc>
          <w:tcPr>
            <w:tcW w:w="8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86CA8" w:rsidRPr="00786CA8" w:rsidRDefault="00786CA8" w:rsidP="00786CA8">
            <w:pPr>
              <w:ind w:left="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0700000000</w:t>
            </w:r>
          </w:p>
        </w:tc>
        <w:tc>
          <w:tcPr>
            <w:tcW w:w="6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86CA8" w:rsidRPr="00786CA8" w:rsidRDefault="00786CA8" w:rsidP="00786CA8">
            <w:pPr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w w:val="105"/>
                <w:sz w:val="14"/>
              </w:rPr>
              <w:t>32,5</w:t>
            </w:r>
          </w:p>
        </w:tc>
      </w:tr>
      <w:tr w:rsidR="00786CA8" w:rsidRPr="0081381E" w:rsidTr="00786CA8">
        <w:trPr>
          <w:trHeight w:hRule="exact" w:val="186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населения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от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чрезвычайных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ситуаций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природного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техногенного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характера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</w:p>
        </w:tc>
        <w:tc>
          <w:tcPr>
            <w:tcW w:w="415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6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81381E" w:rsidTr="00786CA8">
        <w:trPr>
          <w:trHeight w:hRule="exact" w:val="264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1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786CA8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786CA8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  <w:r w:rsidRPr="00786CA8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Гагаринский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619"/>
        </w:trPr>
        <w:tc>
          <w:tcPr>
            <w:tcW w:w="5839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0" w:line="271" w:lineRule="auto"/>
              <w:ind w:left="23" w:right="11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Мероприятия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по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защите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населения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от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чрезвычайных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ситуаций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природного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техногенного</w:t>
            </w:r>
            <w:r w:rsidRPr="00786CA8">
              <w:rPr>
                <w:rFonts w:ascii="Times New Roman" w:hAnsi="Times New Roman"/>
                <w:spacing w:val="71"/>
                <w:w w:val="104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характера</w:t>
            </w:r>
            <w:r w:rsidRPr="00786CA8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786CA8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786CA8" w:rsidRPr="00786CA8" w:rsidRDefault="00786CA8" w:rsidP="00786CA8">
            <w:pPr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86CA8" w:rsidRPr="00786CA8" w:rsidRDefault="00786CA8" w:rsidP="00786CA8">
            <w:pPr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0310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86CA8" w:rsidRPr="00786CA8" w:rsidRDefault="00786CA8" w:rsidP="00786CA8">
            <w:pPr>
              <w:ind w:left="5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 w:hAnsi="Times New Roman"/>
                <w:w w:val="105"/>
                <w:sz w:val="14"/>
              </w:rPr>
              <w:t>07000Ч7201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98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86CA8" w:rsidRPr="00786CA8" w:rsidRDefault="00786CA8" w:rsidP="00786CA8">
            <w:pPr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w w:val="105"/>
                <w:sz w:val="14"/>
              </w:rPr>
              <w:t>32,5</w:t>
            </w:r>
          </w:p>
        </w:tc>
      </w:tr>
    </w:tbl>
    <w:p w:rsidR="00786CA8" w:rsidRPr="00786CA8" w:rsidRDefault="00786CA8" w:rsidP="00786CA8">
      <w:pPr>
        <w:rPr>
          <w:rFonts w:ascii="Times New Roman" w:eastAsia="Times New Roman" w:hAnsi="Times New Roman" w:cs="Times New Roman"/>
          <w:sz w:val="14"/>
          <w:szCs w:val="14"/>
        </w:rPr>
        <w:sectPr w:rsidR="00786CA8" w:rsidRPr="00786CA8">
          <w:headerReference w:type="default" r:id="rId27"/>
          <w:pgSz w:w="11910" w:h="16840"/>
          <w:pgMar w:top="800" w:right="560" w:bottom="280" w:left="1680" w:header="0" w:footer="0" w:gutter="0"/>
          <w:cols w:space="720"/>
        </w:sectPr>
      </w:pPr>
    </w:p>
    <w:p w:rsidR="00786CA8" w:rsidRPr="00786CA8" w:rsidRDefault="00786CA8" w:rsidP="00786CA8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86CA8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3</w:t>
      </w:r>
    </w:p>
    <w:p w:rsidR="00786CA8" w:rsidRPr="00786CA8" w:rsidRDefault="00786CA8" w:rsidP="00786CA8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786CA8" w:rsidRPr="00786CA8" w:rsidRDefault="00786CA8" w:rsidP="00786CA8">
      <w:pPr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379" w:type="dxa"/>
        <w:tblLayout w:type="fixed"/>
        <w:tblLook w:val="01E0" w:firstRow="1" w:lastRow="1" w:firstColumn="1" w:lastColumn="1" w:noHBand="0" w:noVBand="0"/>
      </w:tblPr>
      <w:tblGrid>
        <w:gridCol w:w="5839"/>
        <w:gridCol w:w="415"/>
        <w:gridCol w:w="751"/>
        <w:gridCol w:w="866"/>
        <w:gridCol w:w="600"/>
        <w:gridCol w:w="698"/>
      </w:tblGrid>
      <w:tr w:rsidR="00786CA8" w:rsidRPr="00786CA8" w:rsidTr="00786CA8">
        <w:trPr>
          <w:trHeight w:hRule="exact" w:val="562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4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Наименование</w:t>
            </w:r>
            <w:proofErr w:type="spellEnd"/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86CA8" w:rsidRPr="00786CA8" w:rsidRDefault="00786CA8" w:rsidP="00786CA8">
            <w:pPr>
              <w:spacing w:line="273" w:lineRule="auto"/>
              <w:ind w:left="25" w:right="21" w:firstLine="6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786CA8">
              <w:rPr>
                <w:rFonts w:ascii="Times New Roman" w:hAnsi="Times New Roman"/>
                <w:b/>
                <w:w w:val="105"/>
                <w:sz w:val="13"/>
              </w:rPr>
              <w:t>Код</w:t>
            </w:r>
            <w:proofErr w:type="spellEnd"/>
            <w:r w:rsidRPr="00786CA8">
              <w:rPr>
                <w:rFonts w:ascii="Times New Roman" w:hAnsi="Times New Roman"/>
                <w:b/>
                <w:w w:val="103"/>
                <w:sz w:val="13"/>
              </w:rPr>
              <w:t xml:space="preserve"> </w:t>
            </w:r>
            <w:r w:rsidRPr="00786CA8">
              <w:rPr>
                <w:rFonts w:ascii="Times New Roman" w:hAnsi="Times New Roman"/>
                <w:b/>
                <w:sz w:val="13"/>
              </w:rPr>
              <w:t>ГРБС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26" w:line="273" w:lineRule="auto"/>
              <w:ind w:left="32" w:right="28" w:firstLine="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786CA8">
              <w:rPr>
                <w:rFonts w:ascii="Times New Roman" w:hAnsi="Times New Roman"/>
                <w:b/>
                <w:w w:val="105"/>
                <w:sz w:val="13"/>
              </w:rPr>
              <w:t>Код</w:t>
            </w:r>
            <w:proofErr w:type="spellEnd"/>
            <w:r w:rsidRPr="00786CA8">
              <w:rPr>
                <w:rFonts w:ascii="Times New Roman" w:hAnsi="Times New Roman"/>
                <w:b/>
                <w:w w:val="103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раздела</w:t>
            </w:r>
            <w:proofErr w:type="spellEnd"/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</w:rPr>
              <w:t>,</w:t>
            </w:r>
            <w:r w:rsidRPr="00786CA8">
              <w:rPr>
                <w:rFonts w:ascii="Times New Roman" w:hAnsi="Times New Roman"/>
                <w:b/>
                <w:spacing w:val="26"/>
                <w:w w:val="103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3"/>
              </w:rPr>
              <w:t>подраздела</w:t>
            </w:r>
            <w:proofErr w:type="spellEnd"/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86CA8" w:rsidRPr="00786CA8" w:rsidRDefault="00786CA8" w:rsidP="00786CA8">
            <w:pPr>
              <w:spacing w:line="273" w:lineRule="auto"/>
              <w:ind w:left="224" w:right="46" w:hanging="1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786CA8">
              <w:rPr>
                <w:rFonts w:ascii="Times New Roman" w:hAnsi="Times New Roman"/>
                <w:b/>
                <w:w w:val="105"/>
                <w:sz w:val="13"/>
              </w:rPr>
              <w:t>Код</w:t>
            </w:r>
            <w:proofErr w:type="spellEnd"/>
            <w:r w:rsidRPr="00786CA8">
              <w:rPr>
                <w:rFonts w:ascii="Times New Roman" w:hAnsi="Times New Roman"/>
                <w:b/>
                <w:spacing w:val="-16"/>
                <w:w w:val="105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целевой</w:t>
            </w:r>
            <w:proofErr w:type="spellEnd"/>
            <w:r w:rsidRPr="00786CA8">
              <w:rPr>
                <w:rFonts w:ascii="Times New Roman" w:hAnsi="Times New Roman"/>
                <w:b/>
                <w:spacing w:val="24"/>
                <w:w w:val="103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w w:val="105"/>
                <w:sz w:val="13"/>
              </w:rPr>
              <w:t>статьи</w:t>
            </w:r>
            <w:proofErr w:type="spellEnd"/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62" w:line="273" w:lineRule="auto"/>
              <w:ind w:left="155" w:right="148" w:firstLine="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786CA8">
              <w:rPr>
                <w:rFonts w:ascii="Times New Roman" w:hAnsi="Times New Roman"/>
                <w:b/>
                <w:w w:val="105"/>
                <w:sz w:val="13"/>
              </w:rPr>
              <w:t>Код</w:t>
            </w:r>
            <w:proofErr w:type="spellEnd"/>
            <w:r w:rsidRPr="00786CA8">
              <w:rPr>
                <w:rFonts w:ascii="Times New Roman" w:hAnsi="Times New Roman"/>
                <w:b/>
                <w:w w:val="103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3"/>
              </w:rPr>
              <w:t>вида</w:t>
            </w:r>
            <w:proofErr w:type="spellEnd"/>
          </w:p>
          <w:p w:rsidR="00786CA8" w:rsidRPr="00786CA8" w:rsidRDefault="00786CA8" w:rsidP="00786CA8">
            <w:pPr>
              <w:spacing w:line="147" w:lineRule="exact"/>
              <w:ind w:left="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расходов</w:t>
            </w:r>
            <w:proofErr w:type="spellEnd"/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86CA8" w:rsidRPr="00786CA8" w:rsidRDefault="00786CA8" w:rsidP="00786CA8">
            <w:pPr>
              <w:spacing w:line="273" w:lineRule="auto"/>
              <w:ind w:left="97" w:right="46" w:hanging="4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3"/>
                <w:w w:val="105"/>
                <w:sz w:val="13"/>
              </w:rPr>
              <w:t>Сумма</w:t>
            </w:r>
            <w:proofErr w:type="spellEnd"/>
            <w:r w:rsidRPr="00786CA8">
              <w:rPr>
                <w:rFonts w:ascii="Times New Roman" w:hAnsi="Times New Roman"/>
                <w:b/>
                <w:spacing w:val="-7"/>
                <w:w w:val="105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на</w:t>
            </w:r>
            <w:proofErr w:type="spellEnd"/>
            <w:r w:rsidRPr="00786CA8">
              <w:rPr>
                <w:rFonts w:ascii="Times New Roman" w:hAnsi="Times New Roman"/>
                <w:b/>
                <w:spacing w:val="25"/>
                <w:w w:val="103"/>
                <w:sz w:val="13"/>
              </w:rPr>
              <w:t xml:space="preserve"> </w:t>
            </w:r>
            <w:r w:rsidRPr="00786CA8">
              <w:rPr>
                <w:rFonts w:ascii="Times New Roman" w:hAnsi="Times New Roman"/>
                <w:b/>
                <w:w w:val="105"/>
                <w:sz w:val="13"/>
              </w:rPr>
              <w:t>2023</w:t>
            </w:r>
            <w:r w:rsidRPr="00786CA8">
              <w:rPr>
                <w:rFonts w:ascii="Times New Roman" w:hAnsi="Times New Roman"/>
                <w:b/>
                <w:spacing w:val="-10"/>
                <w:w w:val="105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год</w:t>
            </w:r>
            <w:proofErr w:type="spellEnd"/>
          </w:p>
        </w:tc>
      </w:tr>
      <w:tr w:rsidR="00786CA8" w:rsidRPr="00786CA8" w:rsidTr="00786CA8">
        <w:trPr>
          <w:trHeight w:hRule="exact" w:val="470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786CA8" w:rsidRPr="00786CA8" w:rsidRDefault="00786CA8" w:rsidP="00786CA8">
            <w:pPr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Закупка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товаров,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>услуг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(муниципальных)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1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1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0310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1"/>
              <w:ind w:left="5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 w:hAnsi="Times New Roman"/>
                <w:w w:val="105"/>
                <w:sz w:val="14"/>
              </w:rPr>
              <w:t>07000Ч7201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1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200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1"/>
              <w:ind w:left="22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w w:val="105"/>
                <w:sz w:val="14"/>
              </w:rPr>
              <w:t>32,5</w:t>
            </w:r>
          </w:p>
        </w:tc>
      </w:tr>
      <w:tr w:rsidR="00786CA8" w:rsidRPr="00786CA8" w:rsidTr="00786CA8">
        <w:trPr>
          <w:trHeight w:hRule="exact" w:val="274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Образование</w:t>
            </w:r>
            <w:proofErr w:type="spellEnd"/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b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b/>
                <w:spacing w:val="1"/>
                <w:w w:val="105"/>
                <w:sz w:val="14"/>
              </w:rPr>
              <w:t>0700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b/>
                <w:w w:val="105"/>
                <w:sz w:val="14"/>
              </w:rPr>
              <w:t>367,8</w:t>
            </w:r>
          </w:p>
        </w:tc>
      </w:tr>
      <w:tr w:rsidR="00786CA8" w:rsidRPr="00786CA8" w:rsidTr="00786CA8">
        <w:trPr>
          <w:trHeight w:hRule="exact" w:val="266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Молодежная</w:t>
            </w:r>
            <w:proofErr w:type="spellEnd"/>
            <w:r w:rsidRPr="00786CA8">
              <w:rPr>
                <w:rFonts w:ascii="Times New Roman" w:hAnsi="Times New Roman"/>
                <w:b/>
                <w:spacing w:val="-15"/>
                <w:w w:val="105"/>
                <w:sz w:val="14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политика</w:t>
            </w:r>
            <w:proofErr w:type="spellEnd"/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7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b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b/>
                <w:spacing w:val="1"/>
                <w:w w:val="105"/>
                <w:sz w:val="14"/>
              </w:rPr>
              <w:t>0707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b/>
                <w:w w:val="105"/>
                <w:sz w:val="14"/>
              </w:rPr>
              <w:t>367,8</w:t>
            </w:r>
          </w:p>
        </w:tc>
      </w:tr>
      <w:tr w:rsidR="00786CA8" w:rsidRPr="00786CA8" w:rsidTr="00786CA8">
        <w:trPr>
          <w:trHeight w:hRule="exact" w:val="183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Муниципальная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программа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«Организация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осуществление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мероприятий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по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работе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с</w:t>
            </w:r>
          </w:p>
        </w:tc>
        <w:tc>
          <w:tcPr>
            <w:tcW w:w="4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786CA8" w:rsidRPr="00786CA8" w:rsidRDefault="00786CA8" w:rsidP="00786CA8">
            <w:pPr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86CA8" w:rsidRPr="00786CA8" w:rsidRDefault="00786CA8" w:rsidP="00786CA8">
            <w:pPr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0707</w:t>
            </w:r>
          </w:p>
        </w:tc>
        <w:tc>
          <w:tcPr>
            <w:tcW w:w="8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86CA8" w:rsidRPr="00786CA8" w:rsidRDefault="00786CA8" w:rsidP="00786CA8">
            <w:pPr>
              <w:ind w:left="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0300000000</w:t>
            </w:r>
          </w:p>
        </w:tc>
        <w:tc>
          <w:tcPr>
            <w:tcW w:w="6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spacing w:before="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86CA8" w:rsidRPr="00786CA8" w:rsidRDefault="00786CA8" w:rsidP="00786CA8">
            <w:pPr>
              <w:ind w:left="1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200</w:t>
            </w:r>
          </w:p>
        </w:tc>
        <w:tc>
          <w:tcPr>
            <w:tcW w:w="6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86CA8" w:rsidRPr="00786CA8" w:rsidRDefault="00786CA8" w:rsidP="00786CA8">
            <w:pPr>
              <w:ind w:left="1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w w:val="105"/>
                <w:sz w:val="14"/>
              </w:rPr>
              <w:t>367,8</w:t>
            </w:r>
          </w:p>
        </w:tc>
      </w:tr>
      <w:tr w:rsidR="00786CA8" w:rsidRPr="0081381E" w:rsidTr="00786CA8">
        <w:trPr>
          <w:trHeight w:hRule="exact" w:val="182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детьми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молодежью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во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внутригородском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муниципальном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образовании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</w:p>
        </w:tc>
        <w:tc>
          <w:tcPr>
            <w:tcW w:w="415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6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268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4"/>
              </w:rPr>
              <w:t>Гагаринский</w:t>
            </w:r>
            <w:proofErr w:type="spellEnd"/>
            <w:r w:rsidRPr="00786CA8">
              <w:rPr>
                <w:rFonts w:ascii="Times New Roman" w:hAnsi="Times New Roman"/>
                <w:spacing w:val="-12"/>
                <w:w w:val="105"/>
                <w:sz w:val="14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4"/>
              </w:rPr>
              <w:t>муниципальный</w:t>
            </w:r>
            <w:proofErr w:type="spellEnd"/>
            <w:r w:rsidRPr="00786CA8">
              <w:rPr>
                <w:rFonts w:ascii="Times New Roman" w:hAnsi="Times New Roman"/>
                <w:spacing w:val="-11"/>
                <w:w w:val="105"/>
                <w:sz w:val="14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2"/>
                <w:w w:val="105"/>
                <w:sz w:val="14"/>
              </w:rPr>
              <w:t>округ</w:t>
            </w:r>
            <w:proofErr w:type="spellEnd"/>
            <w:r w:rsidRPr="00786CA8">
              <w:rPr>
                <w:rFonts w:ascii="Times New Roman" w:hAnsi="Times New Roman"/>
                <w:spacing w:val="-2"/>
                <w:w w:val="105"/>
                <w:sz w:val="14"/>
              </w:rPr>
              <w:t>»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</w:tr>
      <w:tr w:rsidR="00786CA8" w:rsidRPr="00786CA8" w:rsidTr="00786CA8">
        <w:trPr>
          <w:trHeight w:hRule="exact" w:val="538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0" w:line="271" w:lineRule="auto"/>
              <w:ind w:left="23" w:right="98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proofErr w:type="gramStart"/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Мероприятия</w:t>
            </w:r>
            <w:proofErr w:type="gramEnd"/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направленные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работу</w:t>
            </w:r>
            <w:r w:rsidRPr="00786CA8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с</w:t>
            </w:r>
            <w:r w:rsidRPr="00786CA8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детьми</w:t>
            </w:r>
            <w:r w:rsidRPr="00786CA8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молодежью</w:t>
            </w:r>
            <w:r w:rsidRPr="00786CA8">
              <w:rPr>
                <w:rFonts w:ascii="Times New Roman" w:hAnsi="Times New Roman"/>
                <w:spacing w:val="-5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786CA8">
              <w:rPr>
                <w:rFonts w:ascii="Times New Roman" w:hAnsi="Times New Roman"/>
                <w:spacing w:val="47"/>
                <w:w w:val="104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pacing w:val="-1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786CA8" w:rsidRPr="00786CA8" w:rsidRDefault="00786CA8" w:rsidP="00786CA8">
            <w:pPr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86CA8" w:rsidRPr="00786CA8" w:rsidRDefault="00786CA8" w:rsidP="00786CA8">
            <w:pPr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0707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86CA8" w:rsidRPr="00786CA8" w:rsidRDefault="00786CA8" w:rsidP="00786CA8">
            <w:pPr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 w:hAnsi="Times New Roman"/>
                <w:w w:val="105"/>
                <w:sz w:val="14"/>
              </w:rPr>
              <w:t>03000Д7201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86CA8" w:rsidRPr="00786CA8" w:rsidRDefault="00786CA8" w:rsidP="00786CA8">
            <w:pPr>
              <w:ind w:left="1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w w:val="105"/>
                <w:sz w:val="14"/>
              </w:rPr>
              <w:t>367,8</w:t>
            </w:r>
          </w:p>
        </w:tc>
      </w:tr>
      <w:tr w:rsidR="00786CA8" w:rsidRPr="00786CA8" w:rsidTr="00786CA8">
        <w:trPr>
          <w:trHeight w:hRule="exact" w:val="444"/>
        </w:trPr>
        <w:tc>
          <w:tcPr>
            <w:tcW w:w="583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Закупка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товаров,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>услуг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(муниципальных)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2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2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0707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2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 w:hAnsi="Times New Roman"/>
                <w:w w:val="105"/>
                <w:sz w:val="14"/>
              </w:rPr>
              <w:t>03000Д7201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2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w w:val="105"/>
                <w:sz w:val="14"/>
              </w:rPr>
              <w:t>367,8</w:t>
            </w:r>
          </w:p>
        </w:tc>
      </w:tr>
      <w:tr w:rsidR="00786CA8" w:rsidRPr="00786CA8" w:rsidTr="00786CA8">
        <w:trPr>
          <w:trHeight w:hRule="exact" w:val="244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Культура</w:t>
            </w:r>
            <w:proofErr w:type="spellEnd"/>
            <w:r w:rsidRPr="00786CA8">
              <w:rPr>
                <w:rFonts w:ascii="Times New Roman" w:hAnsi="Times New Roman"/>
                <w:b/>
                <w:spacing w:val="-1"/>
                <w:w w:val="105"/>
                <w:sz w:val="14"/>
              </w:rPr>
              <w:t>,</w:t>
            </w:r>
            <w:r w:rsidRPr="00786CA8">
              <w:rPr>
                <w:rFonts w:ascii="Times New Roman" w:hAnsi="Times New Roman"/>
                <w:b/>
                <w:spacing w:val="-19"/>
                <w:w w:val="105"/>
                <w:sz w:val="14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кинематография</w:t>
            </w:r>
            <w:proofErr w:type="spellEnd"/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b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b/>
                <w:spacing w:val="1"/>
                <w:w w:val="105"/>
                <w:sz w:val="14"/>
              </w:rPr>
              <w:t>0800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b/>
                <w:w w:val="105"/>
                <w:sz w:val="14"/>
              </w:rPr>
              <w:t>2</w:t>
            </w:r>
            <w:r w:rsidRPr="00786CA8">
              <w:rPr>
                <w:rFonts w:ascii="Times New Roman"/>
                <w:b/>
                <w:spacing w:val="-4"/>
                <w:w w:val="105"/>
                <w:sz w:val="14"/>
              </w:rPr>
              <w:t xml:space="preserve"> </w:t>
            </w:r>
            <w:r w:rsidRPr="00786CA8">
              <w:rPr>
                <w:rFonts w:ascii="Times New Roman"/>
                <w:b/>
                <w:w w:val="105"/>
                <w:sz w:val="14"/>
              </w:rPr>
              <w:t>308,6</w:t>
            </w:r>
          </w:p>
        </w:tc>
      </w:tr>
      <w:tr w:rsidR="00786CA8" w:rsidRPr="00786CA8" w:rsidTr="00786CA8">
        <w:trPr>
          <w:trHeight w:hRule="exact" w:val="306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Культура</w:t>
            </w:r>
            <w:proofErr w:type="spellEnd"/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7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b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b/>
                <w:spacing w:val="1"/>
                <w:w w:val="105"/>
                <w:sz w:val="14"/>
              </w:rPr>
              <w:t>0801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b/>
                <w:w w:val="105"/>
                <w:sz w:val="14"/>
              </w:rPr>
              <w:t>2</w:t>
            </w:r>
            <w:r w:rsidRPr="00786CA8">
              <w:rPr>
                <w:rFonts w:ascii="Times New Roman"/>
                <w:b/>
                <w:spacing w:val="-4"/>
                <w:w w:val="105"/>
                <w:sz w:val="14"/>
              </w:rPr>
              <w:t xml:space="preserve"> </w:t>
            </w:r>
            <w:r w:rsidRPr="00786CA8">
              <w:rPr>
                <w:rFonts w:ascii="Times New Roman"/>
                <w:b/>
                <w:w w:val="105"/>
                <w:sz w:val="14"/>
              </w:rPr>
              <w:t>308,6</w:t>
            </w:r>
          </w:p>
        </w:tc>
      </w:tr>
      <w:tr w:rsidR="00786CA8" w:rsidRPr="00786CA8" w:rsidTr="00786CA8">
        <w:trPr>
          <w:trHeight w:hRule="exact" w:val="452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2" w:line="271" w:lineRule="auto"/>
              <w:ind w:left="23" w:right="45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Муниципальная</w:t>
            </w:r>
            <w:r w:rsidRPr="00786CA8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программа</w:t>
            </w:r>
            <w:r w:rsidRPr="00786CA8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«Развитие</w:t>
            </w:r>
            <w:r w:rsidRPr="00786CA8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культуры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во</w:t>
            </w:r>
            <w:r w:rsidRPr="00786CA8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внутригородском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муниципальном</w:t>
            </w:r>
            <w:r w:rsidRPr="00786CA8">
              <w:rPr>
                <w:rFonts w:ascii="Times New Roman" w:hAnsi="Times New Roman"/>
                <w:spacing w:val="39"/>
                <w:w w:val="104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образовании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786CA8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  <w:r w:rsidRPr="00786CA8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Гагаринский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муниципальный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округ»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1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1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0801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1"/>
              <w:ind w:left="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0100000000</w:t>
            </w:r>
          </w:p>
        </w:tc>
        <w:tc>
          <w:tcPr>
            <w:tcW w:w="6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1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200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1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w w:val="105"/>
                <w:sz w:val="14"/>
              </w:rPr>
              <w:t>2</w:t>
            </w:r>
            <w:r w:rsidRPr="00786CA8"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 w:rsidRPr="00786CA8">
              <w:rPr>
                <w:rFonts w:ascii="Times New Roman"/>
                <w:w w:val="105"/>
                <w:sz w:val="14"/>
              </w:rPr>
              <w:t>308,6</w:t>
            </w:r>
          </w:p>
        </w:tc>
      </w:tr>
      <w:tr w:rsidR="00786CA8" w:rsidRPr="0081381E" w:rsidTr="00786CA8">
        <w:trPr>
          <w:trHeight w:hRule="exact" w:val="266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9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Подпрограмма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«Организация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местных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участие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786CA8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организации</w:t>
            </w:r>
            <w:r w:rsidRPr="00786CA8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проведение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городских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182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праздничных</w:t>
            </w:r>
            <w:r w:rsidRPr="00786CA8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иных</w:t>
            </w:r>
            <w:r w:rsidRPr="00786CA8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зрелищных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мероприятиях</w:t>
            </w:r>
            <w:r w:rsidRPr="00786CA8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во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внутригородском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муниципальном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0801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4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0110000000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w w:val="105"/>
                <w:sz w:val="14"/>
              </w:rPr>
              <w:t>1</w:t>
            </w:r>
            <w:r w:rsidRPr="00786CA8"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 w:rsidRPr="00786CA8">
              <w:rPr>
                <w:rFonts w:ascii="Times New Roman"/>
                <w:w w:val="105"/>
                <w:sz w:val="14"/>
              </w:rPr>
              <w:t>476,3</w:t>
            </w:r>
          </w:p>
        </w:tc>
      </w:tr>
      <w:tr w:rsidR="00786CA8" w:rsidRPr="0081381E" w:rsidTr="00786CA8">
        <w:trPr>
          <w:trHeight w:hRule="exact" w:val="268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образовании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786CA8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  <w:r w:rsidRPr="00786CA8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Гагаринский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муниципальный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округ»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539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0" w:line="271" w:lineRule="auto"/>
              <w:ind w:left="23" w:right="37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Мероприятия,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направленные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проведение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местных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праздничных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иных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зрелищных</w:t>
            </w:r>
            <w:r w:rsidRPr="00786CA8">
              <w:rPr>
                <w:rFonts w:ascii="Times New Roman" w:hAnsi="Times New Roman"/>
                <w:spacing w:val="85"/>
                <w:w w:val="104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мероприятий</w:t>
            </w:r>
            <w:r w:rsidRPr="00786CA8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во</w:t>
            </w:r>
            <w:r w:rsidRPr="00786CA8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внутригородском</w:t>
            </w:r>
            <w:r w:rsidRPr="00786CA8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муниципальном</w:t>
            </w:r>
            <w:r w:rsidRPr="00786CA8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образовании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786CA8" w:rsidRPr="00786CA8" w:rsidRDefault="00786CA8" w:rsidP="00786CA8">
            <w:pPr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86CA8" w:rsidRPr="00786CA8" w:rsidRDefault="00786CA8" w:rsidP="00786CA8">
            <w:pPr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0801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86CA8" w:rsidRPr="00786CA8" w:rsidRDefault="00786CA8" w:rsidP="00786CA8">
            <w:pPr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 w:hAnsi="Times New Roman"/>
                <w:w w:val="105"/>
                <w:sz w:val="14"/>
              </w:rPr>
              <w:t>01100К7201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86CA8" w:rsidRPr="00786CA8" w:rsidRDefault="00786CA8" w:rsidP="00786CA8">
            <w:pPr>
              <w:ind w:left="1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w w:val="105"/>
                <w:sz w:val="14"/>
              </w:rPr>
              <w:t>1</w:t>
            </w:r>
            <w:r w:rsidRPr="00786CA8"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 w:rsidRPr="00786CA8">
              <w:rPr>
                <w:rFonts w:ascii="Times New Roman"/>
                <w:w w:val="105"/>
                <w:sz w:val="14"/>
              </w:rPr>
              <w:t>476,3</w:t>
            </w:r>
          </w:p>
        </w:tc>
      </w:tr>
      <w:tr w:rsidR="00786CA8" w:rsidRPr="00786CA8" w:rsidTr="00786CA8">
        <w:trPr>
          <w:trHeight w:hRule="exact" w:val="361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4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Закупка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товаров,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>услуг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(муниципальных)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4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4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0801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4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 w:hAnsi="Times New Roman"/>
                <w:w w:val="105"/>
                <w:sz w:val="14"/>
              </w:rPr>
              <w:t>01100К7201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4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w w:val="105"/>
                <w:sz w:val="14"/>
              </w:rPr>
              <w:t>1</w:t>
            </w:r>
            <w:r w:rsidRPr="00786CA8"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 w:rsidRPr="00786CA8">
              <w:rPr>
                <w:rFonts w:ascii="Times New Roman"/>
                <w:w w:val="105"/>
                <w:sz w:val="14"/>
              </w:rPr>
              <w:t>476,3</w:t>
            </w:r>
          </w:p>
        </w:tc>
      </w:tr>
      <w:tr w:rsidR="00786CA8" w:rsidRPr="0081381E" w:rsidTr="00786CA8">
        <w:trPr>
          <w:trHeight w:hRule="exact" w:val="272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Подпрограмма</w:t>
            </w:r>
            <w:r w:rsidRPr="00786CA8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«Осуществление</w:t>
            </w:r>
            <w:r w:rsidRPr="00786CA8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военно-патриотического</w:t>
            </w:r>
            <w:r w:rsidRPr="00786CA8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воспитания</w:t>
            </w:r>
            <w:r w:rsidRPr="00786CA8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граждан</w:t>
            </w:r>
            <w:r w:rsidRPr="00786CA8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Российской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182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Федерации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0801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4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0120000000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w w:val="105"/>
                <w:sz w:val="14"/>
              </w:rPr>
              <w:t>832,3</w:t>
            </w:r>
          </w:p>
        </w:tc>
      </w:tr>
      <w:tr w:rsidR="00786CA8" w:rsidRPr="00786CA8" w:rsidTr="00786CA8">
        <w:trPr>
          <w:trHeight w:hRule="exact" w:val="266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4"/>
              </w:rPr>
              <w:t>Севастополя</w:t>
            </w:r>
            <w:proofErr w:type="spellEnd"/>
            <w:r w:rsidRPr="00786CA8">
              <w:rPr>
                <w:rFonts w:ascii="Times New Roman" w:hAnsi="Times New Roman"/>
                <w:spacing w:val="-12"/>
                <w:w w:val="105"/>
                <w:sz w:val="14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4"/>
              </w:rPr>
              <w:t>Гагаринский</w:t>
            </w:r>
            <w:proofErr w:type="spellEnd"/>
            <w:r w:rsidRPr="00786CA8">
              <w:rPr>
                <w:rFonts w:ascii="Times New Roman" w:hAnsi="Times New Roman"/>
                <w:spacing w:val="-10"/>
                <w:w w:val="105"/>
                <w:sz w:val="14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4"/>
              </w:rPr>
              <w:t>муниципальный</w:t>
            </w:r>
            <w:proofErr w:type="spellEnd"/>
            <w:r w:rsidRPr="00786CA8">
              <w:rPr>
                <w:rFonts w:ascii="Times New Roman" w:hAnsi="Times New Roman"/>
                <w:spacing w:val="-11"/>
                <w:w w:val="105"/>
                <w:sz w:val="14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2"/>
                <w:w w:val="105"/>
                <w:sz w:val="14"/>
              </w:rPr>
              <w:t>округ</w:t>
            </w:r>
            <w:proofErr w:type="spellEnd"/>
            <w:r w:rsidRPr="00786CA8">
              <w:rPr>
                <w:rFonts w:ascii="Times New Roman" w:hAnsi="Times New Roman"/>
                <w:spacing w:val="-2"/>
                <w:w w:val="105"/>
                <w:sz w:val="14"/>
              </w:rPr>
              <w:t>»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</w:tr>
      <w:tr w:rsidR="00786CA8" w:rsidRPr="0081381E" w:rsidTr="00786CA8">
        <w:trPr>
          <w:trHeight w:hRule="exact" w:val="266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9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Мероприятия,</w:t>
            </w:r>
            <w:r w:rsidRPr="00786CA8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направленные</w:t>
            </w:r>
            <w:r w:rsidRPr="00786CA8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осуществление</w:t>
            </w:r>
            <w:r w:rsidRPr="00786CA8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военно-патриотического</w:t>
            </w:r>
            <w:r w:rsidRPr="00786CA8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воспитания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182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граждан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Российской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Федерации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0801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 w:hAnsi="Times New Roman"/>
                <w:w w:val="105"/>
                <w:sz w:val="14"/>
              </w:rPr>
              <w:t>01200В7201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w w:val="105"/>
                <w:sz w:val="14"/>
              </w:rPr>
              <w:t>832,3</w:t>
            </w:r>
          </w:p>
        </w:tc>
      </w:tr>
      <w:tr w:rsidR="00786CA8" w:rsidRPr="00786CA8" w:rsidTr="00786CA8">
        <w:trPr>
          <w:trHeight w:hRule="exact" w:val="265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4"/>
              </w:rPr>
              <w:t>образования</w:t>
            </w:r>
            <w:proofErr w:type="spellEnd"/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</w:tr>
      <w:tr w:rsidR="00786CA8" w:rsidRPr="00786CA8" w:rsidTr="00786CA8">
        <w:trPr>
          <w:trHeight w:hRule="exact" w:val="257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8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Закупка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товаров,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>услуг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(муниципальных)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8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8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0801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8"/>
              <w:ind w:left="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 w:hAnsi="Times New Roman"/>
                <w:w w:val="105"/>
                <w:sz w:val="14"/>
              </w:rPr>
              <w:t>01200В7201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8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200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8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w w:val="105"/>
                <w:sz w:val="14"/>
              </w:rPr>
              <w:t>832,3</w:t>
            </w:r>
          </w:p>
        </w:tc>
      </w:tr>
      <w:tr w:rsidR="00786CA8" w:rsidRPr="00786CA8" w:rsidTr="00786CA8">
        <w:trPr>
          <w:trHeight w:hRule="exact" w:val="168"/>
        </w:trPr>
        <w:tc>
          <w:tcPr>
            <w:tcW w:w="6254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7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1466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</w:tr>
      <w:tr w:rsidR="00786CA8" w:rsidRPr="00786CA8" w:rsidTr="00786CA8">
        <w:trPr>
          <w:trHeight w:hRule="exact" w:val="341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line="154" w:lineRule="exact"/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4"/>
              </w:rPr>
              <w:t>Социальная</w:t>
            </w:r>
            <w:proofErr w:type="spellEnd"/>
            <w:r w:rsidRPr="00786CA8">
              <w:rPr>
                <w:rFonts w:ascii="Times New Roman" w:hAnsi="Times New Roman"/>
                <w:b/>
                <w:spacing w:val="-15"/>
                <w:w w:val="105"/>
                <w:sz w:val="14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политика</w:t>
            </w:r>
            <w:proofErr w:type="spellEnd"/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2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b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2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b/>
                <w:spacing w:val="1"/>
                <w:w w:val="105"/>
                <w:sz w:val="14"/>
              </w:rPr>
              <w:t>1000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2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b/>
                <w:w w:val="105"/>
                <w:sz w:val="14"/>
              </w:rPr>
              <w:t>162,5</w:t>
            </w:r>
          </w:p>
        </w:tc>
      </w:tr>
      <w:tr w:rsidR="00786CA8" w:rsidRPr="00786CA8" w:rsidTr="00786CA8">
        <w:trPr>
          <w:trHeight w:hRule="exact" w:val="200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line="154" w:lineRule="exact"/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2"/>
                <w:w w:val="105"/>
                <w:sz w:val="14"/>
              </w:rPr>
              <w:t>Пенсионное</w:t>
            </w:r>
            <w:proofErr w:type="spellEnd"/>
            <w:r w:rsidRPr="00786CA8">
              <w:rPr>
                <w:rFonts w:ascii="Times New Roman" w:hAnsi="Times New Roman"/>
                <w:b/>
                <w:spacing w:val="-18"/>
                <w:w w:val="105"/>
                <w:sz w:val="14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обеспечение</w:t>
            </w:r>
            <w:proofErr w:type="spellEnd"/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2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b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2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b/>
                <w:spacing w:val="1"/>
                <w:w w:val="105"/>
                <w:sz w:val="14"/>
              </w:rPr>
              <w:t>1001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2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b/>
                <w:w w:val="105"/>
                <w:sz w:val="14"/>
              </w:rPr>
              <w:t>162,5</w:t>
            </w:r>
          </w:p>
        </w:tc>
      </w:tr>
      <w:tr w:rsidR="00786CA8" w:rsidRPr="00786CA8" w:rsidTr="00786CA8">
        <w:trPr>
          <w:trHeight w:hRule="exact" w:val="431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786CA8" w:rsidRPr="00786CA8" w:rsidRDefault="00786CA8" w:rsidP="00786CA8">
            <w:pPr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Выплаты</w:t>
            </w:r>
            <w:r w:rsidRPr="00786CA8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по</w:t>
            </w:r>
            <w:r w:rsidRPr="00786CA8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обязательствам</w:t>
            </w:r>
            <w:r w:rsidRPr="00786CA8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786CA8" w:rsidRPr="00786CA8" w:rsidRDefault="00786CA8" w:rsidP="00786CA8">
            <w:pPr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1001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ind w:left="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7900000000</w:t>
            </w:r>
          </w:p>
        </w:tc>
        <w:tc>
          <w:tcPr>
            <w:tcW w:w="6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CA8" w:rsidRPr="00786CA8" w:rsidRDefault="00786CA8" w:rsidP="00786CA8">
            <w:pPr>
              <w:ind w:left="1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300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ind w:left="1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w w:val="105"/>
                <w:sz w:val="14"/>
              </w:rPr>
              <w:t>162,5</w:t>
            </w:r>
          </w:p>
        </w:tc>
      </w:tr>
      <w:tr w:rsidR="00786CA8" w:rsidRPr="00786CA8" w:rsidTr="00786CA8">
        <w:trPr>
          <w:trHeight w:hRule="exact" w:val="347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4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Расходы</w:t>
            </w:r>
            <w:r w:rsidRPr="00786CA8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по</w:t>
            </w:r>
            <w:r w:rsidRPr="00786CA8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назначению</w:t>
            </w:r>
            <w:r w:rsidRPr="00786CA8">
              <w:rPr>
                <w:rFonts w:ascii="Times New Roman" w:hAns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пенсии</w:t>
            </w:r>
            <w:r w:rsidRPr="00786CA8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</w:t>
            </w:r>
            <w:r w:rsidRPr="00786CA8">
              <w:rPr>
                <w:rFonts w:ascii="Times New Roman" w:hAnsi="Times New Roman"/>
                <w:spacing w:val="-5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выслугу</w:t>
            </w:r>
            <w:r w:rsidRPr="00786CA8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лет,</w:t>
            </w:r>
            <w:r w:rsidRPr="00786CA8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перерасчета</w:t>
            </w:r>
            <w:r w:rsidRPr="00786CA8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ее</w:t>
            </w:r>
            <w:r w:rsidRPr="00786CA8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размера,</w:t>
            </w:r>
            <w:r w:rsidRPr="00786CA8">
              <w:rPr>
                <w:rFonts w:ascii="Times New Roman" w:hAnsi="Times New Roman"/>
                <w:spacing w:val="-5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выплаты</w:t>
            </w:r>
            <w:r w:rsidRPr="00786CA8">
              <w:rPr>
                <w:rFonts w:ascii="Times New Roman" w:hAnsi="Times New Roman"/>
                <w:spacing w:val="-5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4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4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1001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4"/>
              <w:ind w:left="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 w:hAnsi="Times New Roman"/>
                <w:w w:val="105"/>
                <w:sz w:val="14"/>
              </w:rPr>
              <w:t>79000П7901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4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w w:val="105"/>
                <w:sz w:val="14"/>
              </w:rPr>
              <w:t>162,5</w:t>
            </w:r>
          </w:p>
        </w:tc>
      </w:tr>
      <w:tr w:rsidR="00786CA8" w:rsidRPr="00786CA8" w:rsidTr="00786CA8">
        <w:trPr>
          <w:trHeight w:hRule="exact" w:val="389"/>
        </w:trPr>
        <w:tc>
          <w:tcPr>
            <w:tcW w:w="583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2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Социальное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обеспечение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иные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выплаты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населению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0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0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1001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0"/>
              <w:ind w:left="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 w:hAnsi="Times New Roman"/>
                <w:w w:val="105"/>
                <w:sz w:val="14"/>
              </w:rPr>
              <w:t>79000П7901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0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w w:val="105"/>
                <w:sz w:val="14"/>
              </w:rPr>
              <w:t>162,5</w:t>
            </w:r>
          </w:p>
        </w:tc>
      </w:tr>
      <w:tr w:rsidR="00786CA8" w:rsidRPr="00786CA8" w:rsidTr="00786CA8">
        <w:trPr>
          <w:trHeight w:hRule="exact" w:val="262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4"/>
              </w:rPr>
              <w:t>Физическая</w:t>
            </w:r>
            <w:proofErr w:type="spellEnd"/>
            <w:r w:rsidRPr="00786CA8">
              <w:rPr>
                <w:rFonts w:ascii="Times New Roman" w:hAnsi="Times New Roman"/>
                <w:b/>
                <w:spacing w:val="-15"/>
                <w:w w:val="105"/>
                <w:sz w:val="14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культура</w:t>
            </w:r>
            <w:proofErr w:type="spellEnd"/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7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b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b/>
                <w:spacing w:val="1"/>
                <w:w w:val="105"/>
                <w:sz w:val="14"/>
              </w:rPr>
              <w:t>1101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b/>
                <w:w w:val="105"/>
                <w:sz w:val="14"/>
              </w:rPr>
              <w:t>1</w:t>
            </w:r>
            <w:r w:rsidRPr="00786CA8">
              <w:rPr>
                <w:rFonts w:ascii="Times New Roman"/>
                <w:b/>
                <w:spacing w:val="-4"/>
                <w:w w:val="105"/>
                <w:sz w:val="14"/>
              </w:rPr>
              <w:t xml:space="preserve"> </w:t>
            </w:r>
            <w:r w:rsidRPr="00786CA8">
              <w:rPr>
                <w:rFonts w:ascii="Times New Roman"/>
                <w:b/>
                <w:w w:val="105"/>
                <w:sz w:val="14"/>
              </w:rPr>
              <w:t>570,0</w:t>
            </w:r>
          </w:p>
        </w:tc>
      </w:tr>
      <w:tr w:rsidR="00786CA8" w:rsidRPr="00786CA8" w:rsidTr="00786CA8">
        <w:trPr>
          <w:trHeight w:hRule="exact" w:val="193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10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Муниципальная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программа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«Развитие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физической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культуры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массового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спорта,</w:t>
            </w:r>
          </w:p>
        </w:tc>
        <w:tc>
          <w:tcPr>
            <w:tcW w:w="4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786CA8" w:rsidRPr="00786CA8" w:rsidRDefault="00786CA8" w:rsidP="00786CA8">
            <w:pPr>
              <w:spacing w:before="110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spacing w:before="110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1101</w:t>
            </w:r>
          </w:p>
        </w:tc>
        <w:tc>
          <w:tcPr>
            <w:tcW w:w="8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spacing w:before="110"/>
              <w:ind w:left="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0200000000</w:t>
            </w:r>
          </w:p>
        </w:tc>
        <w:tc>
          <w:tcPr>
            <w:tcW w:w="6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ind w:left="1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200</w:t>
            </w:r>
          </w:p>
        </w:tc>
        <w:tc>
          <w:tcPr>
            <w:tcW w:w="6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spacing w:before="110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w w:val="105"/>
                <w:sz w:val="14"/>
              </w:rPr>
              <w:t>1</w:t>
            </w:r>
            <w:r w:rsidRPr="00786CA8"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 w:rsidRPr="00786CA8">
              <w:rPr>
                <w:rFonts w:ascii="Times New Roman"/>
                <w:w w:val="105"/>
                <w:sz w:val="14"/>
              </w:rPr>
              <w:t>570,0</w:t>
            </w:r>
          </w:p>
        </w:tc>
      </w:tr>
      <w:tr w:rsidR="00786CA8" w:rsidRPr="0081381E" w:rsidTr="00786CA8">
        <w:trPr>
          <w:trHeight w:hRule="exact" w:val="365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 w:line="271" w:lineRule="auto"/>
              <w:ind w:left="23" w:right="35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организация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проведения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официальных</w:t>
            </w:r>
            <w:r w:rsidRPr="00786CA8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физкультурно</w:t>
            </w:r>
            <w:proofErr w:type="spellEnd"/>
            <w:r w:rsidRPr="00786CA8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-</w:t>
            </w:r>
            <w:r w:rsidRPr="00786CA8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оздоровительных</w:t>
            </w:r>
            <w:r w:rsidRPr="00786CA8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спортивных</w:t>
            </w:r>
            <w:r w:rsidRPr="00786CA8">
              <w:rPr>
                <w:rFonts w:ascii="Times New Roman" w:hAnsi="Times New Roman"/>
                <w:spacing w:val="87"/>
                <w:w w:val="104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мероприятий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во</w:t>
            </w:r>
            <w:r w:rsidRPr="00786CA8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внутригородском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муниципальном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образовании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</w:p>
        </w:tc>
        <w:tc>
          <w:tcPr>
            <w:tcW w:w="415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6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264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4"/>
              </w:rPr>
              <w:t>Гагаринский</w:t>
            </w:r>
            <w:proofErr w:type="spellEnd"/>
            <w:r w:rsidRPr="00786CA8">
              <w:rPr>
                <w:rFonts w:ascii="Times New Roman" w:hAnsi="Times New Roman"/>
                <w:spacing w:val="-12"/>
                <w:w w:val="105"/>
                <w:sz w:val="14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4"/>
              </w:rPr>
              <w:t>муниципальный</w:t>
            </w:r>
            <w:proofErr w:type="spellEnd"/>
            <w:r w:rsidRPr="00786CA8">
              <w:rPr>
                <w:rFonts w:ascii="Times New Roman" w:hAnsi="Times New Roman"/>
                <w:spacing w:val="-11"/>
                <w:w w:val="105"/>
                <w:sz w:val="14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2"/>
                <w:w w:val="105"/>
                <w:sz w:val="14"/>
              </w:rPr>
              <w:t>округ</w:t>
            </w:r>
            <w:proofErr w:type="spellEnd"/>
            <w:r w:rsidRPr="00786CA8">
              <w:rPr>
                <w:rFonts w:ascii="Times New Roman" w:hAnsi="Times New Roman"/>
                <w:spacing w:val="-2"/>
                <w:w w:val="105"/>
                <w:sz w:val="14"/>
              </w:rPr>
              <w:t>»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</w:tr>
      <w:tr w:rsidR="00786CA8" w:rsidRPr="0081381E" w:rsidTr="00786CA8">
        <w:trPr>
          <w:trHeight w:hRule="exact" w:val="259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6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Мероприятия,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направленные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развитие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физической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культуры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массового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спорта,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187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10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организацию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проведения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официальных</w:t>
            </w:r>
            <w:r w:rsidRPr="00786CA8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физкультурно</w:t>
            </w:r>
            <w:proofErr w:type="spellEnd"/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-</w:t>
            </w:r>
            <w:r w:rsidRPr="00786CA8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оздоровительных</w:t>
            </w:r>
            <w:r w:rsidRPr="00786CA8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спортивных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1101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 w:hAnsi="Times New Roman"/>
                <w:w w:val="105"/>
                <w:sz w:val="14"/>
              </w:rPr>
              <w:t>02000С7201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ind w:left="1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w w:val="105"/>
                <w:sz w:val="14"/>
              </w:rPr>
              <w:t>1</w:t>
            </w:r>
            <w:r w:rsidRPr="00786CA8"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 w:rsidRPr="00786CA8">
              <w:rPr>
                <w:rFonts w:ascii="Times New Roman"/>
                <w:w w:val="105"/>
                <w:sz w:val="14"/>
              </w:rPr>
              <w:t>570,0</w:t>
            </w:r>
          </w:p>
        </w:tc>
      </w:tr>
      <w:tr w:rsidR="00786CA8" w:rsidRPr="0081381E" w:rsidTr="00786CA8">
        <w:trPr>
          <w:trHeight w:hRule="exact" w:val="265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мероприятий</w:t>
            </w:r>
            <w:r w:rsidRPr="00786CA8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во</w:t>
            </w:r>
            <w:r w:rsidRPr="00786CA8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внутригородском</w:t>
            </w:r>
            <w:r w:rsidRPr="00786CA8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муниципальном</w:t>
            </w:r>
            <w:r w:rsidRPr="00786CA8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образовании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439"/>
        </w:trPr>
        <w:tc>
          <w:tcPr>
            <w:tcW w:w="583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0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Закупка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товаров,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>услуг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(муниципальных)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8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8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1101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 w:hAnsi="Times New Roman"/>
                <w:w w:val="105"/>
                <w:sz w:val="14"/>
              </w:rPr>
              <w:t>02000С7201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8"/>
              <w:ind w:left="13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w w:val="105"/>
                <w:sz w:val="14"/>
              </w:rPr>
              <w:t>1</w:t>
            </w:r>
            <w:r w:rsidRPr="00786CA8"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 w:rsidRPr="00786CA8">
              <w:rPr>
                <w:rFonts w:ascii="Times New Roman"/>
                <w:w w:val="105"/>
                <w:sz w:val="14"/>
              </w:rPr>
              <w:t>570,0</w:t>
            </w:r>
          </w:p>
        </w:tc>
      </w:tr>
      <w:tr w:rsidR="00786CA8" w:rsidRPr="00786CA8" w:rsidTr="00786CA8">
        <w:trPr>
          <w:trHeight w:hRule="exact" w:val="355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4"/>
              </w:rPr>
              <w:t>Средства</w:t>
            </w:r>
            <w:proofErr w:type="spellEnd"/>
            <w:r w:rsidRPr="00786CA8">
              <w:rPr>
                <w:rFonts w:ascii="Times New Roman" w:hAnsi="Times New Roman"/>
                <w:b/>
                <w:spacing w:val="-10"/>
                <w:w w:val="105"/>
                <w:sz w:val="14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массовой</w:t>
            </w:r>
            <w:proofErr w:type="spellEnd"/>
            <w:r w:rsidRPr="00786CA8">
              <w:rPr>
                <w:rFonts w:ascii="Times New Roman" w:hAnsi="Times New Roman"/>
                <w:b/>
                <w:spacing w:val="-12"/>
                <w:w w:val="105"/>
                <w:sz w:val="14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информации</w:t>
            </w:r>
            <w:proofErr w:type="spellEnd"/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7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b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b/>
                <w:spacing w:val="1"/>
                <w:w w:val="105"/>
                <w:sz w:val="14"/>
              </w:rPr>
              <w:t>1200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b/>
                <w:w w:val="105"/>
                <w:sz w:val="14"/>
              </w:rPr>
              <w:t>1</w:t>
            </w:r>
            <w:r w:rsidRPr="00786CA8">
              <w:rPr>
                <w:rFonts w:ascii="Times New Roman"/>
                <w:b/>
                <w:spacing w:val="-4"/>
                <w:w w:val="105"/>
                <w:sz w:val="14"/>
              </w:rPr>
              <w:t xml:space="preserve"> </w:t>
            </w:r>
            <w:r w:rsidRPr="00786CA8">
              <w:rPr>
                <w:rFonts w:ascii="Times New Roman"/>
                <w:b/>
                <w:w w:val="105"/>
                <w:sz w:val="14"/>
              </w:rPr>
              <w:t>306,8</w:t>
            </w:r>
          </w:p>
        </w:tc>
      </w:tr>
      <w:tr w:rsidR="00786CA8" w:rsidRPr="00786CA8" w:rsidTr="00786CA8">
        <w:trPr>
          <w:trHeight w:hRule="exact" w:val="355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86CA8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Другие</w:t>
            </w:r>
            <w:r w:rsidRPr="00786CA8">
              <w:rPr>
                <w:rFonts w:ascii="Times New Roman" w:hAnsi="Times New Roman"/>
                <w:b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2"/>
                <w:w w:val="105"/>
                <w:sz w:val="14"/>
                <w:lang w:val="ru-RU"/>
              </w:rPr>
              <w:t>вопросы</w:t>
            </w:r>
            <w:r w:rsidRPr="00786CA8">
              <w:rPr>
                <w:rFonts w:ascii="Times New Roman" w:hAnsi="Times New Roman"/>
                <w:b/>
                <w:spacing w:val="-6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в</w:t>
            </w:r>
            <w:r w:rsidRPr="00786CA8">
              <w:rPr>
                <w:rFonts w:ascii="Times New Roman" w:hAnsi="Times New Roman"/>
                <w:b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области</w:t>
            </w:r>
            <w:r w:rsidRPr="00786CA8">
              <w:rPr>
                <w:rFonts w:ascii="Times New Roman" w:hAnsi="Times New Roman"/>
                <w:b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средств</w:t>
            </w:r>
            <w:r w:rsidRPr="00786CA8">
              <w:rPr>
                <w:rFonts w:ascii="Times New Roman" w:hAnsi="Times New Roman"/>
                <w:b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массовой</w:t>
            </w:r>
            <w:r w:rsidRPr="00786CA8">
              <w:rPr>
                <w:rFonts w:ascii="Times New Roman" w:hAnsi="Times New Roman"/>
                <w:b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информации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7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b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b/>
                <w:spacing w:val="1"/>
                <w:w w:val="105"/>
                <w:sz w:val="14"/>
              </w:rPr>
              <w:t>1204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b/>
                <w:w w:val="105"/>
                <w:sz w:val="14"/>
              </w:rPr>
              <w:t>1</w:t>
            </w:r>
            <w:r w:rsidRPr="00786CA8">
              <w:rPr>
                <w:rFonts w:ascii="Times New Roman"/>
                <w:b/>
                <w:spacing w:val="-4"/>
                <w:w w:val="105"/>
                <w:sz w:val="14"/>
              </w:rPr>
              <w:t xml:space="preserve"> </w:t>
            </w:r>
            <w:r w:rsidRPr="00786CA8">
              <w:rPr>
                <w:rFonts w:ascii="Times New Roman"/>
                <w:b/>
                <w:w w:val="105"/>
                <w:sz w:val="14"/>
              </w:rPr>
              <w:t>306,8</w:t>
            </w:r>
          </w:p>
        </w:tc>
      </w:tr>
      <w:tr w:rsidR="00786CA8" w:rsidRPr="00786CA8" w:rsidTr="00786CA8">
        <w:trPr>
          <w:trHeight w:hRule="exact" w:val="183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Муниципальная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программа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«Реализация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информационной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политики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развитие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средств</w:t>
            </w:r>
          </w:p>
        </w:tc>
        <w:tc>
          <w:tcPr>
            <w:tcW w:w="4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786CA8" w:rsidRPr="00786CA8" w:rsidRDefault="00786CA8" w:rsidP="00786CA8">
            <w:pPr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86CA8" w:rsidRPr="00786CA8" w:rsidRDefault="00786CA8" w:rsidP="00786CA8">
            <w:pPr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1204</w:t>
            </w:r>
          </w:p>
        </w:tc>
        <w:tc>
          <w:tcPr>
            <w:tcW w:w="8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86CA8" w:rsidRPr="00786CA8" w:rsidRDefault="00786CA8" w:rsidP="00786CA8">
            <w:pPr>
              <w:ind w:left="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0400000000</w:t>
            </w:r>
          </w:p>
        </w:tc>
        <w:tc>
          <w:tcPr>
            <w:tcW w:w="6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spacing w:before="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86CA8" w:rsidRPr="00786CA8" w:rsidRDefault="00786CA8" w:rsidP="00786CA8">
            <w:pPr>
              <w:ind w:left="1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200</w:t>
            </w:r>
          </w:p>
        </w:tc>
        <w:tc>
          <w:tcPr>
            <w:tcW w:w="6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86CA8" w:rsidRPr="00786CA8" w:rsidRDefault="00786CA8" w:rsidP="00786CA8">
            <w:pPr>
              <w:ind w:left="1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w w:val="105"/>
                <w:sz w:val="14"/>
              </w:rPr>
              <w:t>1</w:t>
            </w:r>
            <w:r w:rsidRPr="00786CA8"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 w:rsidRPr="00786CA8">
              <w:rPr>
                <w:rFonts w:ascii="Times New Roman"/>
                <w:w w:val="105"/>
                <w:sz w:val="14"/>
              </w:rPr>
              <w:t>306,8</w:t>
            </w:r>
          </w:p>
        </w:tc>
      </w:tr>
      <w:tr w:rsidR="00786CA8" w:rsidRPr="0081381E" w:rsidTr="00786CA8">
        <w:trPr>
          <w:trHeight w:hRule="exact" w:val="182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массовой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информации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во</w:t>
            </w:r>
            <w:r w:rsidRPr="00786CA8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внутригородском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муниципальном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образовании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</w:p>
        </w:tc>
        <w:tc>
          <w:tcPr>
            <w:tcW w:w="415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6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268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4"/>
              </w:rPr>
              <w:t>Севастополя</w:t>
            </w:r>
            <w:proofErr w:type="spellEnd"/>
            <w:r w:rsidRPr="00786CA8">
              <w:rPr>
                <w:rFonts w:ascii="Times New Roman" w:hAnsi="Times New Roman"/>
                <w:spacing w:val="-12"/>
                <w:w w:val="105"/>
                <w:sz w:val="14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4"/>
              </w:rPr>
              <w:t>Гагаринский</w:t>
            </w:r>
            <w:proofErr w:type="spellEnd"/>
            <w:r w:rsidRPr="00786CA8">
              <w:rPr>
                <w:rFonts w:ascii="Times New Roman" w:hAnsi="Times New Roman"/>
                <w:spacing w:val="-10"/>
                <w:w w:val="105"/>
                <w:sz w:val="14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4"/>
              </w:rPr>
              <w:t>муниципальный</w:t>
            </w:r>
            <w:proofErr w:type="spellEnd"/>
            <w:r w:rsidRPr="00786CA8">
              <w:rPr>
                <w:rFonts w:ascii="Times New Roman" w:hAnsi="Times New Roman"/>
                <w:spacing w:val="-11"/>
                <w:w w:val="105"/>
                <w:sz w:val="14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2"/>
                <w:w w:val="105"/>
                <w:sz w:val="14"/>
              </w:rPr>
              <w:t>округ</w:t>
            </w:r>
            <w:proofErr w:type="spellEnd"/>
            <w:r w:rsidRPr="00786CA8">
              <w:rPr>
                <w:rFonts w:ascii="Times New Roman" w:hAnsi="Times New Roman"/>
                <w:spacing w:val="-2"/>
                <w:w w:val="105"/>
                <w:sz w:val="14"/>
              </w:rPr>
              <w:t>»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</w:tr>
      <w:tr w:rsidR="00786CA8" w:rsidRPr="00786CA8" w:rsidTr="00786CA8">
        <w:trPr>
          <w:trHeight w:hRule="exact" w:val="538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0" w:line="271" w:lineRule="auto"/>
              <w:ind w:left="23" w:right="78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Мероприятия,</w:t>
            </w:r>
            <w:r w:rsidRPr="00786CA8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направленные</w:t>
            </w:r>
            <w:r w:rsidRPr="00786CA8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информирование</w:t>
            </w:r>
            <w:r w:rsidRPr="00786CA8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жителей</w:t>
            </w:r>
            <w:r w:rsidRPr="00786CA8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pacing w:val="65"/>
                <w:w w:val="104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о</w:t>
            </w:r>
            <w:r w:rsidRPr="00786CA8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деятельности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органов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местного</w:t>
            </w:r>
            <w:r w:rsidRPr="00786CA8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самоуправления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786CA8" w:rsidRPr="00786CA8" w:rsidRDefault="00786CA8" w:rsidP="00786CA8">
            <w:pPr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86CA8" w:rsidRPr="00786CA8" w:rsidRDefault="00786CA8" w:rsidP="00786CA8">
            <w:pPr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1204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86CA8" w:rsidRPr="00786CA8" w:rsidRDefault="00786CA8" w:rsidP="00786CA8">
            <w:pPr>
              <w:ind w:left="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 w:hAnsi="Times New Roman"/>
                <w:w w:val="105"/>
                <w:sz w:val="14"/>
              </w:rPr>
              <w:t>04000И7201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86CA8" w:rsidRPr="00786CA8" w:rsidRDefault="00786CA8" w:rsidP="00786CA8">
            <w:pPr>
              <w:ind w:left="13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w w:val="105"/>
                <w:sz w:val="14"/>
              </w:rPr>
              <w:t>1</w:t>
            </w:r>
            <w:r w:rsidRPr="00786CA8"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 w:rsidRPr="00786CA8">
              <w:rPr>
                <w:rFonts w:ascii="Times New Roman"/>
                <w:w w:val="105"/>
                <w:sz w:val="14"/>
              </w:rPr>
              <w:t>306,8</w:t>
            </w:r>
          </w:p>
        </w:tc>
      </w:tr>
      <w:tr w:rsidR="00786CA8" w:rsidRPr="00786CA8" w:rsidTr="00786CA8">
        <w:trPr>
          <w:trHeight w:hRule="exact" w:val="444"/>
        </w:trPr>
        <w:tc>
          <w:tcPr>
            <w:tcW w:w="583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Закупка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товаров,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>услуг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(муниципальных)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2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2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1204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2"/>
              <w:ind w:left="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 w:hAnsi="Times New Roman"/>
                <w:w w:val="105"/>
                <w:sz w:val="14"/>
              </w:rPr>
              <w:t>04000И7201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2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w w:val="105"/>
                <w:sz w:val="14"/>
              </w:rPr>
              <w:t>1</w:t>
            </w:r>
            <w:r w:rsidRPr="00786CA8"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 w:rsidRPr="00786CA8">
              <w:rPr>
                <w:rFonts w:ascii="Times New Roman"/>
                <w:w w:val="105"/>
                <w:sz w:val="14"/>
              </w:rPr>
              <w:t>306,8</w:t>
            </w:r>
          </w:p>
        </w:tc>
      </w:tr>
      <w:tr w:rsidR="00786CA8" w:rsidRPr="00786CA8" w:rsidTr="00786CA8">
        <w:trPr>
          <w:trHeight w:hRule="exact" w:val="355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6"/>
              <w:ind w:left="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 w:hAnsi="Times New Roman"/>
                <w:b/>
                <w:w w:val="105"/>
                <w:sz w:val="14"/>
              </w:rPr>
              <w:t>СОВЕТ</w:t>
            </w:r>
            <w:r w:rsidRPr="00786CA8">
              <w:rPr>
                <w:rFonts w:ascii="Times New Roman" w:hAnsi="Times New Roman"/>
                <w:b/>
                <w:spacing w:val="-14"/>
                <w:w w:val="105"/>
                <w:sz w:val="14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ГАГАРИНСКОГО</w:t>
            </w:r>
            <w:r w:rsidRPr="00786CA8">
              <w:rPr>
                <w:rFonts w:ascii="Times New Roman" w:hAnsi="Times New Roman"/>
                <w:b/>
                <w:spacing w:val="-15"/>
                <w:w w:val="105"/>
                <w:sz w:val="14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2"/>
                <w:w w:val="105"/>
                <w:sz w:val="14"/>
              </w:rPr>
              <w:t>МУНИЦИПАЛЬНОГО</w:t>
            </w:r>
            <w:r w:rsidRPr="00786CA8">
              <w:rPr>
                <w:rFonts w:ascii="Times New Roman" w:hAnsi="Times New Roman"/>
                <w:b/>
                <w:spacing w:val="-15"/>
                <w:w w:val="105"/>
                <w:sz w:val="14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ОКРУГА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6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b/>
                <w:spacing w:val="1"/>
                <w:w w:val="105"/>
                <w:sz w:val="14"/>
              </w:rPr>
              <w:t>921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6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b/>
                <w:w w:val="105"/>
                <w:sz w:val="14"/>
              </w:rPr>
              <w:t>2</w:t>
            </w:r>
            <w:r w:rsidRPr="00786CA8">
              <w:rPr>
                <w:rFonts w:ascii="Times New Roman"/>
                <w:b/>
                <w:spacing w:val="-4"/>
                <w:w w:val="105"/>
                <w:sz w:val="14"/>
              </w:rPr>
              <w:t xml:space="preserve"> </w:t>
            </w:r>
            <w:r w:rsidRPr="00786CA8">
              <w:rPr>
                <w:rFonts w:ascii="Times New Roman"/>
                <w:b/>
                <w:w w:val="105"/>
                <w:sz w:val="14"/>
              </w:rPr>
              <w:t>161,5</w:t>
            </w:r>
          </w:p>
        </w:tc>
      </w:tr>
      <w:tr w:rsidR="00786CA8" w:rsidRPr="00786CA8" w:rsidTr="00786CA8">
        <w:trPr>
          <w:trHeight w:hRule="exact" w:val="715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786CA8" w:rsidRPr="00786CA8" w:rsidRDefault="00786CA8" w:rsidP="00786CA8">
            <w:pPr>
              <w:spacing w:line="271" w:lineRule="auto"/>
              <w:ind w:left="23" w:right="20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86CA8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Функционирование</w:t>
            </w:r>
            <w:r w:rsidRPr="00786CA8">
              <w:rPr>
                <w:rFonts w:ascii="Times New Roman" w:hAnsi="Times New Roman"/>
                <w:b/>
                <w:spacing w:val="-15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законодательных</w:t>
            </w:r>
            <w:r w:rsidRPr="00786CA8">
              <w:rPr>
                <w:rFonts w:ascii="Times New Roman" w:hAnsi="Times New Roman"/>
                <w:b/>
                <w:spacing w:val="-1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(представительных)</w:t>
            </w:r>
            <w:r w:rsidRPr="00786CA8">
              <w:rPr>
                <w:rFonts w:ascii="Times New Roman" w:hAnsi="Times New Roman"/>
                <w:b/>
                <w:spacing w:val="-15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органов</w:t>
            </w:r>
            <w:r w:rsidRPr="00786CA8">
              <w:rPr>
                <w:rFonts w:ascii="Times New Roman" w:hAnsi="Times New Roman"/>
                <w:b/>
                <w:spacing w:val="-15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государственной</w:t>
            </w:r>
            <w:r w:rsidRPr="00786CA8">
              <w:rPr>
                <w:rFonts w:ascii="Times New Roman" w:hAnsi="Times New Roman"/>
                <w:b/>
                <w:spacing w:val="41"/>
                <w:w w:val="104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власти</w:t>
            </w:r>
            <w:r w:rsidRPr="00786CA8">
              <w:rPr>
                <w:rFonts w:ascii="Times New Roman" w:hAnsi="Times New Roman"/>
                <w:b/>
                <w:spacing w:val="-11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и</w:t>
            </w:r>
            <w:r w:rsidRPr="00786CA8">
              <w:rPr>
                <w:rFonts w:ascii="Times New Roman" w:hAnsi="Times New Roman"/>
                <w:b/>
                <w:spacing w:val="-10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представительных</w:t>
            </w:r>
            <w:r w:rsidRPr="00786CA8">
              <w:rPr>
                <w:rFonts w:ascii="Times New Roman" w:hAnsi="Times New Roman"/>
                <w:b/>
                <w:spacing w:val="-12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органов</w:t>
            </w:r>
            <w:r w:rsidRPr="00786CA8">
              <w:rPr>
                <w:rFonts w:ascii="Times New Roman" w:hAnsi="Times New Roman"/>
                <w:b/>
                <w:spacing w:val="-10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муниципальных</w:t>
            </w:r>
            <w:r w:rsidRPr="00786CA8">
              <w:rPr>
                <w:rFonts w:ascii="Times New Roman" w:hAnsi="Times New Roman"/>
                <w:b/>
                <w:spacing w:val="-12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образований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786CA8" w:rsidRPr="00786CA8" w:rsidRDefault="00786CA8" w:rsidP="00786CA8">
            <w:pPr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b/>
                <w:spacing w:val="1"/>
                <w:w w:val="105"/>
                <w:sz w:val="14"/>
              </w:rPr>
              <w:t>921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b/>
                <w:spacing w:val="1"/>
                <w:w w:val="105"/>
                <w:sz w:val="14"/>
              </w:rPr>
              <w:t>0103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1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b/>
                <w:w w:val="105"/>
                <w:sz w:val="14"/>
              </w:rPr>
              <w:t>2</w:t>
            </w:r>
            <w:r w:rsidRPr="00786CA8">
              <w:rPr>
                <w:rFonts w:ascii="Times New Roman"/>
                <w:b/>
                <w:spacing w:val="-4"/>
                <w:w w:val="105"/>
                <w:sz w:val="14"/>
              </w:rPr>
              <w:t xml:space="preserve"> </w:t>
            </w:r>
            <w:r w:rsidRPr="00786CA8">
              <w:rPr>
                <w:rFonts w:ascii="Times New Roman"/>
                <w:b/>
                <w:w w:val="105"/>
                <w:sz w:val="14"/>
              </w:rPr>
              <w:t>161,5</w:t>
            </w:r>
          </w:p>
        </w:tc>
      </w:tr>
    </w:tbl>
    <w:p w:rsidR="00786CA8" w:rsidRPr="00786CA8" w:rsidRDefault="00786CA8" w:rsidP="00786CA8">
      <w:pPr>
        <w:rPr>
          <w:rFonts w:ascii="Times New Roman" w:eastAsia="Times New Roman" w:hAnsi="Times New Roman" w:cs="Times New Roman"/>
          <w:sz w:val="14"/>
          <w:szCs w:val="14"/>
        </w:rPr>
        <w:sectPr w:rsidR="00786CA8" w:rsidRPr="00786CA8">
          <w:headerReference w:type="default" r:id="rId28"/>
          <w:pgSz w:w="11910" w:h="16840"/>
          <w:pgMar w:top="800" w:right="560" w:bottom="280" w:left="1680" w:header="0" w:footer="0" w:gutter="0"/>
          <w:cols w:space="720"/>
        </w:sectPr>
      </w:pPr>
    </w:p>
    <w:p w:rsidR="00786CA8" w:rsidRPr="00786CA8" w:rsidRDefault="00786CA8" w:rsidP="00786CA8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86CA8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4</w:t>
      </w:r>
    </w:p>
    <w:p w:rsidR="00786CA8" w:rsidRPr="00786CA8" w:rsidRDefault="00786CA8" w:rsidP="00786CA8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786CA8" w:rsidRPr="00786CA8" w:rsidRDefault="00786CA8" w:rsidP="00786CA8">
      <w:pPr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373" w:type="dxa"/>
        <w:tblLayout w:type="fixed"/>
        <w:tblLook w:val="01E0" w:firstRow="1" w:lastRow="1" w:firstColumn="1" w:lastColumn="1" w:noHBand="0" w:noVBand="0"/>
      </w:tblPr>
      <w:tblGrid>
        <w:gridCol w:w="5839"/>
        <w:gridCol w:w="415"/>
        <w:gridCol w:w="751"/>
        <w:gridCol w:w="866"/>
        <w:gridCol w:w="601"/>
        <w:gridCol w:w="698"/>
      </w:tblGrid>
      <w:tr w:rsidR="00786CA8" w:rsidRPr="00786CA8" w:rsidTr="00786CA8">
        <w:trPr>
          <w:trHeight w:hRule="exact" w:val="562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4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Наименование</w:t>
            </w:r>
            <w:proofErr w:type="spellEnd"/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86CA8" w:rsidRPr="00786CA8" w:rsidRDefault="00786CA8" w:rsidP="00786CA8">
            <w:pPr>
              <w:spacing w:line="273" w:lineRule="auto"/>
              <w:ind w:left="25" w:right="21" w:firstLine="6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786CA8">
              <w:rPr>
                <w:rFonts w:ascii="Times New Roman" w:hAnsi="Times New Roman"/>
                <w:b/>
                <w:w w:val="105"/>
                <w:sz w:val="13"/>
              </w:rPr>
              <w:t>Код</w:t>
            </w:r>
            <w:proofErr w:type="spellEnd"/>
            <w:r w:rsidRPr="00786CA8">
              <w:rPr>
                <w:rFonts w:ascii="Times New Roman" w:hAnsi="Times New Roman"/>
                <w:b/>
                <w:w w:val="103"/>
                <w:sz w:val="13"/>
              </w:rPr>
              <w:t xml:space="preserve"> </w:t>
            </w:r>
            <w:r w:rsidRPr="00786CA8">
              <w:rPr>
                <w:rFonts w:ascii="Times New Roman" w:hAnsi="Times New Roman"/>
                <w:b/>
                <w:sz w:val="13"/>
              </w:rPr>
              <w:t>ГРБС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26" w:line="273" w:lineRule="auto"/>
              <w:ind w:left="32" w:right="28" w:firstLine="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786CA8">
              <w:rPr>
                <w:rFonts w:ascii="Times New Roman" w:hAnsi="Times New Roman"/>
                <w:b/>
                <w:w w:val="105"/>
                <w:sz w:val="13"/>
              </w:rPr>
              <w:t>Код</w:t>
            </w:r>
            <w:proofErr w:type="spellEnd"/>
            <w:r w:rsidRPr="00786CA8">
              <w:rPr>
                <w:rFonts w:ascii="Times New Roman" w:hAnsi="Times New Roman"/>
                <w:b/>
                <w:w w:val="103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раздела</w:t>
            </w:r>
            <w:proofErr w:type="spellEnd"/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</w:rPr>
              <w:t>,</w:t>
            </w:r>
            <w:r w:rsidRPr="00786CA8">
              <w:rPr>
                <w:rFonts w:ascii="Times New Roman" w:hAnsi="Times New Roman"/>
                <w:b/>
                <w:spacing w:val="26"/>
                <w:w w:val="103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3"/>
              </w:rPr>
              <w:t>подраздела</w:t>
            </w:r>
            <w:proofErr w:type="spellEnd"/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86CA8" w:rsidRPr="00786CA8" w:rsidRDefault="00786CA8" w:rsidP="00786CA8">
            <w:pPr>
              <w:spacing w:line="273" w:lineRule="auto"/>
              <w:ind w:left="224" w:right="46" w:hanging="1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786CA8">
              <w:rPr>
                <w:rFonts w:ascii="Times New Roman" w:hAnsi="Times New Roman"/>
                <w:b/>
                <w:w w:val="105"/>
                <w:sz w:val="13"/>
              </w:rPr>
              <w:t>Код</w:t>
            </w:r>
            <w:proofErr w:type="spellEnd"/>
            <w:r w:rsidRPr="00786CA8">
              <w:rPr>
                <w:rFonts w:ascii="Times New Roman" w:hAnsi="Times New Roman"/>
                <w:b/>
                <w:spacing w:val="-16"/>
                <w:w w:val="105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целевой</w:t>
            </w:r>
            <w:proofErr w:type="spellEnd"/>
            <w:r w:rsidRPr="00786CA8">
              <w:rPr>
                <w:rFonts w:ascii="Times New Roman" w:hAnsi="Times New Roman"/>
                <w:b/>
                <w:spacing w:val="24"/>
                <w:w w:val="103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w w:val="105"/>
                <w:sz w:val="13"/>
              </w:rPr>
              <w:t>статьи</w:t>
            </w:r>
            <w:proofErr w:type="spellEnd"/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62" w:line="273" w:lineRule="auto"/>
              <w:ind w:left="155" w:right="148" w:firstLine="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786CA8">
              <w:rPr>
                <w:rFonts w:ascii="Times New Roman" w:hAnsi="Times New Roman"/>
                <w:b/>
                <w:w w:val="105"/>
                <w:sz w:val="13"/>
              </w:rPr>
              <w:t>Код</w:t>
            </w:r>
            <w:proofErr w:type="spellEnd"/>
            <w:r w:rsidRPr="00786CA8">
              <w:rPr>
                <w:rFonts w:ascii="Times New Roman" w:hAnsi="Times New Roman"/>
                <w:b/>
                <w:w w:val="103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3"/>
              </w:rPr>
              <w:t>вида</w:t>
            </w:r>
            <w:proofErr w:type="spellEnd"/>
          </w:p>
          <w:p w:rsidR="00786CA8" w:rsidRPr="00786CA8" w:rsidRDefault="00786CA8" w:rsidP="00786CA8">
            <w:pPr>
              <w:spacing w:line="147" w:lineRule="exact"/>
              <w:ind w:left="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расходов</w:t>
            </w:r>
            <w:proofErr w:type="spellEnd"/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86CA8" w:rsidRPr="00786CA8" w:rsidRDefault="00786CA8" w:rsidP="00786CA8">
            <w:pPr>
              <w:spacing w:line="273" w:lineRule="auto"/>
              <w:ind w:left="97" w:right="46" w:hanging="4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3"/>
                <w:w w:val="105"/>
                <w:sz w:val="13"/>
              </w:rPr>
              <w:t>Сумма</w:t>
            </w:r>
            <w:proofErr w:type="spellEnd"/>
            <w:r w:rsidRPr="00786CA8">
              <w:rPr>
                <w:rFonts w:ascii="Times New Roman" w:hAnsi="Times New Roman"/>
                <w:b/>
                <w:spacing w:val="-7"/>
                <w:w w:val="105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на</w:t>
            </w:r>
            <w:proofErr w:type="spellEnd"/>
            <w:r w:rsidRPr="00786CA8">
              <w:rPr>
                <w:rFonts w:ascii="Times New Roman" w:hAnsi="Times New Roman"/>
                <w:b/>
                <w:spacing w:val="25"/>
                <w:w w:val="103"/>
                <w:sz w:val="13"/>
              </w:rPr>
              <w:t xml:space="preserve"> </w:t>
            </w:r>
            <w:r w:rsidRPr="00786CA8">
              <w:rPr>
                <w:rFonts w:ascii="Times New Roman" w:hAnsi="Times New Roman"/>
                <w:b/>
                <w:w w:val="105"/>
                <w:sz w:val="13"/>
              </w:rPr>
              <w:t>2023</w:t>
            </w:r>
            <w:r w:rsidRPr="00786CA8">
              <w:rPr>
                <w:rFonts w:ascii="Times New Roman" w:hAnsi="Times New Roman"/>
                <w:b/>
                <w:spacing w:val="-10"/>
                <w:w w:val="105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год</w:t>
            </w:r>
            <w:proofErr w:type="spellEnd"/>
          </w:p>
        </w:tc>
      </w:tr>
      <w:tr w:rsidR="00786CA8" w:rsidRPr="00786CA8" w:rsidTr="00786CA8">
        <w:trPr>
          <w:trHeight w:hRule="exact" w:val="453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2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Непрограммные</w:t>
            </w:r>
            <w:r w:rsidRPr="00786CA8">
              <w:rPr>
                <w:rFonts w:ascii="Times New Roman" w:hAnsi="Times New Roman"/>
                <w:spacing w:val="-15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расходы</w:t>
            </w:r>
            <w:r w:rsidRPr="00786CA8">
              <w:rPr>
                <w:rFonts w:ascii="Times New Roman" w:hAnsi="Times New Roman"/>
                <w:spacing w:val="-14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</w:p>
          <w:p w:rsidR="00786CA8" w:rsidRPr="00786CA8" w:rsidRDefault="00786CA8" w:rsidP="00786CA8">
            <w:pPr>
              <w:spacing w:before="21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786CA8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сфере</w:t>
            </w:r>
            <w:r w:rsidRPr="00786CA8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общегосударственных</w:t>
            </w:r>
            <w:r w:rsidRPr="00786CA8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вопросов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1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921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1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0103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1"/>
              <w:ind w:left="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7000000000</w:t>
            </w:r>
          </w:p>
        </w:tc>
        <w:tc>
          <w:tcPr>
            <w:tcW w:w="6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786CA8" w:rsidRPr="00786CA8" w:rsidRDefault="00786CA8" w:rsidP="00786CA8">
            <w:pPr>
              <w:ind w:left="1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100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1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w w:val="105"/>
                <w:sz w:val="14"/>
              </w:rPr>
              <w:t>2</w:t>
            </w:r>
            <w:r w:rsidRPr="00786CA8"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 w:rsidRPr="00786CA8">
              <w:rPr>
                <w:rFonts w:ascii="Times New Roman"/>
                <w:w w:val="105"/>
                <w:sz w:val="14"/>
              </w:rPr>
              <w:t>161,5</w:t>
            </w:r>
          </w:p>
        </w:tc>
      </w:tr>
      <w:tr w:rsidR="00786CA8" w:rsidRPr="00786CA8" w:rsidTr="00786CA8">
        <w:trPr>
          <w:trHeight w:hRule="exact" w:val="355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2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Функционирование</w:t>
            </w:r>
            <w:r w:rsidRPr="00786CA8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Совета</w:t>
            </w:r>
            <w:r w:rsidRPr="00786CA8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Гагаринского</w:t>
            </w:r>
            <w:r w:rsidRPr="00786CA8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округа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0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921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2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0103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0"/>
              <w:ind w:left="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7200000000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2"/>
              <w:ind w:left="13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w w:val="105"/>
                <w:sz w:val="14"/>
              </w:rPr>
              <w:t>2</w:t>
            </w:r>
            <w:r w:rsidRPr="00786CA8"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 w:rsidRPr="00786CA8">
              <w:rPr>
                <w:rFonts w:ascii="Times New Roman"/>
                <w:w w:val="105"/>
                <w:sz w:val="14"/>
              </w:rPr>
              <w:t>161,5</w:t>
            </w:r>
          </w:p>
        </w:tc>
      </w:tr>
      <w:tr w:rsidR="00786CA8" w:rsidRPr="00786CA8" w:rsidTr="00786CA8">
        <w:trPr>
          <w:trHeight w:hRule="exact" w:val="539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0" w:line="271" w:lineRule="auto"/>
              <w:ind w:left="23" w:right="25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Обеспечение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деятельности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Совета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Гагаринского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округа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(расходы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53"/>
                <w:w w:val="104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содержание</w:t>
            </w:r>
            <w:r w:rsidRPr="00786CA8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муниципальных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служащих</w:t>
            </w:r>
            <w:r w:rsidRPr="00786CA8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лиц,</w:t>
            </w:r>
            <w:r w:rsidRPr="00786CA8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замещающих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муниципальные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должности)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786CA8" w:rsidRPr="00786CA8" w:rsidRDefault="00786CA8" w:rsidP="00786CA8">
            <w:pPr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921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86CA8" w:rsidRPr="00786CA8" w:rsidRDefault="00786CA8" w:rsidP="00786CA8">
            <w:pPr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0103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86CA8" w:rsidRPr="00786CA8" w:rsidRDefault="00786CA8" w:rsidP="00786CA8">
            <w:pPr>
              <w:ind w:left="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 w:hAnsi="Times New Roman"/>
                <w:w w:val="105"/>
                <w:sz w:val="14"/>
              </w:rPr>
              <w:t>72000Б7201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86CA8" w:rsidRPr="00786CA8" w:rsidRDefault="00786CA8" w:rsidP="00786CA8">
            <w:pPr>
              <w:ind w:left="1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w w:val="105"/>
                <w:sz w:val="14"/>
              </w:rPr>
              <w:t>2</w:t>
            </w:r>
            <w:r w:rsidRPr="00786CA8"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 w:rsidRPr="00786CA8">
              <w:rPr>
                <w:rFonts w:ascii="Times New Roman"/>
                <w:w w:val="105"/>
                <w:sz w:val="14"/>
              </w:rPr>
              <w:t>161,5</w:t>
            </w:r>
          </w:p>
        </w:tc>
      </w:tr>
      <w:tr w:rsidR="00786CA8" w:rsidRPr="0081381E" w:rsidTr="00786CA8">
        <w:trPr>
          <w:trHeight w:hRule="exact" w:val="266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4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Расходы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выплаты</w:t>
            </w:r>
            <w:r w:rsidRPr="00786CA8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персоналу</w:t>
            </w:r>
            <w:r w:rsidRPr="00786CA8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786CA8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целях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выполнения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функций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187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10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государственными</w:t>
            </w:r>
            <w:r w:rsidRPr="00786CA8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(муниципальными)</w:t>
            </w:r>
            <w:r w:rsidRPr="00786CA8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органами,</w:t>
            </w:r>
            <w:r w:rsidRPr="00786CA8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казенными</w:t>
            </w:r>
            <w:r w:rsidRPr="00786CA8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учреждениями,</w:t>
            </w:r>
            <w:r w:rsidRPr="00786CA8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органами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921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0103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ind w:left="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 w:hAnsi="Times New Roman"/>
                <w:w w:val="105"/>
                <w:sz w:val="14"/>
              </w:rPr>
              <w:t>72000Б7201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ind w:left="13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w w:val="105"/>
                <w:sz w:val="14"/>
              </w:rPr>
              <w:t>1</w:t>
            </w:r>
            <w:r w:rsidRPr="00786CA8"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 w:rsidRPr="00786CA8">
              <w:rPr>
                <w:rFonts w:ascii="Times New Roman"/>
                <w:w w:val="105"/>
                <w:sz w:val="14"/>
              </w:rPr>
              <w:t>940,4</w:t>
            </w:r>
          </w:p>
        </w:tc>
      </w:tr>
      <w:tr w:rsidR="00786CA8" w:rsidRPr="00786CA8" w:rsidTr="00786CA8">
        <w:trPr>
          <w:trHeight w:hRule="exact" w:val="265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4"/>
              </w:rPr>
              <w:t>управления</w:t>
            </w:r>
            <w:proofErr w:type="spellEnd"/>
            <w:r w:rsidRPr="00786CA8">
              <w:rPr>
                <w:rFonts w:ascii="Times New Roman" w:hAnsi="Times New Roman"/>
                <w:spacing w:val="-13"/>
                <w:w w:val="105"/>
                <w:sz w:val="14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4"/>
              </w:rPr>
              <w:t>государственными</w:t>
            </w:r>
            <w:proofErr w:type="spellEnd"/>
            <w:r w:rsidRPr="00786CA8">
              <w:rPr>
                <w:rFonts w:ascii="Times New Roman" w:hAnsi="Times New Roman"/>
                <w:spacing w:val="-12"/>
                <w:w w:val="105"/>
                <w:sz w:val="14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4"/>
              </w:rPr>
              <w:t>внебюджетными</w:t>
            </w:r>
            <w:proofErr w:type="spellEnd"/>
            <w:r w:rsidRPr="00786CA8">
              <w:rPr>
                <w:rFonts w:ascii="Times New Roman" w:hAnsi="Times New Roman"/>
                <w:spacing w:val="-12"/>
                <w:w w:val="105"/>
                <w:sz w:val="14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4"/>
              </w:rPr>
              <w:t>фондами</w:t>
            </w:r>
            <w:proofErr w:type="spellEnd"/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</w:tr>
      <w:tr w:rsidR="00786CA8" w:rsidRPr="00786CA8" w:rsidTr="00786CA8">
        <w:trPr>
          <w:trHeight w:hRule="exact" w:val="355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0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Закупка</w:t>
            </w:r>
            <w:r w:rsidRPr="00786CA8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товаров,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>услуг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786CA8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(муниципальных)</w:t>
            </w:r>
            <w:r w:rsidRPr="00786CA8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8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921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8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0103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8"/>
              <w:ind w:left="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 w:hAnsi="Times New Roman"/>
                <w:w w:val="105"/>
                <w:sz w:val="14"/>
              </w:rPr>
              <w:t>72000Б7201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8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200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8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w w:val="105"/>
                <w:sz w:val="14"/>
              </w:rPr>
              <w:t>216,1</w:t>
            </w:r>
          </w:p>
        </w:tc>
      </w:tr>
      <w:tr w:rsidR="00786CA8" w:rsidRPr="00786CA8" w:rsidTr="00786CA8">
        <w:trPr>
          <w:trHeight w:hRule="exact" w:val="450"/>
        </w:trPr>
        <w:tc>
          <w:tcPr>
            <w:tcW w:w="5839" w:type="dxa"/>
            <w:tcBorders>
              <w:top w:val="nil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4"/>
              </w:rPr>
              <w:t>Иные</w:t>
            </w:r>
            <w:proofErr w:type="spellEnd"/>
            <w:r w:rsidRPr="00786CA8">
              <w:rPr>
                <w:rFonts w:ascii="Times New Roman" w:hAnsi="Times New Roman"/>
                <w:spacing w:val="-11"/>
                <w:w w:val="105"/>
                <w:sz w:val="14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4"/>
              </w:rPr>
              <w:t>бюджетные</w:t>
            </w:r>
            <w:proofErr w:type="spellEnd"/>
            <w:r w:rsidRPr="00786CA8">
              <w:rPr>
                <w:rFonts w:ascii="Times New Roman" w:hAnsi="Times New Roman"/>
                <w:spacing w:val="-11"/>
                <w:w w:val="105"/>
                <w:sz w:val="14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4"/>
              </w:rPr>
              <w:t>ассигнования</w:t>
            </w:r>
            <w:proofErr w:type="spellEnd"/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2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921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2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0103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2"/>
              <w:ind w:left="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 w:hAnsi="Times New Roman"/>
                <w:w w:val="105"/>
                <w:sz w:val="14"/>
              </w:rPr>
              <w:t>72000Б7201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5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1"/>
                <w:w w:val="105"/>
                <w:sz w:val="14"/>
              </w:rPr>
              <w:t>800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5"/>
              <w:ind w:left="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spacing w:val="-1"/>
                <w:w w:val="105"/>
                <w:sz w:val="14"/>
              </w:rPr>
              <w:t>5,0</w:t>
            </w:r>
          </w:p>
        </w:tc>
      </w:tr>
      <w:tr w:rsidR="00786CA8" w:rsidRPr="00786CA8" w:rsidTr="00786CA8">
        <w:trPr>
          <w:trHeight w:hRule="exact" w:val="187"/>
        </w:trPr>
        <w:tc>
          <w:tcPr>
            <w:tcW w:w="847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line="156" w:lineRule="exact"/>
              <w:ind w:left="1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Итого</w:t>
            </w:r>
            <w:proofErr w:type="spellEnd"/>
            <w:r w:rsidRPr="00786CA8">
              <w:rPr>
                <w:rFonts w:ascii="Times New Roman" w:hAnsi="Times New Roman"/>
                <w:b/>
                <w:spacing w:val="-13"/>
                <w:w w:val="105"/>
                <w:sz w:val="14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2"/>
                <w:w w:val="105"/>
                <w:sz w:val="14"/>
              </w:rPr>
              <w:t>расходов</w:t>
            </w:r>
            <w:proofErr w:type="spellEnd"/>
          </w:p>
        </w:tc>
        <w:tc>
          <w:tcPr>
            <w:tcW w:w="698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786CA8" w:rsidRPr="00786CA8" w:rsidRDefault="00786CA8" w:rsidP="00786CA8">
            <w:pPr>
              <w:spacing w:before="5" w:line="159" w:lineRule="exact"/>
              <w:ind w:left="9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86CA8">
              <w:rPr>
                <w:rFonts w:ascii="Times New Roman"/>
                <w:b/>
                <w:w w:val="105"/>
                <w:sz w:val="14"/>
              </w:rPr>
              <w:t>31</w:t>
            </w:r>
            <w:r w:rsidRPr="00786CA8">
              <w:rPr>
                <w:rFonts w:ascii="Times New Roman"/>
                <w:b/>
                <w:spacing w:val="-5"/>
                <w:w w:val="105"/>
                <w:sz w:val="14"/>
              </w:rPr>
              <w:t xml:space="preserve"> </w:t>
            </w:r>
            <w:r w:rsidRPr="00786CA8">
              <w:rPr>
                <w:rFonts w:ascii="Times New Roman"/>
                <w:b/>
                <w:w w:val="105"/>
                <w:sz w:val="14"/>
              </w:rPr>
              <w:t>310,4</w:t>
            </w:r>
          </w:p>
        </w:tc>
      </w:tr>
    </w:tbl>
    <w:p w:rsidR="00786CA8" w:rsidRPr="00786CA8" w:rsidRDefault="00786CA8" w:rsidP="00786CA8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:rsidR="00786CA8" w:rsidRPr="00786CA8" w:rsidRDefault="00786CA8" w:rsidP="00786CA8">
      <w:pPr>
        <w:spacing w:before="85" w:line="283" w:lineRule="auto"/>
        <w:ind w:left="416" w:right="31"/>
        <w:rPr>
          <w:rFonts w:ascii="Times New Roman" w:eastAsia="Times New Roman" w:hAnsi="Times New Roman" w:cs="Times New Roman"/>
          <w:lang w:val="ru-RU"/>
        </w:rPr>
      </w:pPr>
      <w:r w:rsidRPr="00786CA8">
        <w:rPr>
          <w:rFonts w:ascii="Times New Roman" w:hAnsi="Times New Roman"/>
          <w:spacing w:val="-1"/>
          <w:w w:val="105"/>
          <w:lang w:val="ru-RU"/>
        </w:rPr>
        <w:t>Глава</w:t>
      </w:r>
      <w:r w:rsidRPr="00786CA8">
        <w:rPr>
          <w:rFonts w:ascii="Times New Roman" w:hAnsi="Times New Roman"/>
          <w:spacing w:val="-15"/>
          <w:w w:val="105"/>
          <w:lang w:val="ru-RU"/>
        </w:rPr>
        <w:t xml:space="preserve"> </w:t>
      </w:r>
      <w:r w:rsidRPr="00786CA8">
        <w:rPr>
          <w:rFonts w:ascii="Times New Roman" w:hAnsi="Times New Roman"/>
          <w:spacing w:val="-2"/>
          <w:w w:val="105"/>
          <w:lang w:val="ru-RU"/>
        </w:rPr>
        <w:t>внутригородского</w:t>
      </w:r>
      <w:r w:rsidRPr="00786CA8">
        <w:rPr>
          <w:rFonts w:ascii="Times New Roman" w:hAnsi="Times New Roman"/>
          <w:spacing w:val="-15"/>
          <w:w w:val="105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w w:val="105"/>
          <w:lang w:val="ru-RU"/>
        </w:rPr>
        <w:t>муниципального</w:t>
      </w:r>
      <w:r w:rsidRPr="00786CA8">
        <w:rPr>
          <w:rFonts w:ascii="Times New Roman" w:hAnsi="Times New Roman"/>
          <w:spacing w:val="45"/>
          <w:w w:val="104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w w:val="105"/>
          <w:lang w:val="ru-RU"/>
        </w:rPr>
        <w:t>образования,</w:t>
      </w:r>
      <w:r w:rsidRPr="00786CA8">
        <w:rPr>
          <w:rFonts w:ascii="Times New Roman" w:hAnsi="Times New Roman"/>
          <w:spacing w:val="-27"/>
          <w:w w:val="105"/>
          <w:lang w:val="ru-RU"/>
        </w:rPr>
        <w:t xml:space="preserve"> </w:t>
      </w:r>
      <w:r w:rsidRPr="00786CA8">
        <w:rPr>
          <w:rFonts w:ascii="Times New Roman" w:hAnsi="Times New Roman"/>
          <w:spacing w:val="-27"/>
          <w:w w:val="105"/>
          <w:lang w:val="ru-RU"/>
        </w:rPr>
        <w:br/>
      </w:r>
      <w:r w:rsidRPr="00786CA8">
        <w:rPr>
          <w:rFonts w:ascii="Times New Roman" w:hAnsi="Times New Roman"/>
          <w:spacing w:val="-1"/>
          <w:w w:val="105"/>
          <w:lang w:val="ru-RU"/>
        </w:rPr>
        <w:t>исполняющий</w:t>
      </w:r>
      <w:r w:rsidRPr="00786CA8">
        <w:rPr>
          <w:rFonts w:ascii="Times New Roman" w:hAnsi="Times New Roman"/>
          <w:spacing w:val="-27"/>
          <w:w w:val="105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w w:val="105"/>
          <w:lang w:val="ru-RU"/>
        </w:rPr>
        <w:t>полномочия</w:t>
      </w:r>
      <w:r w:rsidRPr="00786CA8">
        <w:rPr>
          <w:rFonts w:ascii="Times New Roman" w:hAnsi="Times New Roman"/>
          <w:spacing w:val="27"/>
          <w:w w:val="103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w w:val="105"/>
          <w:lang w:val="ru-RU"/>
        </w:rPr>
        <w:t>председателя</w:t>
      </w:r>
      <w:r w:rsidRPr="00786CA8">
        <w:rPr>
          <w:rFonts w:ascii="Times New Roman" w:hAnsi="Times New Roman"/>
          <w:spacing w:val="-19"/>
          <w:w w:val="105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w w:val="105"/>
          <w:lang w:val="ru-RU"/>
        </w:rPr>
        <w:t>Совета,</w:t>
      </w:r>
      <w:r w:rsidRPr="00786CA8">
        <w:rPr>
          <w:rFonts w:ascii="Times New Roman" w:hAnsi="Times New Roman"/>
          <w:spacing w:val="-18"/>
          <w:w w:val="105"/>
          <w:lang w:val="ru-RU"/>
        </w:rPr>
        <w:t xml:space="preserve"> </w:t>
      </w:r>
      <w:r w:rsidRPr="00786CA8">
        <w:rPr>
          <w:rFonts w:ascii="Times New Roman" w:hAnsi="Times New Roman"/>
          <w:spacing w:val="-18"/>
          <w:w w:val="105"/>
          <w:lang w:val="ru-RU"/>
        </w:rPr>
        <w:br/>
      </w:r>
      <w:r w:rsidRPr="00786CA8">
        <w:rPr>
          <w:rFonts w:ascii="Times New Roman" w:hAnsi="Times New Roman"/>
          <w:spacing w:val="-1"/>
          <w:w w:val="105"/>
          <w:lang w:val="ru-RU"/>
        </w:rPr>
        <w:t xml:space="preserve">Глава </w:t>
      </w:r>
      <w:r w:rsidRPr="00786CA8">
        <w:rPr>
          <w:rFonts w:ascii="Times New Roman" w:hAnsi="Times New Roman"/>
          <w:spacing w:val="-1"/>
          <w:lang w:val="ru-RU"/>
        </w:rPr>
        <w:t>местной</w:t>
      </w:r>
      <w:r w:rsidRPr="00786CA8">
        <w:rPr>
          <w:rFonts w:ascii="Times New Roman" w:hAnsi="Times New Roman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lang w:val="ru-RU"/>
        </w:rPr>
        <w:t>администрации</w:t>
      </w:r>
      <w:r w:rsidRPr="00786CA8">
        <w:rPr>
          <w:rFonts w:ascii="Times New Roman" w:hAnsi="Times New Roman"/>
          <w:spacing w:val="-1"/>
          <w:lang w:val="ru-RU"/>
        </w:rPr>
        <w:tab/>
      </w:r>
      <w:r w:rsidRPr="00786CA8">
        <w:rPr>
          <w:rFonts w:ascii="Times New Roman" w:hAnsi="Times New Roman"/>
          <w:spacing w:val="-1"/>
          <w:lang w:val="ru-RU"/>
        </w:rPr>
        <w:tab/>
      </w:r>
      <w:r w:rsidRPr="00786CA8">
        <w:rPr>
          <w:rFonts w:ascii="Times New Roman" w:hAnsi="Times New Roman"/>
          <w:spacing w:val="-1"/>
          <w:lang w:val="ru-RU"/>
        </w:rPr>
        <w:tab/>
      </w:r>
      <w:r w:rsidRPr="00786CA8">
        <w:rPr>
          <w:rFonts w:ascii="Times New Roman" w:hAnsi="Times New Roman"/>
          <w:spacing w:val="-1"/>
          <w:lang w:val="ru-RU"/>
        </w:rPr>
        <w:tab/>
      </w:r>
      <w:r w:rsidRPr="00786CA8">
        <w:rPr>
          <w:rFonts w:ascii="Times New Roman" w:hAnsi="Times New Roman"/>
          <w:spacing w:val="-1"/>
          <w:lang w:val="ru-RU"/>
        </w:rPr>
        <w:tab/>
      </w:r>
      <w:r w:rsidRPr="00786CA8">
        <w:rPr>
          <w:rFonts w:ascii="Times New Roman" w:hAnsi="Times New Roman"/>
          <w:spacing w:val="-1"/>
          <w:lang w:val="ru-RU"/>
        </w:rPr>
        <w:tab/>
      </w:r>
      <w:r w:rsidRPr="00786CA8">
        <w:rPr>
          <w:rFonts w:ascii="Times New Roman" w:hAnsi="Times New Roman"/>
          <w:spacing w:val="-1"/>
          <w:lang w:val="ru-RU"/>
        </w:rPr>
        <w:tab/>
      </w:r>
      <w:r w:rsidRPr="00786CA8">
        <w:rPr>
          <w:rFonts w:ascii="Times New Roman" w:hAnsi="Times New Roman"/>
          <w:spacing w:val="-1"/>
          <w:w w:val="105"/>
          <w:lang w:val="ru-RU"/>
        </w:rPr>
        <w:t>А.Ю.</w:t>
      </w:r>
      <w:r w:rsidRPr="00786CA8">
        <w:rPr>
          <w:rFonts w:ascii="Times New Roman" w:hAnsi="Times New Roman"/>
          <w:spacing w:val="-12"/>
          <w:w w:val="105"/>
          <w:lang w:val="ru-RU"/>
        </w:rPr>
        <w:t xml:space="preserve"> </w:t>
      </w:r>
      <w:r w:rsidRPr="00786CA8">
        <w:rPr>
          <w:rFonts w:ascii="Times New Roman" w:hAnsi="Times New Roman"/>
          <w:spacing w:val="-3"/>
          <w:w w:val="105"/>
          <w:lang w:val="ru-RU"/>
        </w:rPr>
        <w:t>Ярусов</w:t>
      </w:r>
    </w:p>
    <w:p w:rsidR="00786CA8" w:rsidRPr="00786CA8" w:rsidRDefault="00786CA8" w:rsidP="00786CA8">
      <w:pPr>
        <w:ind w:right="31"/>
        <w:rPr>
          <w:rFonts w:ascii="Times New Roman" w:eastAsia="Times New Roman" w:hAnsi="Times New Roman" w:cs="Times New Roman"/>
          <w:lang w:val="ru-RU"/>
        </w:rPr>
        <w:sectPr w:rsidR="00786CA8" w:rsidRPr="00786CA8">
          <w:headerReference w:type="default" r:id="rId29"/>
          <w:pgSz w:w="11910" w:h="16840"/>
          <w:pgMar w:top="800" w:right="560" w:bottom="280" w:left="1680" w:header="0" w:footer="0" w:gutter="0"/>
          <w:cols w:space="720"/>
        </w:sectPr>
      </w:pPr>
    </w:p>
    <w:p w:rsidR="00786CA8" w:rsidRPr="00786CA8" w:rsidRDefault="00786CA8" w:rsidP="00786CA8">
      <w:pPr>
        <w:spacing w:before="61"/>
        <w:ind w:left="48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bookmarkStart w:id="16" w:name="Приложение_№_6_Ведомственная_структура_2"/>
      <w:bookmarkStart w:id="17" w:name="прил_7"/>
      <w:bookmarkEnd w:id="16"/>
      <w:bookmarkEnd w:id="17"/>
      <w:r w:rsidRPr="00786CA8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lastRenderedPageBreak/>
        <w:t>Приложение</w:t>
      </w:r>
      <w:r w:rsidRPr="00786CA8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№</w:t>
      </w:r>
      <w:r w:rsidRPr="00786CA8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6</w:t>
      </w:r>
    </w:p>
    <w:p w:rsidR="00786CA8" w:rsidRPr="00786CA8" w:rsidRDefault="00786CA8" w:rsidP="00786CA8">
      <w:pPr>
        <w:spacing w:before="44"/>
        <w:ind w:left="48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86CA8">
        <w:rPr>
          <w:rFonts w:ascii="Times New Roman" w:hAnsi="Times New Roman"/>
          <w:w w:val="105"/>
          <w:sz w:val="18"/>
          <w:szCs w:val="18"/>
          <w:lang w:val="ru-RU"/>
        </w:rPr>
        <w:t>к</w:t>
      </w:r>
      <w:r w:rsidRPr="00786CA8">
        <w:rPr>
          <w:rFonts w:ascii="Times New Roman" w:hAnsi="Times New Roman"/>
          <w:spacing w:val="-12"/>
          <w:w w:val="105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решению</w:t>
      </w:r>
      <w:r w:rsidRPr="00786CA8">
        <w:rPr>
          <w:rFonts w:ascii="Times New Roman" w:hAnsi="Times New Roman"/>
          <w:spacing w:val="-10"/>
          <w:w w:val="105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w w:val="105"/>
          <w:sz w:val="18"/>
          <w:szCs w:val="18"/>
          <w:lang w:val="ru-RU"/>
        </w:rPr>
        <w:t>Совета</w:t>
      </w:r>
      <w:r w:rsidRPr="00786CA8">
        <w:rPr>
          <w:rFonts w:ascii="Times New Roman" w:hAnsi="Times New Roman"/>
          <w:spacing w:val="-11"/>
          <w:w w:val="105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Гагаринского</w:t>
      </w:r>
      <w:r w:rsidRPr="00786CA8">
        <w:rPr>
          <w:rFonts w:ascii="Times New Roman" w:hAnsi="Times New Roman"/>
          <w:spacing w:val="-10"/>
          <w:w w:val="105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муниципального</w:t>
      </w:r>
      <w:r w:rsidRPr="00786CA8">
        <w:rPr>
          <w:rFonts w:ascii="Times New Roman" w:hAnsi="Times New Roman"/>
          <w:spacing w:val="-11"/>
          <w:w w:val="105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3"/>
          <w:w w:val="105"/>
          <w:sz w:val="18"/>
          <w:szCs w:val="18"/>
          <w:lang w:val="ru-RU"/>
        </w:rPr>
        <w:t>округа</w:t>
      </w:r>
    </w:p>
    <w:p w:rsidR="00786CA8" w:rsidRPr="00786CA8" w:rsidRDefault="00786CA8" w:rsidP="00786CA8">
      <w:pPr>
        <w:spacing w:before="20" w:line="275" w:lineRule="auto"/>
        <w:ind w:left="4820" w:right="674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86CA8">
        <w:rPr>
          <w:rFonts w:ascii="Times New Roman" w:hAnsi="Times New Roman"/>
          <w:spacing w:val="-4"/>
          <w:w w:val="105"/>
          <w:sz w:val="18"/>
          <w:szCs w:val="18"/>
          <w:lang w:val="ru-RU"/>
        </w:rPr>
        <w:t>«О</w:t>
      </w:r>
      <w:r w:rsidRPr="00786CA8">
        <w:rPr>
          <w:rFonts w:ascii="Times New Roman" w:hAnsi="Times New Roman"/>
          <w:spacing w:val="-16"/>
          <w:w w:val="105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бюджете</w:t>
      </w:r>
      <w:r w:rsidRPr="00786CA8">
        <w:rPr>
          <w:rFonts w:ascii="Times New Roman" w:hAnsi="Times New Roman"/>
          <w:spacing w:val="-15"/>
          <w:w w:val="105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внутригородского</w:t>
      </w:r>
      <w:r w:rsidRPr="00786CA8">
        <w:rPr>
          <w:rFonts w:ascii="Times New Roman" w:hAnsi="Times New Roman"/>
          <w:spacing w:val="-16"/>
          <w:w w:val="105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муниципального</w:t>
      </w:r>
      <w:r w:rsidRPr="00786CA8">
        <w:rPr>
          <w:rFonts w:ascii="Times New Roman" w:hAnsi="Times New Roman"/>
          <w:spacing w:val="21"/>
          <w:w w:val="103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образования</w:t>
      </w:r>
      <w:r w:rsidRPr="00786CA8">
        <w:rPr>
          <w:rFonts w:ascii="Times New Roman" w:hAnsi="Times New Roman"/>
          <w:spacing w:val="-16"/>
          <w:w w:val="105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города</w:t>
      </w:r>
      <w:r w:rsidRPr="00786CA8">
        <w:rPr>
          <w:rFonts w:ascii="Times New Roman" w:hAnsi="Times New Roman"/>
          <w:spacing w:val="-16"/>
          <w:w w:val="105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Севастополя</w:t>
      </w:r>
      <w:r w:rsidRPr="00786CA8">
        <w:rPr>
          <w:rFonts w:ascii="Times New Roman" w:hAnsi="Times New Roman"/>
          <w:spacing w:val="-16"/>
          <w:w w:val="105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Гагаринский</w:t>
      </w:r>
      <w:r w:rsidRPr="00786CA8">
        <w:rPr>
          <w:rFonts w:ascii="Times New Roman" w:hAnsi="Times New Roman"/>
          <w:spacing w:val="53"/>
          <w:w w:val="103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муниципальный</w:t>
      </w:r>
      <w:r w:rsidRPr="00786CA8">
        <w:rPr>
          <w:rFonts w:ascii="Times New Roman" w:hAnsi="Times New Roman"/>
          <w:spacing w:val="-4"/>
          <w:w w:val="105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2"/>
          <w:w w:val="105"/>
          <w:sz w:val="18"/>
          <w:szCs w:val="18"/>
          <w:lang w:val="ru-RU"/>
        </w:rPr>
        <w:t>округ</w:t>
      </w:r>
      <w:r w:rsidRPr="00786CA8">
        <w:rPr>
          <w:rFonts w:ascii="Times New Roman" w:hAnsi="Times New Roman"/>
          <w:spacing w:val="-5"/>
          <w:w w:val="105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w w:val="105"/>
          <w:sz w:val="18"/>
          <w:szCs w:val="18"/>
          <w:lang w:val="ru-RU"/>
        </w:rPr>
        <w:t>на</w:t>
      </w:r>
      <w:r w:rsidRPr="00786CA8">
        <w:rPr>
          <w:rFonts w:ascii="Times New Roman" w:hAnsi="Times New Roman"/>
          <w:spacing w:val="-4"/>
          <w:w w:val="105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w w:val="105"/>
          <w:sz w:val="18"/>
          <w:szCs w:val="18"/>
          <w:lang w:val="ru-RU"/>
        </w:rPr>
        <w:t>2023</w:t>
      </w:r>
      <w:r w:rsidRPr="00786CA8">
        <w:rPr>
          <w:rFonts w:ascii="Times New Roman" w:hAnsi="Times New Roman"/>
          <w:spacing w:val="-4"/>
          <w:w w:val="105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год</w:t>
      </w:r>
      <w:r w:rsidRPr="00786CA8">
        <w:rPr>
          <w:rFonts w:ascii="Times New Roman" w:hAnsi="Times New Roman"/>
          <w:spacing w:val="-5"/>
          <w:w w:val="105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w w:val="105"/>
          <w:sz w:val="18"/>
          <w:szCs w:val="18"/>
          <w:lang w:val="ru-RU"/>
        </w:rPr>
        <w:t>и</w:t>
      </w:r>
      <w:r w:rsidRPr="00786CA8">
        <w:rPr>
          <w:rFonts w:ascii="Times New Roman" w:hAnsi="Times New Roman"/>
          <w:spacing w:val="-4"/>
          <w:w w:val="105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w w:val="105"/>
          <w:sz w:val="18"/>
          <w:szCs w:val="18"/>
          <w:lang w:val="ru-RU"/>
        </w:rPr>
        <w:t>на</w:t>
      </w:r>
      <w:r w:rsidRPr="00786CA8">
        <w:rPr>
          <w:rFonts w:ascii="Times New Roman" w:hAnsi="Times New Roman"/>
          <w:spacing w:val="-4"/>
          <w:w w:val="105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w w:val="105"/>
          <w:sz w:val="18"/>
          <w:szCs w:val="18"/>
          <w:lang w:val="ru-RU"/>
        </w:rPr>
        <w:t>плановый</w:t>
      </w:r>
      <w:r w:rsidRPr="00786CA8">
        <w:rPr>
          <w:rFonts w:ascii="Times New Roman" w:hAnsi="Times New Roman"/>
          <w:spacing w:val="-3"/>
          <w:w w:val="105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период</w:t>
      </w:r>
      <w:r w:rsidRPr="00786CA8">
        <w:rPr>
          <w:rFonts w:ascii="Times New Roman" w:hAnsi="Times New Roman"/>
          <w:spacing w:val="25"/>
          <w:w w:val="104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w w:val="105"/>
          <w:sz w:val="18"/>
          <w:szCs w:val="18"/>
          <w:lang w:val="ru-RU"/>
        </w:rPr>
        <w:t>2024</w:t>
      </w:r>
      <w:r w:rsidRPr="00786CA8">
        <w:rPr>
          <w:rFonts w:ascii="Times New Roman" w:hAnsi="Times New Roman"/>
          <w:spacing w:val="-8"/>
          <w:w w:val="105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w w:val="105"/>
          <w:sz w:val="18"/>
          <w:szCs w:val="18"/>
          <w:lang w:val="ru-RU"/>
        </w:rPr>
        <w:t>и</w:t>
      </w:r>
      <w:r w:rsidRPr="00786CA8">
        <w:rPr>
          <w:rFonts w:ascii="Times New Roman" w:hAnsi="Times New Roman"/>
          <w:spacing w:val="-7"/>
          <w:w w:val="105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w w:val="105"/>
          <w:sz w:val="18"/>
          <w:szCs w:val="18"/>
          <w:lang w:val="ru-RU"/>
        </w:rPr>
        <w:t>2025</w:t>
      </w:r>
      <w:r w:rsidRPr="00786CA8">
        <w:rPr>
          <w:rFonts w:ascii="Times New Roman" w:hAnsi="Times New Roman"/>
          <w:spacing w:val="-7"/>
          <w:w w:val="105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годов</w:t>
      </w:r>
      <w:r w:rsidRPr="00786CA8">
        <w:rPr>
          <w:rFonts w:ascii="Times New Roman" w:hAnsi="Times New Roman"/>
          <w:spacing w:val="-6"/>
          <w:w w:val="105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(первое</w:t>
      </w:r>
      <w:r w:rsidRPr="00786CA8">
        <w:rPr>
          <w:rFonts w:ascii="Times New Roman" w:hAnsi="Times New Roman"/>
          <w:spacing w:val="-7"/>
          <w:w w:val="105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чтение)»</w:t>
      </w:r>
    </w:p>
    <w:p w:rsidR="00786CA8" w:rsidRPr="00786CA8" w:rsidRDefault="00786CA8" w:rsidP="00786CA8">
      <w:pPr>
        <w:tabs>
          <w:tab w:val="left" w:pos="6704"/>
        </w:tabs>
        <w:ind w:left="48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86CA8">
        <w:rPr>
          <w:rFonts w:ascii="Times New Roman" w:eastAsia="Times New Roman" w:hAnsi="Times New Roman" w:cs="Times New Roman"/>
          <w:sz w:val="18"/>
          <w:szCs w:val="18"/>
          <w:lang w:val="ru-RU"/>
        </w:rPr>
        <w:t>от</w:t>
      </w:r>
      <w:r w:rsidRPr="00786CA8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786CA8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№</w:t>
      </w:r>
    </w:p>
    <w:p w:rsidR="00786CA8" w:rsidRPr="00786CA8" w:rsidRDefault="00786CA8" w:rsidP="00786CA8">
      <w:pPr>
        <w:spacing w:before="4"/>
        <w:rPr>
          <w:rFonts w:ascii="Times New Roman" w:eastAsia="Times New Roman" w:hAnsi="Times New Roman" w:cs="Times New Roman"/>
          <w:sz w:val="9"/>
          <w:szCs w:val="9"/>
          <w:lang w:val="ru-RU"/>
        </w:rPr>
      </w:pPr>
    </w:p>
    <w:p w:rsidR="00786CA8" w:rsidRPr="00786CA8" w:rsidRDefault="00786CA8" w:rsidP="00786CA8">
      <w:pPr>
        <w:rPr>
          <w:rFonts w:ascii="Times New Roman" w:eastAsia="Times New Roman" w:hAnsi="Times New Roman" w:cs="Times New Roman"/>
          <w:sz w:val="9"/>
          <w:szCs w:val="9"/>
          <w:lang w:val="ru-RU"/>
        </w:rPr>
        <w:sectPr w:rsidR="00786CA8" w:rsidRPr="00786CA8">
          <w:headerReference w:type="default" r:id="rId30"/>
          <w:pgSz w:w="11910" w:h="16840"/>
          <w:pgMar w:top="1080" w:right="720" w:bottom="280" w:left="1680" w:header="0" w:footer="0" w:gutter="0"/>
          <w:cols w:space="720"/>
        </w:sectPr>
      </w:pPr>
    </w:p>
    <w:p w:rsidR="00786CA8" w:rsidRPr="00786CA8" w:rsidRDefault="00786CA8" w:rsidP="00786CA8">
      <w:pPr>
        <w:spacing w:before="88"/>
        <w:ind w:left="1701" w:right="-16"/>
        <w:jc w:val="center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786CA8">
        <w:rPr>
          <w:rFonts w:ascii="Times New Roman" w:hAnsi="Times New Roman"/>
          <w:b/>
          <w:spacing w:val="-1"/>
          <w:w w:val="105"/>
          <w:sz w:val="15"/>
          <w:szCs w:val="15"/>
          <w:lang w:val="ru-RU"/>
        </w:rPr>
        <w:t>ВЕДОМСТВЕННАЯ</w:t>
      </w:r>
      <w:r w:rsidRPr="00786CA8">
        <w:rPr>
          <w:rFonts w:ascii="Times New Roman" w:hAnsi="Times New Roman"/>
          <w:b/>
          <w:spacing w:val="-13"/>
          <w:w w:val="105"/>
          <w:sz w:val="15"/>
          <w:szCs w:val="15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w w:val="105"/>
          <w:sz w:val="15"/>
          <w:szCs w:val="15"/>
          <w:lang w:val="ru-RU"/>
        </w:rPr>
        <w:t>СТРУКТУРА</w:t>
      </w:r>
      <w:r w:rsidRPr="00786CA8">
        <w:rPr>
          <w:rFonts w:ascii="Times New Roman" w:hAnsi="Times New Roman"/>
          <w:b/>
          <w:spacing w:val="-12"/>
          <w:w w:val="105"/>
          <w:sz w:val="15"/>
          <w:szCs w:val="15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w w:val="105"/>
          <w:sz w:val="15"/>
          <w:szCs w:val="15"/>
          <w:lang w:val="ru-RU"/>
        </w:rPr>
        <w:t xml:space="preserve">РАСХОДОВ </w:t>
      </w:r>
      <w:proofErr w:type="gramStart"/>
      <w:r w:rsidRPr="00786CA8">
        <w:rPr>
          <w:rFonts w:ascii="Times New Roman" w:hAnsi="Times New Roman"/>
          <w:b/>
          <w:sz w:val="15"/>
          <w:szCs w:val="15"/>
          <w:lang w:val="ru-RU"/>
        </w:rPr>
        <w:t xml:space="preserve">БЮДЖЕТА </w:t>
      </w:r>
      <w:r w:rsidRPr="00786CA8">
        <w:rPr>
          <w:rFonts w:ascii="Times New Roman" w:hAnsi="Times New Roman"/>
          <w:b/>
          <w:spacing w:val="16"/>
          <w:sz w:val="15"/>
          <w:szCs w:val="15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sz w:val="15"/>
          <w:szCs w:val="15"/>
          <w:lang w:val="ru-RU"/>
        </w:rPr>
        <w:t>ВНУТРИГОРОДСКОГО</w:t>
      </w:r>
      <w:proofErr w:type="gramEnd"/>
      <w:r w:rsidRPr="00786CA8">
        <w:rPr>
          <w:rFonts w:ascii="Times New Roman" w:hAnsi="Times New Roman"/>
          <w:b/>
          <w:sz w:val="15"/>
          <w:szCs w:val="15"/>
          <w:lang w:val="ru-RU"/>
        </w:rPr>
        <w:t xml:space="preserve"> </w:t>
      </w:r>
      <w:r w:rsidRPr="00786CA8">
        <w:rPr>
          <w:rFonts w:ascii="Times New Roman" w:hAnsi="Times New Roman"/>
          <w:b/>
          <w:spacing w:val="11"/>
          <w:sz w:val="15"/>
          <w:szCs w:val="15"/>
          <w:lang w:val="ru-RU"/>
        </w:rPr>
        <w:t xml:space="preserve"> </w:t>
      </w:r>
      <w:r w:rsidRPr="00786CA8">
        <w:rPr>
          <w:rFonts w:ascii="Times New Roman" w:hAnsi="Times New Roman"/>
          <w:b/>
          <w:spacing w:val="-2"/>
          <w:sz w:val="15"/>
          <w:szCs w:val="15"/>
          <w:lang w:val="ru-RU"/>
        </w:rPr>
        <w:t>МУНИЦИПАЛЬНОГО</w:t>
      </w:r>
      <w:r w:rsidRPr="00786CA8">
        <w:rPr>
          <w:rFonts w:ascii="Times New Roman" w:hAnsi="Times New Roman"/>
          <w:b/>
          <w:sz w:val="15"/>
          <w:szCs w:val="15"/>
          <w:lang w:val="ru-RU"/>
        </w:rPr>
        <w:t xml:space="preserve"> </w:t>
      </w:r>
      <w:r w:rsidRPr="00786CA8">
        <w:rPr>
          <w:rFonts w:ascii="Times New Roman" w:hAnsi="Times New Roman"/>
          <w:b/>
          <w:spacing w:val="12"/>
          <w:sz w:val="15"/>
          <w:szCs w:val="15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sz w:val="15"/>
          <w:szCs w:val="15"/>
          <w:lang w:val="ru-RU"/>
        </w:rPr>
        <w:t>ОБРАЗОВАНИЯ</w:t>
      </w:r>
      <w:r w:rsidRPr="00786CA8">
        <w:rPr>
          <w:rFonts w:ascii="Times New Roman" w:hAnsi="Times New Roman"/>
          <w:b/>
          <w:spacing w:val="43"/>
          <w:w w:val="103"/>
          <w:sz w:val="15"/>
          <w:szCs w:val="15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w w:val="105"/>
          <w:sz w:val="15"/>
          <w:szCs w:val="15"/>
          <w:lang w:val="ru-RU"/>
        </w:rPr>
        <w:t>ГОРОДА</w:t>
      </w:r>
      <w:r w:rsidRPr="00786CA8">
        <w:rPr>
          <w:rFonts w:ascii="Times New Roman" w:hAnsi="Times New Roman"/>
          <w:b/>
          <w:spacing w:val="-8"/>
          <w:w w:val="105"/>
          <w:sz w:val="15"/>
          <w:szCs w:val="15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w w:val="105"/>
          <w:sz w:val="15"/>
          <w:szCs w:val="15"/>
          <w:lang w:val="ru-RU"/>
        </w:rPr>
        <w:t>СЕВАСТОПОЛЯ</w:t>
      </w:r>
      <w:r w:rsidRPr="00786CA8">
        <w:rPr>
          <w:rFonts w:ascii="Times New Roman" w:hAnsi="Times New Roman"/>
          <w:b/>
          <w:spacing w:val="-8"/>
          <w:w w:val="105"/>
          <w:sz w:val="15"/>
          <w:szCs w:val="15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w w:val="105"/>
          <w:sz w:val="15"/>
          <w:szCs w:val="15"/>
          <w:lang w:val="ru-RU"/>
        </w:rPr>
        <w:t>ГАГАРИНСКИЙ</w:t>
      </w:r>
      <w:r w:rsidRPr="00786CA8">
        <w:rPr>
          <w:rFonts w:ascii="Times New Roman" w:hAnsi="Times New Roman"/>
          <w:b/>
          <w:spacing w:val="13"/>
          <w:w w:val="105"/>
          <w:sz w:val="15"/>
          <w:szCs w:val="15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w w:val="105"/>
          <w:sz w:val="15"/>
          <w:szCs w:val="15"/>
          <w:lang w:val="ru-RU"/>
        </w:rPr>
        <w:t>МУНИЦИПАЛЬНЫЙ</w:t>
      </w:r>
      <w:r w:rsidRPr="00786CA8">
        <w:rPr>
          <w:rFonts w:ascii="Times New Roman" w:hAnsi="Times New Roman"/>
          <w:b/>
          <w:spacing w:val="-9"/>
          <w:w w:val="105"/>
          <w:sz w:val="15"/>
          <w:szCs w:val="15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w w:val="105"/>
          <w:sz w:val="15"/>
          <w:szCs w:val="15"/>
          <w:lang w:val="ru-RU"/>
        </w:rPr>
        <w:t>ОКРУГ</w:t>
      </w:r>
    </w:p>
    <w:p w:rsidR="00786CA8" w:rsidRPr="00786CA8" w:rsidRDefault="00786CA8" w:rsidP="00786CA8">
      <w:pPr>
        <w:ind w:left="2127" w:right="25"/>
        <w:jc w:val="center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786CA8">
        <w:rPr>
          <w:rFonts w:ascii="Times New Roman" w:hAnsi="Times New Roman"/>
          <w:b/>
          <w:w w:val="105"/>
          <w:sz w:val="15"/>
          <w:szCs w:val="15"/>
          <w:lang w:val="ru-RU"/>
        </w:rPr>
        <w:t>на</w:t>
      </w:r>
      <w:r w:rsidRPr="00786CA8">
        <w:rPr>
          <w:rFonts w:ascii="Times New Roman" w:hAnsi="Times New Roman"/>
          <w:b/>
          <w:spacing w:val="-7"/>
          <w:w w:val="105"/>
          <w:sz w:val="15"/>
          <w:szCs w:val="15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w w:val="105"/>
          <w:sz w:val="15"/>
          <w:szCs w:val="15"/>
          <w:lang w:val="ru-RU"/>
        </w:rPr>
        <w:t>плановый</w:t>
      </w:r>
      <w:r w:rsidRPr="00786CA8">
        <w:rPr>
          <w:rFonts w:ascii="Times New Roman" w:hAnsi="Times New Roman"/>
          <w:b/>
          <w:spacing w:val="-7"/>
          <w:w w:val="105"/>
          <w:sz w:val="15"/>
          <w:szCs w:val="15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w w:val="105"/>
          <w:sz w:val="15"/>
          <w:szCs w:val="15"/>
          <w:lang w:val="ru-RU"/>
        </w:rPr>
        <w:t>период</w:t>
      </w:r>
      <w:r w:rsidRPr="00786CA8">
        <w:rPr>
          <w:rFonts w:ascii="Times New Roman" w:hAnsi="Times New Roman"/>
          <w:b/>
          <w:spacing w:val="-8"/>
          <w:w w:val="105"/>
          <w:sz w:val="15"/>
          <w:szCs w:val="15"/>
          <w:lang w:val="ru-RU"/>
        </w:rPr>
        <w:t xml:space="preserve"> </w:t>
      </w:r>
      <w:r w:rsidRPr="00786CA8">
        <w:rPr>
          <w:rFonts w:ascii="Times New Roman" w:hAnsi="Times New Roman"/>
          <w:b/>
          <w:w w:val="105"/>
          <w:sz w:val="15"/>
          <w:szCs w:val="15"/>
          <w:lang w:val="ru-RU"/>
        </w:rPr>
        <w:t>2024</w:t>
      </w:r>
      <w:r w:rsidRPr="00786CA8">
        <w:rPr>
          <w:rFonts w:ascii="Times New Roman" w:hAnsi="Times New Roman"/>
          <w:b/>
          <w:spacing w:val="-7"/>
          <w:w w:val="105"/>
          <w:sz w:val="15"/>
          <w:szCs w:val="15"/>
          <w:lang w:val="ru-RU"/>
        </w:rPr>
        <w:t xml:space="preserve"> </w:t>
      </w:r>
      <w:r w:rsidRPr="00786CA8">
        <w:rPr>
          <w:rFonts w:ascii="Times New Roman" w:hAnsi="Times New Roman"/>
          <w:b/>
          <w:w w:val="105"/>
          <w:sz w:val="15"/>
          <w:szCs w:val="15"/>
          <w:lang w:val="ru-RU"/>
        </w:rPr>
        <w:t>и</w:t>
      </w:r>
      <w:r w:rsidRPr="00786CA8">
        <w:rPr>
          <w:rFonts w:ascii="Times New Roman" w:hAnsi="Times New Roman"/>
          <w:b/>
          <w:spacing w:val="-7"/>
          <w:w w:val="105"/>
          <w:sz w:val="15"/>
          <w:szCs w:val="15"/>
          <w:lang w:val="ru-RU"/>
        </w:rPr>
        <w:t xml:space="preserve"> </w:t>
      </w:r>
      <w:r w:rsidRPr="00786CA8">
        <w:rPr>
          <w:rFonts w:ascii="Times New Roman" w:hAnsi="Times New Roman"/>
          <w:b/>
          <w:w w:val="105"/>
          <w:sz w:val="15"/>
          <w:szCs w:val="15"/>
          <w:lang w:val="ru-RU"/>
        </w:rPr>
        <w:t>2025</w:t>
      </w:r>
      <w:r w:rsidRPr="00786CA8">
        <w:rPr>
          <w:rFonts w:ascii="Times New Roman" w:hAnsi="Times New Roman"/>
          <w:b/>
          <w:spacing w:val="-7"/>
          <w:w w:val="105"/>
          <w:sz w:val="15"/>
          <w:szCs w:val="15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w w:val="105"/>
          <w:sz w:val="15"/>
          <w:szCs w:val="15"/>
          <w:lang w:val="ru-RU"/>
        </w:rPr>
        <w:t>годов</w:t>
      </w:r>
    </w:p>
    <w:p w:rsidR="00786CA8" w:rsidRPr="00786CA8" w:rsidRDefault="00786CA8" w:rsidP="00786CA8">
      <w:pPr>
        <w:rPr>
          <w:rFonts w:ascii="Times New Roman" w:eastAsia="Times New Roman" w:hAnsi="Times New Roman" w:cs="Times New Roman"/>
          <w:b/>
          <w:bCs/>
          <w:sz w:val="15"/>
          <w:szCs w:val="15"/>
          <w:lang w:val="ru-RU"/>
        </w:rPr>
      </w:pPr>
      <w:r w:rsidRPr="00786CA8">
        <w:rPr>
          <w:sz w:val="15"/>
          <w:szCs w:val="15"/>
          <w:lang w:val="ru-RU"/>
        </w:rPr>
        <w:br w:type="column"/>
      </w:r>
    </w:p>
    <w:p w:rsidR="00786CA8" w:rsidRPr="00786CA8" w:rsidRDefault="00786CA8" w:rsidP="00786CA8">
      <w:pPr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</w:pPr>
    </w:p>
    <w:p w:rsidR="00786CA8" w:rsidRPr="00786CA8" w:rsidRDefault="00786CA8" w:rsidP="00786CA8">
      <w:pPr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</w:pPr>
    </w:p>
    <w:p w:rsidR="00786CA8" w:rsidRPr="00786CA8" w:rsidRDefault="00786CA8" w:rsidP="00786CA8">
      <w:pPr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</w:pPr>
    </w:p>
    <w:p w:rsidR="00786CA8" w:rsidRPr="00786CA8" w:rsidRDefault="00786CA8" w:rsidP="00786CA8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</w:pPr>
    </w:p>
    <w:p w:rsidR="00786CA8" w:rsidRPr="00786CA8" w:rsidRDefault="00786CA8" w:rsidP="00786CA8">
      <w:pPr>
        <w:ind w:left="1061"/>
        <w:rPr>
          <w:rFonts w:ascii="Times New Roman" w:hAnsi="Times New Roman"/>
          <w:b/>
          <w:spacing w:val="-1"/>
          <w:w w:val="105"/>
          <w:sz w:val="12"/>
          <w:lang w:val="ru-RU"/>
        </w:rPr>
      </w:pPr>
    </w:p>
    <w:p w:rsidR="00786CA8" w:rsidRPr="00786CA8" w:rsidRDefault="00786CA8" w:rsidP="00786CA8">
      <w:pPr>
        <w:ind w:left="1560"/>
        <w:rPr>
          <w:rFonts w:ascii="Times New Roman" w:eastAsia="Times New Roman" w:hAnsi="Times New Roman" w:cs="Times New Roman"/>
          <w:sz w:val="12"/>
          <w:szCs w:val="12"/>
          <w:lang w:val="ru-RU"/>
        </w:rPr>
      </w:pPr>
      <w:r w:rsidRPr="00786CA8">
        <w:rPr>
          <w:rFonts w:ascii="Times New Roman" w:hAnsi="Times New Roman"/>
          <w:b/>
          <w:spacing w:val="-1"/>
          <w:w w:val="105"/>
          <w:sz w:val="12"/>
          <w:lang w:val="ru-RU"/>
        </w:rPr>
        <w:t>(</w:t>
      </w:r>
      <w:proofErr w:type="spellStart"/>
      <w:r w:rsidRPr="00786CA8">
        <w:rPr>
          <w:rFonts w:ascii="Times New Roman" w:hAnsi="Times New Roman"/>
          <w:b/>
          <w:spacing w:val="-1"/>
          <w:w w:val="105"/>
          <w:sz w:val="12"/>
          <w:lang w:val="ru-RU"/>
        </w:rPr>
        <w:t>тыс.руб</w:t>
      </w:r>
      <w:proofErr w:type="spellEnd"/>
      <w:r w:rsidRPr="00786CA8">
        <w:rPr>
          <w:rFonts w:ascii="Times New Roman" w:hAnsi="Times New Roman"/>
          <w:b/>
          <w:spacing w:val="-1"/>
          <w:w w:val="105"/>
          <w:sz w:val="12"/>
          <w:lang w:val="ru-RU"/>
        </w:rPr>
        <w:t>.)</w:t>
      </w:r>
    </w:p>
    <w:p w:rsidR="00786CA8" w:rsidRPr="00786CA8" w:rsidRDefault="00786CA8" w:rsidP="00786CA8">
      <w:pPr>
        <w:rPr>
          <w:rFonts w:ascii="Times New Roman" w:eastAsia="Times New Roman" w:hAnsi="Times New Roman" w:cs="Times New Roman"/>
          <w:sz w:val="12"/>
          <w:szCs w:val="12"/>
          <w:lang w:val="ru-RU"/>
        </w:rPr>
        <w:sectPr w:rsidR="00786CA8" w:rsidRPr="00786CA8" w:rsidSect="00786CA8">
          <w:type w:val="continuous"/>
          <w:pgSz w:w="11910" w:h="16840"/>
          <w:pgMar w:top="993" w:right="720" w:bottom="280" w:left="1680" w:header="720" w:footer="720" w:gutter="0"/>
          <w:cols w:num="2" w:space="720" w:equalWidth="0">
            <w:col w:w="7072" w:space="40"/>
            <w:col w:w="2398"/>
          </w:cols>
        </w:sectPr>
      </w:pPr>
    </w:p>
    <w:tbl>
      <w:tblPr>
        <w:tblStyle w:val="TableNormal"/>
        <w:tblW w:w="0" w:type="auto"/>
        <w:tblInd w:w="228" w:type="dxa"/>
        <w:tblLayout w:type="fixed"/>
        <w:tblLook w:val="01E0" w:firstRow="1" w:lastRow="1" w:firstColumn="1" w:lastColumn="1" w:noHBand="0" w:noVBand="0"/>
      </w:tblPr>
      <w:tblGrid>
        <w:gridCol w:w="5422"/>
        <w:gridCol w:w="386"/>
        <w:gridCol w:w="698"/>
        <w:gridCol w:w="814"/>
        <w:gridCol w:w="566"/>
        <w:gridCol w:w="631"/>
        <w:gridCol w:w="648"/>
      </w:tblGrid>
      <w:tr w:rsidR="00786CA8" w:rsidRPr="00786CA8" w:rsidTr="00786CA8">
        <w:trPr>
          <w:trHeight w:hRule="exact" w:val="521"/>
        </w:trPr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786CA8" w:rsidRPr="00786CA8" w:rsidRDefault="00786CA8" w:rsidP="00786CA8">
            <w:pPr>
              <w:ind w:left="4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2"/>
              </w:rPr>
              <w:t>Наименование</w:t>
            </w:r>
            <w:proofErr w:type="spellEnd"/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103" w:line="275" w:lineRule="auto"/>
              <w:ind w:left="22" w:right="19" w:firstLine="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786CA8">
              <w:rPr>
                <w:rFonts w:ascii="Times New Roman" w:hAnsi="Times New Roman"/>
                <w:b/>
                <w:w w:val="105"/>
                <w:sz w:val="12"/>
              </w:rPr>
              <w:t>Код</w:t>
            </w:r>
            <w:proofErr w:type="spellEnd"/>
            <w:r w:rsidRPr="00786CA8">
              <w:rPr>
                <w:rFonts w:ascii="Times New Roman" w:hAnsi="Times New Roman"/>
                <w:b/>
                <w:w w:val="104"/>
                <w:sz w:val="12"/>
              </w:rPr>
              <w:t xml:space="preserve"> </w:t>
            </w:r>
            <w:r w:rsidRPr="00786CA8">
              <w:rPr>
                <w:rFonts w:ascii="Times New Roman" w:hAnsi="Times New Roman"/>
                <w:b/>
                <w:sz w:val="12"/>
              </w:rPr>
              <w:t>ГРБС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23" w:line="275" w:lineRule="auto"/>
              <w:ind w:left="30" w:right="2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786CA8">
              <w:rPr>
                <w:rFonts w:ascii="Times New Roman" w:hAnsi="Times New Roman"/>
                <w:b/>
                <w:w w:val="105"/>
                <w:sz w:val="12"/>
              </w:rPr>
              <w:t>Код</w:t>
            </w:r>
            <w:proofErr w:type="spellEnd"/>
            <w:r w:rsidRPr="00786CA8">
              <w:rPr>
                <w:rFonts w:ascii="Times New Roman" w:hAnsi="Times New Roman"/>
                <w:b/>
                <w:w w:val="103"/>
                <w:sz w:val="12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2"/>
              </w:rPr>
              <w:t>раздела</w:t>
            </w:r>
            <w:proofErr w:type="spellEnd"/>
            <w:r w:rsidRPr="00786CA8">
              <w:rPr>
                <w:rFonts w:ascii="Times New Roman" w:hAnsi="Times New Roman"/>
                <w:b/>
                <w:spacing w:val="-1"/>
                <w:w w:val="105"/>
                <w:sz w:val="12"/>
              </w:rPr>
              <w:t>,</w:t>
            </w:r>
            <w:r w:rsidRPr="00786CA8">
              <w:rPr>
                <w:rFonts w:ascii="Times New Roman" w:hAnsi="Times New Roman"/>
                <w:b/>
                <w:spacing w:val="25"/>
                <w:w w:val="103"/>
                <w:sz w:val="12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2"/>
              </w:rPr>
              <w:t>подраздела</w:t>
            </w:r>
            <w:proofErr w:type="spellEnd"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103" w:line="275" w:lineRule="auto"/>
              <w:ind w:left="215" w:right="47" w:hanging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786CA8">
              <w:rPr>
                <w:rFonts w:ascii="Times New Roman" w:hAnsi="Times New Roman"/>
                <w:b/>
                <w:w w:val="105"/>
                <w:sz w:val="12"/>
              </w:rPr>
              <w:t>Код</w:t>
            </w:r>
            <w:proofErr w:type="spellEnd"/>
            <w:r w:rsidRPr="00786CA8">
              <w:rPr>
                <w:rFonts w:ascii="Times New Roman" w:hAnsi="Times New Roman"/>
                <w:b/>
                <w:spacing w:val="-15"/>
                <w:w w:val="105"/>
                <w:sz w:val="12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2"/>
              </w:rPr>
              <w:t>целевой</w:t>
            </w:r>
            <w:proofErr w:type="spellEnd"/>
            <w:r w:rsidRPr="00786CA8">
              <w:rPr>
                <w:rFonts w:ascii="Times New Roman" w:hAnsi="Times New Roman"/>
                <w:b/>
                <w:spacing w:val="23"/>
                <w:w w:val="103"/>
                <w:sz w:val="12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2"/>
                <w:w w:val="105"/>
                <w:sz w:val="12"/>
              </w:rPr>
              <w:t>статьи</w:t>
            </w:r>
            <w:proofErr w:type="spellEnd"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23" w:line="275" w:lineRule="auto"/>
              <w:ind w:left="147" w:right="141" w:firstLine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786CA8">
              <w:rPr>
                <w:rFonts w:ascii="Times New Roman" w:hAnsi="Times New Roman"/>
                <w:b/>
                <w:w w:val="105"/>
                <w:sz w:val="12"/>
              </w:rPr>
              <w:t>Код</w:t>
            </w:r>
            <w:proofErr w:type="spellEnd"/>
            <w:r w:rsidRPr="00786CA8">
              <w:rPr>
                <w:rFonts w:ascii="Times New Roman" w:hAnsi="Times New Roman"/>
                <w:b/>
                <w:w w:val="103"/>
                <w:sz w:val="12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2"/>
              </w:rPr>
              <w:t>вида</w:t>
            </w:r>
            <w:proofErr w:type="spellEnd"/>
          </w:p>
          <w:p w:rsidR="00786CA8" w:rsidRPr="00786CA8" w:rsidRDefault="00786CA8" w:rsidP="00786CA8">
            <w:pPr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2"/>
              </w:rPr>
              <w:t>расходов</w:t>
            </w:r>
            <w:proofErr w:type="spellEnd"/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103" w:line="275" w:lineRule="auto"/>
              <w:ind w:left="80" w:right="30" w:hanging="4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2"/>
              </w:rPr>
              <w:t>Сумма</w:t>
            </w:r>
            <w:proofErr w:type="spellEnd"/>
            <w:r w:rsidRPr="00786CA8">
              <w:rPr>
                <w:rFonts w:ascii="Times New Roman" w:hAnsi="Times New Roman"/>
                <w:b/>
                <w:spacing w:val="-11"/>
                <w:w w:val="105"/>
                <w:sz w:val="12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w w:val="105"/>
                <w:sz w:val="12"/>
              </w:rPr>
              <w:t>на</w:t>
            </w:r>
            <w:proofErr w:type="spellEnd"/>
            <w:r w:rsidRPr="00786CA8">
              <w:rPr>
                <w:rFonts w:ascii="Times New Roman" w:hAnsi="Times New Roman"/>
                <w:b/>
                <w:spacing w:val="24"/>
                <w:w w:val="103"/>
                <w:sz w:val="12"/>
              </w:rPr>
              <w:t xml:space="preserve"> </w:t>
            </w:r>
            <w:r w:rsidRPr="00786CA8">
              <w:rPr>
                <w:rFonts w:ascii="Times New Roman" w:hAnsi="Times New Roman"/>
                <w:b/>
                <w:w w:val="105"/>
                <w:sz w:val="12"/>
              </w:rPr>
              <w:t>2024</w:t>
            </w:r>
            <w:r w:rsidRPr="00786CA8">
              <w:rPr>
                <w:rFonts w:ascii="Times New Roman" w:hAnsi="Times New Roman"/>
                <w:b/>
                <w:spacing w:val="-9"/>
                <w:w w:val="105"/>
                <w:sz w:val="12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w w:val="105"/>
                <w:sz w:val="12"/>
              </w:rPr>
              <w:t>год</w:t>
            </w:r>
            <w:proofErr w:type="spellEnd"/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103" w:line="275" w:lineRule="auto"/>
              <w:ind w:left="87" w:right="40" w:hanging="4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2"/>
              </w:rPr>
              <w:t>Сумма</w:t>
            </w:r>
            <w:proofErr w:type="spellEnd"/>
            <w:r w:rsidRPr="00786CA8">
              <w:rPr>
                <w:rFonts w:ascii="Times New Roman" w:hAnsi="Times New Roman"/>
                <w:b/>
                <w:spacing w:val="-6"/>
                <w:w w:val="105"/>
                <w:sz w:val="12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w w:val="105"/>
                <w:sz w:val="12"/>
              </w:rPr>
              <w:t>на</w:t>
            </w:r>
            <w:proofErr w:type="spellEnd"/>
            <w:r w:rsidRPr="00786CA8">
              <w:rPr>
                <w:rFonts w:ascii="Times New Roman" w:hAnsi="Times New Roman"/>
                <w:b/>
                <w:spacing w:val="24"/>
                <w:w w:val="104"/>
                <w:sz w:val="12"/>
              </w:rPr>
              <w:t xml:space="preserve"> </w:t>
            </w:r>
            <w:r w:rsidRPr="00786CA8">
              <w:rPr>
                <w:rFonts w:ascii="Times New Roman" w:hAnsi="Times New Roman"/>
                <w:b/>
                <w:w w:val="105"/>
                <w:sz w:val="12"/>
              </w:rPr>
              <w:t>2025</w:t>
            </w:r>
            <w:r w:rsidRPr="00786CA8">
              <w:rPr>
                <w:rFonts w:ascii="Times New Roman" w:hAnsi="Times New Roman"/>
                <w:b/>
                <w:spacing w:val="-9"/>
                <w:w w:val="105"/>
                <w:sz w:val="12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w w:val="105"/>
                <w:sz w:val="12"/>
              </w:rPr>
              <w:t>год</w:t>
            </w:r>
            <w:proofErr w:type="spellEnd"/>
          </w:p>
        </w:tc>
      </w:tr>
      <w:tr w:rsidR="00786CA8" w:rsidRPr="00786CA8" w:rsidTr="00786CA8">
        <w:trPr>
          <w:trHeight w:hRule="exact" w:val="497"/>
        </w:trPr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 w:line="265" w:lineRule="auto"/>
              <w:ind w:left="20" w:right="29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proofErr w:type="gramStart"/>
            <w:r w:rsidRPr="00786CA8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МЕСТНАЯ</w:t>
            </w:r>
            <w:r w:rsidRPr="00786CA8">
              <w:rPr>
                <w:rFonts w:ascii="Times New Roman" w:hAnsi="Times New Roman"/>
                <w:b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14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z w:val="13"/>
                <w:lang w:val="ru-RU"/>
              </w:rPr>
              <w:t>АДМИНИСТРАЦИЯ</w:t>
            </w:r>
            <w:proofErr w:type="gramEnd"/>
            <w:r w:rsidRPr="00786CA8">
              <w:rPr>
                <w:rFonts w:ascii="Times New Roman" w:hAnsi="Times New Roman"/>
                <w:b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1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z w:val="13"/>
                <w:lang w:val="ru-RU"/>
              </w:rPr>
              <w:t xml:space="preserve">ВНУТРИГОРОДСКОГО </w:t>
            </w:r>
            <w:r w:rsidRPr="00786CA8">
              <w:rPr>
                <w:rFonts w:ascii="Times New Roman" w:hAnsi="Times New Roman"/>
                <w:b/>
                <w:spacing w:val="19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z w:val="13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b/>
                <w:spacing w:val="32"/>
                <w:w w:val="103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z w:val="13"/>
                <w:lang w:val="ru-RU"/>
              </w:rPr>
              <w:t xml:space="preserve">ОБРАЗОВАНИЯ </w:t>
            </w:r>
            <w:r w:rsidRPr="00786CA8">
              <w:rPr>
                <w:rFonts w:ascii="Times New Roman" w:hAnsi="Times New Roman"/>
                <w:b/>
                <w:spacing w:val="3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z w:val="13"/>
                <w:lang w:val="ru-RU"/>
              </w:rPr>
              <w:t xml:space="preserve">ГОРОДА </w:t>
            </w:r>
            <w:r w:rsidRPr="00786CA8">
              <w:rPr>
                <w:rFonts w:ascii="Times New Roman" w:hAnsi="Times New Roman"/>
                <w:b/>
                <w:spacing w:val="4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СЕВАСТОПОЛЯ</w:t>
            </w:r>
            <w:r w:rsidRPr="00786CA8">
              <w:rPr>
                <w:rFonts w:ascii="Times New Roman" w:hAnsi="Times New Roman"/>
                <w:b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3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ГАГАРИНСКИЙ</w:t>
            </w:r>
            <w:r w:rsidRPr="00786CA8">
              <w:rPr>
                <w:rFonts w:ascii="Times New Roman" w:hAnsi="Times New Roman"/>
                <w:b/>
                <w:spacing w:val="47"/>
                <w:w w:val="103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z w:val="13"/>
                <w:lang w:val="ru-RU"/>
              </w:rPr>
              <w:t xml:space="preserve">МУНИЦИПАЛЬНЫЙ </w:t>
            </w:r>
            <w:r w:rsidRPr="00786CA8">
              <w:rPr>
                <w:rFonts w:ascii="Times New Roman" w:hAnsi="Times New Roman"/>
                <w:b/>
                <w:spacing w:val="23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z w:val="13"/>
                <w:lang w:val="ru-RU"/>
              </w:rPr>
              <w:t>ОКРУГ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77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b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77"/>
              <w:ind w:left="8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b/>
                <w:w w:val="105"/>
                <w:sz w:val="13"/>
              </w:rPr>
              <w:t>37</w:t>
            </w:r>
            <w:r w:rsidRPr="00786CA8">
              <w:rPr>
                <w:rFonts w:ascii="Times New Roman"/>
                <w:b/>
                <w:spacing w:val="-10"/>
                <w:w w:val="105"/>
                <w:sz w:val="13"/>
              </w:rPr>
              <w:t xml:space="preserve"> </w:t>
            </w:r>
            <w:r w:rsidRPr="00786CA8">
              <w:rPr>
                <w:rFonts w:ascii="Times New Roman"/>
                <w:b/>
                <w:w w:val="105"/>
                <w:sz w:val="13"/>
              </w:rPr>
              <w:t>410,8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77"/>
              <w:ind w:left="9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b/>
                <w:w w:val="105"/>
                <w:sz w:val="13"/>
              </w:rPr>
              <w:t>41</w:t>
            </w:r>
            <w:r w:rsidRPr="00786CA8">
              <w:rPr>
                <w:rFonts w:ascii="Times New Roman"/>
                <w:b/>
                <w:spacing w:val="-10"/>
                <w:w w:val="105"/>
                <w:sz w:val="13"/>
              </w:rPr>
              <w:t xml:space="preserve"> </w:t>
            </w:r>
            <w:r w:rsidRPr="00786CA8">
              <w:rPr>
                <w:rFonts w:ascii="Times New Roman"/>
                <w:b/>
                <w:w w:val="105"/>
                <w:sz w:val="13"/>
              </w:rPr>
              <w:t>816,1</w:t>
            </w:r>
          </w:p>
        </w:tc>
      </w:tr>
      <w:tr w:rsidR="00786CA8" w:rsidRPr="00786CA8" w:rsidTr="00786CA8">
        <w:trPr>
          <w:trHeight w:hRule="exact" w:val="264"/>
        </w:trPr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3"/>
              </w:rPr>
              <w:t>Общегосударственные</w:t>
            </w:r>
            <w:proofErr w:type="spellEnd"/>
            <w:r w:rsidRPr="00786CA8">
              <w:rPr>
                <w:rFonts w:ascii="Times New Roman" w:hAnsi="Times New Roman"/>
                <w:b/>
                <w:sz w:val="13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23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3"/>
              </w:rPr>
              <w:t>вопросы</w:t>
            </w:r>
            <w:proofErr w:type="spellEnd"/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/>
              <w:ind w:left="9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b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b/>
                <w:w w:val="105"/>
                <w:sz w:val="13"/>
              </w:rPr>
              <w:t>0100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/>
              <w:ind w:left="8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b/>
                <w:w w:val="105"/>
                <w:sz w:val="13"/>
              </w:rPr>
              <w:t>26</w:t>
            </w:r>
            <w:r w:rsidRPr="00786CA8">
              <w:rPr>
                <w:rFonts w:ascii="Times New Roman"/>
                <w:b/>
                <w:spacing w:val="-10"/>
                <w:w w:val="105"/>
                <w:sz w:val="13"/>
              </w:rPr>
              <w:t xml:space="preserve"> </w:t>
            </w:r>
            <w:r w:rsidRPr="00786CA8">
              <w:rPr>
                <w:rFonts w:ascii="Times New Roman"/>
                <w:b/>
                <w:w w:val="105"/>
                <w:sz w:val="13"/>
              </w:rPr>
              <w:t>288,5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/>
              <w:ind w:left="9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b/>
                <w:w w:val="105"/>
                <w:sz w:val="13"/>
              </w:rPr>
              <w:t>27</w:t>
            </w:r>
            <w:r w:rsidRPr="00786CA8">
              <w:rPr>
                <w:rFonts w:ascii="Times New Roman"/>
                <w:b/>
                <w:spacing w:val="-10"/>
                <w:w w:val="105"/>
                <w:sz w:val="13"/>
              </w:rPr>
              <w:t xml:space="preserve"> </w:t>
            </w:r>
            <w:r w:rsidRPr="00786CA8">
              <w:rPr>
                <w:rFonts w:ascii="Times New Roman"/>
                <w:b/>
                <w:w w:val="105"/>
                <w:sz w:val="13"/>
              </w:rPr>
              <w:t>345,4</w:t>
            </w:r>
          </w:p>
        </w:tc>
      </w:tr>
      <w:tr w:rsidR="00786CA8" w:rsidRPr="00786CA8" w:rsidTr="00786CA8">
        <w:trPr>
          <w:trHeight w:hRule="exact" w:val="357"/>
        </w:trPr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line="269" w:lineRule="auto"/>
              <w:ind w:left="20" w:right="27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Функционирование</w:t>
            </w:r>
            <w:r w:rsidRPr="00786CA8">
              <w:rPr>
                <w:rFonts w:ascii="Times New Roman" w:hAnsi="Times New Roman"/>
                <w:b/>
                <w:spacing w:val="-15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высшего</w:t>
            </w:r>
            <w:r w:rsidRPr="00786CA8">
              <w:rPr>
                <w:rFonts w:ascii="Times New Roman" w:hAnsi="Times New Roman"/>
                <w:b/>
                <w:spacing w:val="-14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должностного</w:t>
            </w:r>
            <w:r w:rsidRPr="00786CA8">
              <w:rPr>
                <w:rFonts w:ascii="Times New Roman" w:hAnsi="Times New Roman"/>
                <w:b/>
                <w:spacing w:val="-14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лица</w:t>
            </w:r>
            <w:r w:rsidRPr="00786CA8">
              <w:rPr>
                <w:rFonts w:ascii="Times New Roman" w:hAnsi="Times New Roman"/>
                <w:b/>
                <w:spacing w:val="-15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субъекта</w:t>
            </w:r>
            <w:r w:rsidRPr="00786CA8">
              <w:rPr>
                <w:rFonts w:ascii="Times New Roman" w:hAnsi="Times New Roman"/>
                <w:b/>
                <w:spacing w:val="-14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Российской</w:t>
            </w:r>
            <w:r w:rsidRPr="00786CA8">
              <w:rPr>
                <w:rFonts w:ascii="Times New Roman" w:hAnsi="Times New Roman"/>
                <w:b/>
                <w:spacing w:val="-15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Федерации</w:t>
            </w:r>
            <w:r w:rsidRPr="00786CA8">
              <w:rPr>
                <w:rFonts w:ascii="Times New Roman" w:hAnsi="Times New Roman"/>
                <w:b/>
                <w:spacing w:val="-15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и</w:t>
            </w:r>
            <w:r w:rsidRPr="00786CA8">
              <w:rPr>
                <w:rFonts w:ascii="Times New Roman" w:hAnsi="Times New Roman"/>
                <w:b/>
                <w:spacing w:val="45"/>
                <w:w w:val="103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3"/>
                <w:w w:val="105"/>
                <w:sz w:val="13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b/>
                <w:spacing w:val="-2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образования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6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b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6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b/>
                <w:w w:val="105"/>
                <w:sz w:val="13"/>
              </w:rPr>
              <w:t>0102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6"/>
              <w:ind w:left="11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b/>
                <w:w w:val="105"/>
                <w:sz w:val="13"/>
              </w:rPr>
              <w:t>1</w:t>
            </w:r>
            <w:r w:rsidRPr="00786CA8">
              <w:rPr>
                <w:rFonts w:ascii="Times New Roman"/>
                <w:b/>
                <w:spacing w:val="-8"/>
                <w:w w:val="105"/>
                <w:sz w:val="13"/>
              </w:rPr>
              <w:t xml:space="preserve"> </w:t>
            </w:r>
            <w:r w:rsidRPr="00786CA8">
              <w:rPr>
                <w:rFonts w:ascii="Times New Roman"/>
                <w:b/>
                <w:w w:val="105"/>
                <w:sz w:val="13"/>
              </w:rPr>
              <w:t>938,4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6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b/>
                <w:w w:val="105"/>
                <w:sz w:val="13"/>
              </w:rPr>
              <w:t>1</w:t>
            </w:r>
            <w:r w:rsidRPr="00786CA8">
              <w:rPr>
                <w:rFonts w:ascii="Times New Roman"/>
                <w:b/>
                <w:spacing w:val="-8"/>
                <w:w w:val="105"/>
                <w:sz w:val="13"/>
              </w:rPr>
              <w:t xml:space="preserve"> </w:t>
            </w:r>
            <w:r w:rsidRPr="00786CA8">
              <w:rPr>
                <w:rFonts w:ascii="Times New Roman"/>
                <w:b/>
                <w:w w:val="105"/>
                <w:sz w:val="13"/>
              </w:rPr>
              <w:t>980,7</w:t>
            </w:r>
          </w:p>
        </w:tc>
      </w:tr>
      <w:tr w:rsidR="00786CA8" w:rsidRPr="00786CA8" w:rsidTr="00786CA8">
        <w:trPr>
          <w:trHeight w:hRule="exact" w:val="405"/>
        </w:trPr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proofErr w:type="gramStart"/>
            <w:r w:rsidRPr="00786CA8">
              <w:rPr>
                <w:rFonts w:ascii="Times New Roman" w:hAnsi="Times New Roman"/>
                <w:spacing w:val="-1"/>
                <w:sz w:val="13"/>
                <w:lang w:val="ru-RU"/>
              </w:rPr>
              <w:t>Непрограммные</w:t>
            </w:r>
            <w:r w:rsidRPr="00786CA8">
              <w:rPr>
                <w:rFonts w:ascii="Times New Roman" w:hAnsi="Times New Roman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3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3"/>
                <w:lang w:val="ru-RU"/>
              </w:rPr>
              <w:t>расходы</w:t>
            </w:r>
            <w:proofErr w:type="gramEnd"/>
            <w:r w:rsidRPr="00786CA8">
              <w:rPr>
                <w:rFonts w:ascii="Times New Roman" w:hAnsi="Times New Roman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3"/>
                <w:lang w:val="ru-RU"/>
              </w:rPr>
              <w:t>внутригородского</w:t>
            </w:r>
          </w:p>
          <w:p w:rsidR="00786CA8" w:rsidRPr="00786CA8" w:rsidRDefault="00786CA8" w:rsidP="00786CA8">
            <w:pPr>
              <w:spacing w:before="21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образования</w:t>
            </w:r>
            <w:r w:rsidRPr="00786CA8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в</w:t>
            </w:r>
            <w:r w:rsidRPr="00786CA8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сфере</w:t>
            </w:r>
            <w:r w:rsidRPr="00786CA8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общегосударственных</w:t>
            </w:r>
            <w:r w:rsidRPr="00786CA8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вопросов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4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4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0102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4"/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7000000000</w:t>
            </w:r>
          </w:p>
        </w:tc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786CA8" w:rsidRPr="00786CA8" w:rsidRDefault="00786CA8" w:rsidP="00786CA8">
            <w:pPr>
              <w:spacing w:before="81"/>
              <w:ind w:left="18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100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4"/>
              <w:ind w:left="11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1</w:t>
            </w:r>
            <w:r w:rsidRPr="00786CA8"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 w:rsidRPr="00786CA8">
              <w:rPr>
                <w:rFonts w:ascii="Times New Roman"/>
                <w:w w:val="105"/>
                <w:sz w:val="13"/>
              </w:rPr>
              <w:t>938,4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4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1</w:t>
            </w:r>
            <w:r w:rsidRPr="00786CA8"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 w:rsidRPr="00786CA8">
              <w:rPr>
                <w:rFonts w:ascii="Times New Roman"/>
                <w:w w:val="105"/>
                <w:sz w:val="13"/>
              </w:rPr>
              <w:t>980,7</w:t>
            </w:r>
          </w:p>
        </w:tc>
      </w:tr>
      <w:tr w:rsidR="00786CA8" w:rsidRPr="00786CA8" w:rsidTr="00786CA8">
        <w:trPr>
          <w:trHeight w:hRule="exact" w:val="287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73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Функционирование</w:t>
            </w:r>
            <w:r w:rsidRPr="00786CA8">
              <w:rPr>
                <w:rFonts w:ascii="Times New Roman" w:hAnsi="Times New Roman"/>
                <w:spacing w:val="-2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Главы</w:t>
            </w:r>
            <w:r w:rsidRPr="00786CA8">
              <w:rPr>
                <w:rFonts w:ascii="Times New Roman" w:hAnsi="Times New Roman"/>
                <w:spacing w:val="-2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pacing w:val="-2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2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образования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73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68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0102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68"/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7100000000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68"/>
              <w:ind w:left="11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1</w:t>
            </w:r>
            <w:r w:rsidRPr="00786CA8"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 w:rsidRPr="00786CA8">
              <w:rPr>
                <w:rFonts w:ascii="Times New Roman"/>
                <w:w w:val="105"/>
                <w:sz w:val="13"/>
              </w:rPr>
              <w:t>938,4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68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1</w:t>
            </w:r>
            <w:r w:rsidRPr="00786CA8"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 w:rsidRPr="00786CA8">
              <w:rPr>
                <w:rFonts w:ascii="Times New Roman"/>
                <w:w w:val="105"/>
                <w:sz w:val="13"/>
              </w:rPr>
              <w:t>980,7</w:t>
            </w:r>
          </w:p>
        </w:tc>
      </w:tr>
      <w:tr w:rsidR="00786CA8" w:rsidRPr="00786CA8" w:rsidTr="00786CA8">
        <w:trPr>
          <w:trHeight w:hRule="exact" w:val="280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7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Обеспечение</w:t>
            </w:r>
            <w:r w:rsidRPr="00786CA8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деятельности</w:t>
            </w:r>
            <w:r w:rsidRPr="00786CA8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Главы</w:t>
            </w:r>
            <w:r w:rsidRPr="00786CA8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образования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7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2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0102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2"/>
              <w:ind w:left="6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71000Б7101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2"/>
              <w:ind w:left="11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1</w:t>
            </w:r>
            <w:r w:rsidRPr="00786CA8"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 w:rsidRPr="00786CA8">
              <w:rPr>
                <w:rFonts w:ascii="Times New Roman"/>
                <w:w w:val="105"/>
                <w:sz w:val="13"/>
              </w:rPr>
              <w:t>938,4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2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1</w:t>
            </w:r>
            <w:r w:rsidRPr="00786CA8"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 w:rsidRPr="00786CA8">
              <w:rPr>
                <w:rFonts w:ascii="Times New Roman"/>
                <w:w w:val="105"/>
                <w:sz w:val="13"/>
              </w:rPr>
              <w:t>980,7</w:t>
            </w:r>
          </w:p>
        </w:tc>
      </w:tr>
      <w:tr w:rsidR="00786CA8" w:rsidRPr="0081381E" w:rsidTr="00786CA8">
        <w:trPr>
          <w:trHeight w:hRule="exact" w:val="221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61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Расходы</w:t>
            </w:r>
            <w:r w:rsidRPr="00786CA8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выплаты</w:t>
            </w:r>
            <w:r w:rsidRPr="00786CA8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персоналу</w:t>
            </w:r>
            <w:r w:rsidRPr="00786CA8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в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целях</w:t>
            </w:r>
            <w:r w:rsidRPr="00786CA8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обеспечения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выполнения</w:t>
            </w:r>
            <w:r w:rsidRPr="00786CA8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функций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176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10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государственными</w:t>
            </w:r>
            <w:r w:rsidRPr="00786CA8">
              <w:rPr>
                <w:rFonts w:ascii="Times New Roman" w:hAnsi="Times New Roman"/>
                <w:spacing w:val="-2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(муниципальными)</w:t>
            </w:r>
            <w:r w:rsidRPr="00786CA8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органами,</w:t>
            </w:r>
            <w:r w:rsidRPr="00786CA8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казенными</w:t>
            </w:r>
            <w:r w:rsidRPr="00786CA8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учреждениями,</w:t>
            </w:r>
            <w:r w:rsidRPr="00786CA8">
              <w:rPr>
                <w:rFonts w:ascii="Times New Roman" w:hAnsi="Times New Roman"/>
                <w:spacing w:val="-2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органами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line="148" w:lineRule="exact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line="148" w:lineRule="exact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0102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line="148" w:lineRule="exact"/>
              <w:ind w:left="6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71000Б7101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3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line="148" w:lineRule="exact"/>
              <w:ind w:left="11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1</w:t>
            </w:r>
            <w:r w:rsidRPr="00786CA8"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 w:rsidRPr="00786CA8">
              <w:rPr>
                <w:rFonts w:ascii="Times New Roman"/>
                <w:w w:val="105"/>
                <w:sz w:val="13"/>
              </w:rPr>
              <w:t>938,4</w:t>
            </w:r>
          </w:p>
        </w:tc>
        <w:tc>
          <w:tcPr>
            <w:tcW w:w="64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line="148" w:lineRule="exact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1</w:t>
            </w:r>
            <w:r w:rsidRPr="00786CA8"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 w:rsidRPr="00786CA8">
              <w:rPr>
                <w:rFonts w:ascii="Times New Roman"/>
                <w:w w:val="105"/>
                <w:sz w:val="13"/>
              </w:rPr>
              <w:t>980,7</w:t>
            </w:r>
          </w:p>
        </w:tc>
      </w:tr>
      <w:tr w:rsidR="00786CA8" w:rsidRPr="00786CA8" w:rsidTr="00786CA8">
        <w:trPr>
          <w:trHeight w:hRule="exact" w:val="285"/>
        </w:trPr>
        <w:tc>
          <w:tcPr>
            <w:tcW w:w="542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управления</w:t>
            </w:r>
            <w:proofErr w:type="spellEnd"/>
            <w:r w:rsidRPr="00786CA8">
              <w:rPr>
                <w:rFonts w:ascii="Times New Roman" w:hAnsi="Times New Roman"/>
                <w:spacing w:val="-22"/>
                <w:w w:val="105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государственными</w:t>
            </w:r>
            <w:proofErr w:type="spellEnd"/>
            <w:r w:rsidRPr="00786CA8">
              <w:rPr>
                <w:rFonts w:ascii="Times New Roman" w:hAnsi="Times New Roman"/>
                <w:spacing w:val="-21"/>
                <w:w w:val="105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внебюджетными</w:t>
            </w:r>
            <w:proofErr w:type="spellEnd"/>
            <w:r w:rsidRPr="00786CA8">
              <w:rPr>
                <w:rFonts w:ascii="Times New Roman" w:hAnsi="Times New Roman"/>
                <w:spacing w:val="-22"/>
                <w:w w:val="105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фондами</w:t>
            </w:r>
            <w:proofErr w:type="spellEnd"/>
          </w:p>
        </w:tc>
        <w:tc>
          <w:tcPr>
            <w:tcW w:w="3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5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</w:tr>
      <w:tr w:rsidR="00786CA8" w:rsidRPr="00786CA8" w:rsidTr="00786CA8">
        <w:trPr>
          <w:trHeight w:hRule="exact" w:val="612"/>
        </w:trPr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line="269" w:lineRule="auto"/>
              <w:ind w:left="20" w:right="154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Функционирование</w:t>
            </w:r>
            <w:r w:rsidRPr="00786CA8">
              <w:rPr>
                <w:rFonts w:ascii="Times New Roman" w:hAnsi="Times New Roman"/>
                <w:b/>
                <w:spacing w:val="-2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Правительства</w:t>
            </w:r>
            <w:r w:rsidRPr="00786CA8">
              <w:rPr>
                <w:rFonts w:ascii="Times New Roman" w:hAnsi="Times New Roman"/>
                <w:b/>
                <w:spacing w:val="-2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Российской</w:t>
            </w:r>
            <w:r w:rsidRPr="00786CA8">
              <w:rPr>
                <w:rFonts w:ascii="Times New Roman" w:hAnsi="Times New Roman"/>
                <w:b/>
                <w:spacing w:val="-2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Федерации,</w:t>
            </w:r>
            <w:r w:rsidRPr="00786CA8">
              <w:rPr>
                <w:rFonts w:ascii="Times New Roman" w:hAnsi="Times New Roman"/>
                <w:b/>
                <w:spacing w:val="-2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высших</w:t>
            </w:r>
            <w:r w:rsidRPr="00786CA8">
              <w:rPr>
                <w:rFonts w:ascii="Times New Roman" w:hAnsi="Times New Roman"/>
                <w:b/>
                <w:spacing w:val="-2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исполнительных</w:t>
            </w:r>
            <w:r w:rsidRPr="00786CA8">
              <w:rPr>
                <w:rFonts w:ascii="Times New Roman" w:hAnsi="Times New Roman"/>
                <w:b/>
                <w:spacing w:val="51"/>
                <w:w w:val="103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органов</w:t>
            </w:r>
            <w:r w:rsidRPr="00786CA8">
              <w:rPr>
                <w:rFonts w:ascii="Times New Roman" w:hAnsi="Times New Roman"/>
                <w:b/>
                <w:spacing w:val="-16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государственной</w:t>
            </w:r>
            <w:r w:rsidRPr="00786CA8">
              <w:rPr>
                <w:rFonts w:ascii="Times New Roman" w:hAnsi="Times New Roman"/>
                <w:b/>
                <w:spacing w:val="-17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власти</w:t>
            </w:r>
            <w:r w:rsidRPr="00786CA8">
              <w:rPr>
                <w:rFonts w:ascii="Times New Roman" w:hAnsi="Times New Roman"/>
                <w:b/>
                <w:spacing w:val="-16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субъектов</w:t>
            </w:r>
            <w:r w:rsidRPr="00786CA8">
              <w:rPr>
                <w:rFonts w:ascii="Times New Roman" w:hAnsi="Times New Roman"/>
                <w:b/>
                <w:spacing w:val="-16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Российской</w:t>
            </w:r>
            <w:r w:rsidRPr="00786CA8">
              <w:rPr>
                <w:rFonts w:ascii="Times New Roman" w:hAnsi="Times New Roman"/>
                <w:b/>
                <w:spacing w:val="-16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Федерации,</w:t>
            </w:r>
            <w:r w:rsidRPr="00786CA8">
              <w:rPr>
                <w:rFonts w:ascii="Times New Roman" w:hAnsi="Times New Roman"/>
                <w:b/>
                <w:spacing w:val="-15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местных</w:t>
            </w:r>
            <w:r w:rsidRPr="00786CA8">
              <w:rPr>
                <w:rFonts w:ascii="Times New Roman" w:hAnsi="Times New Roman"/>
                <w:b/>
                <w:spacing w:val="75"/>
                <w:w w:val="103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администраций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786CA8" w:rsidRPr="00786CA8" w:rsidRDefault="00786CA8" w:rsidP="00786CA8">
            <w:pPr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b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86CA8" w:rsidRPr="00786CA8" w:rsidRDefault="00786CA8" w:rsidP="00786CA8">
            <w:pPr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b/>
                <w:w w:val="105"/>
                <w:sz w:val="13"/>
              </w:rPr>
              <w:t>0104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86CA8" w:rsidRPr="00786CA8" w:rsidRDefault="00786CA8" w:rsidP="00786CA8">
            <w:pPr>
              <w:ind w:left="8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b/>
                <w:w w:val="105"/>
                <w:sz w:val="13"/>
              </w:rPr>
              <w:t>23</w:t>
            </w:r>
            <w:r w:rsidRPr="00786CA8">
              <w:rPr>
                <w:rFonts w:ascii="Times New Roman"/>
                <w:b/>
                <w:spacing w:val="-10"/>
                <w:w w:val="105"/>
                <w:sz w:val="13"/>
              </w:rPr>
              <w:t xml:space="preserve"> </w:t>
            </w:r>
            <w:r w:rsidRPr="00786CA8">
              <w:rPr>
                <w:rFonts w:ascii="Times New Roman"/>
                <w:b/>
                <w:w w:val="105"/>
                <w:sz w:val="13"/>
              </w:rPr>
              <w:t>598,3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86CA8" w:rsidRPr="00786CA8" w:rsidRDefault="00786CA8" w:rsidP="00786CA8">
            <w:pPr>
              <w:ind w:left="9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b/>
                <w:w w:val="105"/>
                <w:sz w:val="13"/>
              </w:rPr>
              <w:t>24</w:t>
            </w:r>
            <w:r w:rsidRPr="00786CA8">
              <w:rPr>
                <w:rFonts w:ascii="Times New Roman"/>
                <w:b/>
                <w:spacing w:val="-10"/>
                <w:w w:val="105"/>
                <w:sz w:val="13"/>
              </w:rPr>
              <w:t xml:space="preserve"> </w:t>
            </w:r>
            <w:r w:rsidRPr="00786CA8">
              <w:rPr>
                <w:rFonts w:ascii="Times New Roman"/>
                <w:b/>
                <w:w w:val="105"/>
                <w:sz w:val="13"/>
              </w:rPr>
              <w:t>579,3</w:t>
            </w:r>
          </w:p>
        </w:tc>
      </w:tr>
      <w:tr w:rsidR="00786CA8" w:rsidRPr="00786CA8" w:rsidTr="00786CA8">
        <w:trPr>
          <w:trHeight w:hRule="exact" w:val="416"/>
        </w:trPr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line="273" w:lineRule="auto"/>
              <w:ind w:left="20" w:right="28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Муниципальная</w:t>
            </w:r>
            <w:r w:rsidRPr="00786CA8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программа</w:t>
            </w:r>
            <w:r w:rsidRPr="00786CA8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«Развитие</w:t>
            </w:r>
            <w:r w:rsidRPr="00786CA8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благоустройства</w:t>
            </w:r>
            <w:r w:rsidRPr="00786CA8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территории</w:t>
            </w:r>
            <w:r w:rsidRPr="00786CA8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pacing w:val="77"/>
                <w:w w:val="103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образования</w:t>
            </w:r>
            <w:r w:rsidRPr="00786CA8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города</w:t>
            </w:r>
            <w:r w:rsidRPr="00786CA8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Севастополя</w:t>
            </w:r>
            <w:r w:rsidRPr="00786CA8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Гагаринский</w:t>
            </w:r>
            <w:r w:rsidRPr="00786CA8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муниципальный</w:t>
            </w:r>
            <w:r w:rsidRPr="00786CA8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округ»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4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4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0104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4"/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0900000000</w:t>
            </w:r>
          </w:p>
        </w:tc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786CA8" w:rsidRPr="00786CA8" w:rsidRDefault="00786CA8" w:rsidP="00786CA8">
            <w:pPr>
              <w:ind w:left="18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100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4"/>
              <w:ind w:left="11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7</w:t>
            </w:r>
            <w:r w:rsidRPr="00786CA8"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 w:rsidRPr="00786CA8">
              <w:rPr>
                <w:rFonts w:ascii="Times New Roman"/>
                <w:w w:val="105"/>
                <w:sz w:val="13"/>
              </w:rPr>
              <w:t>173,6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4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7</w:t>
            </w:r>
            <w:r w:rsidRPr="00786CA8"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 w:rsidRPr="00786CA8">
              <w:rPr>
                <w:rFonts w:ascii="Times New Roman"/>
                <w:w w:val="105"/>
                <w:sz w:val="13"/>
              </w:rPr>
              <w:t>460,9</w:t>
            </w:r>
          </w:p>
        </w:tc>
      </w:tr>
      <w:tr w:rsidR="00786CA8" w:rsidRPr="0081381E" w:rsidTr="00786CA8">
        <w:trPr>
          <w:trHeight w:hRule="exact" w:val="245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79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Обеспечение</w:t>
            </w:r>
            <w:r w:rsidRPr="00786CA8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деятельности</w:t>
            </w:r>
            <w:r w:rsidRPr="00786CA8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муниципальных</w:t>
            </w:r>
            <w:r w:rsidRPr="00786CA8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служащих</w:t>
            </w:r>
            <w:r w:rsidRPr="00786CA8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органов</w:t>
            </w:r>
            <w:r w:rsidRPr="00786CA8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местного</w:t>
            </w:r>
            <w:r w:rsidRPr="00786CA8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самоуправления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341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 w:line="273" w:lineRule="auto"/>
              <w:ind w:left="20" w:right="7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pacing w:val="-2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2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образования</w:t>
            </w:r>
            <w:r w:rsidRPr="00786CA8">
              <w:rPr>
                <w:rFonts w:ascii="Times New Roman" w:hAnsi="Times New Roman"/>
                <w:spacing w:val="-2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обеспечивающих</w:t>
            </w:r>
            <w:r w:rsidRPr="00786CA8">
              <w:rPr>
                <w:rFonts w:ascii="Times New Roman" w:hAnsi="Times New Roman"/>
                <w:spacing w:val="-2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выполнение</w:t>
            </w:r>
            <w:r w:rsidRPr="00786CA8">
              <w:rPr>
                <w:rFonts w:ascii="Times New Roman" w:hAnsi="Times New Roman"/>
                <w:spacing w:val="-2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мероприятий</w:t>
            </w:r>
            <w:r w:rsidRPr="00786CA8">
              <w:rPr>
                <w:rFonts w:ascii="Times New Roman" w:hAnsi="Times New Roman"/>
                <w:spacing w:val="91"/>
                <w:w w:val="103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в</w:t>
            </w:r>
            <w:r w:rsidRPr="00786CA8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сфере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благоустройства</w:t>
            </w:r>
            <w:r w:rsidRPr="00786CA8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территории</w:t>
            </w:r>
            <w:r w:rsidRPr="00786CA8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образования</w:t>
            </w:r>
            <w:r w:rsidRPr="00786CA8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1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1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0104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1"/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0901000000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1"/>
              <w:ind w:left="11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7</w:t>
            </w:r>
            <w:r w:rsidRPr="00786CA8"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 w:rsidRPr="00786CA8">
              <w:rPr>
                <w:rFonts w:ascii="Times New Roman"/>
                <w:w w:val="105"/>
                <w:sz w:val="13"/>
              </w:rPr>
              <w:t>173,6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1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7</w:t>
            </w:r>
            <w:r w:rsidRPr="00786CA8"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 w:rsidRPr="00786CA8">
              <w:rPr>
                <w:rFonts w:ascii="Times New Roman"/>
                <w:w w:val="105"/>
                <w:sz w:val="13"/>
              </w:rPr>
              <w:t>460,9</w:t>
            </w:r>
          </w:p>
        </w:tc>
      </w:tr>
      <w:tr w:rsidR="00786CA8" w:rsidRPr="0081381E" w:rsidTr="00786CA8">
        <w:trPr>
          <w:trHeight w:hRule="exact" w:val="229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счет</w:t>
            </w:r>
            <w:r w:rsidRPr="00786CA8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средств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бюджета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города</w:t>
            </w:r>
            <w:r w:rsidRPr="00786CA8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Севастополя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81381E" w:rsidTr="00786CA8">
        <w:trPr>
          <w:trHeight w:hRule="exact" w:val="328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786CA8" w:rsidRPr="00786CA8" w:rsidRDefault="00786CA8" w:rsidP="00786CA8">
            <w:pPr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Расходы</w:t>
            </w:r>
            <w:r w:rsidRPr="00786CA8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обеспечение</w:t>
            </w:r>
            <w:r w:rsidRPr="00786CA8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деятельности</w:t>
            </w:r>
            <w:r w:rsidRPr="00786CA8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муниципальных</w:t>
            </w:r>
            <w:r w:rsidRPr="00786CA8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служащих</w:t>
            </w:r>
            <w:r w:rsidRPr="00786CA8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местной</w:t>
            </w:r>
            <w:r w:rsidRPr="00786CA8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администрации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173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образования</w:t>
            </w:r>
            <w:r w:rsidRPr="00786CA8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города</w:t>
            </w:r>
            <w:r w:rsidRPr="00786CA8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Севастополя</w:t>
            </w:r>
            <w:r w:rsidRPr="00786CA8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Гагаринский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0104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"/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0901071941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"/>
              <w:ind w:left="11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7</w:t>
            </w:r>
            <w:r w:rsidRPr="00786CA8"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 w:rsidRPr="00786CA8">
              <w:rPr>
                <w:rFonts w:ascii="Times New Roman"/>
                <w:w w:val="105"/>
                <w:sz w:val="13"/>
              </w:rPr>
              <w:t>173,6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7</w:t>
            </w:r>
            <w:r w:rsidRPr="00786CA8"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 w:rsidRPr="00786CA8">
              <w:rPr>
                <w:rFonts w:ascii="Times New Roman"/>
                <w:w w:val="105"/>
                <w:sz w:val="13"/>
              </w:rPr>
              <w:t>460,9</w:t>
            </w:r>
          </w:p>
        </w:tc>
      </w:tr>
      <w:tr w:rsidR="00786CA8" w:rsidRPr="0081381E" w:rsidTr="00786CA8">
        <w:trPr>
          <w:trHeight w:hRule="exact" w:val="168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2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муниципальный</w:t>
            </w:r>
            <w:r w:rsidRPr="00786CA8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округ,</w:t>
            </w:r>
            <w:r w:rsidRPr="00786CA8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исполняющих</w:t>
            </w:r>
            <w:r w:rsidRPr="00786CA8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переданные</w:t>
            </w:r>
            <w:r w:rsidRPr="00786CA8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отдельные</w:t>
            </w:r>
            <w:r w:rsidRPr="00786CA8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государственные</w:t>
            </w:r>
            <w:r w:rsidRPr="00786CA8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полномочия</w:t>
            </w:r>
            <w:r w:rsidRPr="00786CA8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в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81381E" w:rsidTr="00786CA8">
        <w:trPr>
          <w:trHeight w:hRule="exact" w:val="253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сфере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благоустройства,</w:t>
            </w:r>
            <w:r w:rsidRPr="00786CA8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счет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средств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субвенции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из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бюджета</w:t>
            </w:r>
            <w:r w:rsidRPr="00786CA8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города</w:t>
            </w:r>
            <w:r w:rsidRPr="00786CA8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Севастополя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  <w:p w:rsidR="00786CA8" w:rsidRPr="00786CA8" w:rsidRDefault="00786CA8" w:rsidP="00786CA8">
            <w:pPr>
              <w:rPr>
                <w:lang w:val="ru-RU"/>
              </w:rPr>
            </w:pPr>
          </w:p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81381E" w:rsidTr="00786CA8">
        <w:trPr>
          <w:trHeight w:hRule="exact" w:val="229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7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Расходы</w:t>
            </w:r>
            <w:r w:rsidRPr="00786CA8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выплаты</w:t>
            </w:r>
            <w:r w:rsidRPr="00786CA8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персоналу</w:t>
            </w:r>
            <w:r w:rsidRPr="00786CA8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в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целях</w:t>
            </w:r>
            <w:r w:rsidRPr="00786CA8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обеспечения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выполнения</w:t>
            </w:r>
            <w:r w:rsidRPr="00786CA8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функций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260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10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государственными</w:t>
            </w:r>
            <w:r w:rsidRPr="00786CA8">
              <w:rPr>
                <w:rFonts w:ascii="Times New Roman" w:hAnsi="Times New Roman"/>
                <w:spacing w:val="-2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(муниципальными)</w:t>
            </w:r>
            <w:r w:rsidRPr="00786CA8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органами,</w:t>
            </w:r>
            <w:r w:rsidRPr="00786CA8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казенными</w:t>
            </w:r>
            <w:r w:rsidRPr="00786CA8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учреждениями,</w:t>
            </w:r>
            <w:r w:rsidRPr="00786CA8">
              <w:rPr>
                <w:rFonts w:ascii="Times New Roman" w:hAnsi="Times New Roman"/>
                <w:spacing w:val="-2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органами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line="148" w:lineRule="exact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line="148" w:lineRule="exact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0104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line="148" w:lineRule="exact"/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0901071941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line="148" w:lineRule="exact"/>
              <w:ind w:left="11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6</w:t>
            </w:r>
            <w:r w:rsidRPr="00786CA8"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 w:rsidRPr="00786CA8">
              <w:rPr>
                <w:rFonts w:ascii="Times New Roman"/>
                <w:w w:val="105"/>
                <w:sz w:val="13"/>
              </w:rPr>
              <w:t>045,8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line="148" w:lineRule="exact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6</w:t>
            </w:r>
            <w:r w:rsidRPr="00786CA8"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 w:rsidRPr="00786CA8">
              <w:rPr>
                <w:rFonts w:ascii="Times New Roman"/>
                <w:w w:val="105"/>
                <w:sz w:val="13"/>
              </w:rPr>
              <w:t>288,0</w:t>
            </w:r>
          </w:p>
        </w:tc>
      </w:tr>
      <w:tr w:rsidR="00786CA8" w:rsidRPr="00786CA8" w:rsidTr="00786CA8">
        <w:trPr>
          <w:trHeight w:hRule="exact" w:val="245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управления</w:t>
            </w:r>
            <w:proofErr w:type="spellEnd"/>
            <w:r w:rsidRPr="00786CA8">
              <w:rPr>
                <w:rFonts w:ascii="Times New Roman" w:hAnsi="Times New Roman"/>
                <w:spacing w:val="-22"/>
                <w:w w:val="105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государственными</w:t>
            </w:r>
            <w:proofErr w:type="spellEnd"/>
            <w:r w:rsidRPr="00786CA8">
              <w:rPr>
                <w:rFonts w:ascii="Times New Roman" w:hAnsi="Times New Roman"/>
                <w:spacing w:val="-21"/>
                <w:w w:val="105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внебюджетными</w:t>
            </w:r>
            <w:proofErr w:type="spellEnd"/>
            <w:r w:rsidRPr="00786CA8">
              <w:rPr>
                <w:rFonts w:ascii="Times New Roman" w:hAnsi="Times New Roman"/>
                <w:spacing w:val="-22"/>
                <w:w w:val="105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фондами</w:t>
            </w:r>
            <w:proofErr w:type="spellEnd"/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</w:tr>
      <w:tr w:rsidR="00786CA8" w:rsidRPr="00786CA8" w:rsidTr="00786CA8">
        <w:trPr>
          <w:trHeight w:hRule="exact" w:val="329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Закупка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товаров,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работ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>услуг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для</w:t>
            </w:r>
            <w:r w:rsidRPr="00786CA8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обеспечения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государственных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(муниципальных)</w:t>
            </w:r>
            <w:r w:rsidRPr="00786CA8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нужд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79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79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0104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79"/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0901071941</w:t>
            </w: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79"/>
              <w:ind w:left="18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200</w:t>
            </w: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79"/>
              <w:ind w:left="11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1</w:t>
            </w:r>
            <w:r w:rsidRPr="00786CA8"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 w:rsidRPr="00786CA8">
              <w:rPr>
                <w:rFonts w:ascii="Times New Roman"/>
                <w:w w:val="105"/>
                <w:sz w:val="13"/>
              </w:rPr>
              <w:t>127,8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79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1</w:t>
            </w:r>
            <w:r w:rsidRPr="00786CA8"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 w:rsidRPr="00786CA8">
              <w:rPr>
                <w:rFonts w:ascii="Times New Roman"/>
                <w:w w:val="105"/>
                <w:sz w:val="13"/>
              </w:rPr>
              <w:t>172,9</w:t>
            </w:r>
          </w:p>
        </w:tc>
      </w:tr>
      <w:tr w:rsidR="00786CA8" w:rsidRPr="00786CA8" w:rsidTr="00786CA8">
        <w:trPr>
          <w:trHeight w:hRule="exact" w:val="503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proofErr w:type="gramStart"/>
            <w:r w:rsidRPr="00786CA8">
              <w:rPr>
                <w:rFonts w:ascii="Times New Roman" w:hAnsi="Times New Roman"/>
                <w:spacing w:val="-1"/>
                <w:sz w:val="13"/>
                <w:lang w:val="ru-RU"/>
              </w:rPr>
              <w:t>Непрограммные</w:t>
            </w:r>
            <w:r w:rsidRPr="00786CA8">
              <w:rPr>
                <w:rFonts w:ascii="Times New Roman" w:hAnsi="Times New Roman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3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3"/>
                <w:lang w:val="ru-RU"/>
              </w:rPr>
              <w:t>расходы</w:t>
            </w:r>
            <w:proofErr w:type="gramEnd"/>
            <w:r w:rsidRPr="00786CA8">
              <w:rPr>
                <w:rFonts w:ascii="Times New Roman" w:hAnsi="Times New Roman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3"/>
                <w:lang w:val="ru-RU"/>
              </w:rPr>
              <w:t>внутригородского</w:t>
            </w:r>
          </w:p>
          <w:p w:rsidR="00786CA8" w:rsidRPr="00786CA8" w:rsidRDefault="00786CA8" w:rsidP="00786CA8">
            <w:pPr>
              <w:spacing w:before="21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образования</w:t>
            </w:r>
            <w:r w:rsidRPr="00786CA8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в</w:t>
            </w:r>
            <w:r w:rsidRPr="00786CA8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сфере</w:t>
            </w:r>
            <w:r w:rsidRPr="00786CA8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общегосударственных</w:t>
            </w:r>
            <w:r w:rsidRPr="00786CA8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вопросов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7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786CA8" w:rsidRPr="00786CA8" w:rsidRDefault="00786CA8" w:rsidP="00786CA8">
            <w:pPr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7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86CA8" w:rsidRPr="00786CA8" w:rsidRDefault="00786CA8" w:rsidP="00786CA8">
            <w:pPr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0104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7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86CA8" w:rsidRPr="00786CA8" w:rsidRDefault="00786CA8" w:rsidP="00786CA8">
            <w:pPr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7000000000</w:t>
            </w: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7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86CA8" w:rsidRPr="00786CA8" w:rsidRDefault="00786CA8" w:rsidP="00786CA8">
            <w:pPr>
              <w:ind w:left="8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16</w:t>
            </w:r>
            <w:r w:rsidRPr="00786CA8">
              <w:rPr>
                <w:rFonts w:ascii="Times New Roman"/>
                <w:spacing w:val="-10"/>
                <w:w w:val="105"/>
                <w:sz w:val="13"/>
              </w:rPr>
              <w:t xml:space="preserve"> </w:t>
            </w:r>
            <w:r w:rsidRPr="00786CA8">
              <w:rPr>
                <w:rFonts w:ascii="Times New Roman"/>
                <w:w w:val="105"/>
                <w:sz w:val="13"/>
              </w:rPr>
              <w:t>424,7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7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86CA8" w:rsidRPr="00786CA8" w:rsidRDefault="00786CA8" w:rsidP="00786CA8">
            <w:pPr>
              <w:ind w:left="9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17</w:t>
            </w:r>
            <w:r w:rsidRPr="00786CA8">
              <w:rPr>
                <w:rFonts w:ascii="Times New Roman"/>
                <w:spacing w:val="-10"/>
                <w:w w:val="105"/>
                <w:sz w:val="13"/>
              </w:rPr>
              <w:t xml:space="preserve"> </w:t>
            </w:r>
            <w:r w:rsidRPr="00786CA8">
              <w:rPr>
                <w:rFonts w:ascii="Times New Roman"/>
                <w:w w:val="105"/>
                <w:sz w:val="13"/>
              </w:rPr>
              <w:t>118,4</w:t>
            </w:r>
          </w:p>
        </w:tc>
      </w:tr>
      <w:tr w:rsidR="00786CA8" w:rsidRPr="00786CA8" w:rsidTr="00786CA8">
        <w:trPr>
          <w:trHeight w:hRule="exact" w:val="496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7" w:line="273" w:lineRule="auto"/>
              <w:ind w:left="20" w:right="3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Функционирование</w:t>
            </w:r>
            <w:r w:rsidRPr="00786CA8">
              <w:rPr>
                <w:rFonts w:ascii="Times New Roman" w:hAnsi="Times New Roman"/>
                <w:spacing w:val="-2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местной</w:t>
            </w:r>
            <w:r w:rsidRPr="00786CA8">
              <w:rPr>
                <w:rFonts w:ascii="Times New Roman" w:hAnsi="Times New Roman"/>
                <w:spacing w:val="-2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администрации</w:t>
            </w:r>
            <w:r w:rsidRPr="00786CA8">
              <w:rPr>
                <w:rFonts w:ascii="Times New Roman" w:hAnsi="Times New Roman"/>
                <w:spacing w:val="-2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pacing w:val="-2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2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образования</w:t>
            </w:r>
            <w:r w:rsidRPr="00786CA8">
              <w:rPr>
                <w:rFonts w:ascii="Times New Roman" w:hAnsi="Times New Roman"/>
                <w:spacing w:val="83"/>
                <w:w w:val="103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города</w:t>
            </w:r>
            <w:r w:rsidRPr="00786CA8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Севастополя</w:t>
            </w:r>
            <w:r w:rsidRPr="00786CA8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Гагаринский</w:t>
            </w:r>
            <w:r w:rsidRPr="00786CA8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муниципальный</w:t>
            </w:r>
            <w:r w:rsidRPr="00786CA8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округ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786CA8" w:rsidRPr="00786CA8" w:rsidRDefault="00786CA8" w:rsidP="00786CA8">
            <w:pPr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86CA8" w:rsidRPr="00786CA8" w:rsidRDefault="00786CA8" w:rsidP="00786CA8">
            <w:pPr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0104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86CA8" w:rsidRPr="00786CA8" w:rsidRDefault="00786CA8" w:rsidP="00786CA8">
            <w:pPr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7300000000</w:t>
            </w: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86CA8" w:rsidRPr="00786CA8" w:rsidRDefault="00786CA8" w:rsidP="00786CA8">
            <w:pPr>
              <w:ind w:left="8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16</w:t>
            </w:r>
            <w:r w:rsidRPr="00786CA8">
              <w:rPr>
                <w:rFonts w:ascii="Times New Roman"/>
                <w:spacing w:val="-10"/>
                <w:w w:val="105"/>
                <w:sz w:val="13"/>
              </w:rPr>
              <w:t xml:space="preserve"> </w:t>
            </w:r>
            <w:r w:rsidRPr="00786CA8">
              <w:rPr>
                <w:rFonts w:ascii="Times New Roman"/>
                <w:w w:val="105"/>
                <w:sz w:val="13"/>
              </w:rPr>
              <w:t>424,7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86CA8" w:rsidRPr="00786CA8" w:rsidRDefault="00786CA8" w:rsidP="00786CA8">
            <w:pPr>
              <w:ind w:left="9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17</w:t>
            </w:r>
            <w:r w:rsidRPr="00786CA8">
              <w:rPr>
                <w:rFonts w:ascii="Times New Roman"/>
                <w:spacing w:val="-10"/>
                <w:w w:val="105"/>
                <w:sz w:val="13"/>
              </w:rPr>
              <w:t xml:space="preserve"> </w:t>
            </w:r>
            <w:r w:rsidRPr="00786CA8">
              <w:rPr>
                <w:rFonts w:ascii="Times New Roman"/>
                <w:w w:val="105"/>
                <w:sz w:val="13"/>
              </w:rPr>
              <w:t>118,4</w:t>
            </w:r>
          </w:p>
        </w:tc>
      </w:tr>
      <w:tr w:rsidR="00786CA8" w:rsidRPr="0081381E" w:rsidTr="00786CA8">
        <w:trPr>
          <w:trHeight w:hRule="exact" w:val="242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76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Обеспечение</w:t>
            </w:r>
            <w:r w:rsidRPr="00786CA8">
              <w:rPr>
                <w:rFonts w:ascii="Times New Roman" w:hAnsi="Times New Roman"/>
                <w:spacing w:val="-2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деятельности</w:t>
            </w:r>
            <w:r w:rsidRPr="00786CA8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местной</w:t>
            </w:r>
            <w:r w:rsidRPr="00786CA8">
              <w:rPr>
                <w:rFonts w:ascii="Times New Roman" w:hAnsi="Times New Roman"/>
                <w:spacing w:val="-2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администрации</w:t>
            </w:r>
            <w:r w:rsidRPr="00786CA8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pacing w:val="-2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170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образования</w:t>
            </w:r>
            <w:r w:rsidRPr="00786CA8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города</w:t>
            </w:r>
            <w:r w:rsidRPr="00786CA8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Севастополя</w:t>
            </w:r>
            <w:r w:rsidRPr="00786CA8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Гагаринский</w:t>
            </w:r>
            <w:r w:rsidRPr="00786CA8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муниципальный</w:t>
            </w:r>
            <w:r w:rsidRPr="00786CA8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округ</w:t>
            </w:r>
            <w:r w:rsidRPr="00786CA8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(расходы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0104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/>
              <w:ind w:left="6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73000Б7301</w:t>
            </w: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/>
              <w:ind w:left="8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15</w:t>
            </w:r>
            <w:r w:rsidRPr="00786CA8">
              <w:rPr>
                <w:rFonts w:ascii="Times New Roman"/>
                <w:spacing w:val="-10"/>
                <w:w w:val="105"/>
                <w:sz w:val="13"/>
              </w:rPr>
              <w:t xml:space="preserve"> </w:t>
            </w:r>
            <w:r w:rsidRPr="00786CA8">
              <w:rPr>
                <w:rFonts w:ascii="Times New Roman"/>
                <w:w w:val="105"/>
                <w:sz w:val="13"/>
              </w:rPr>
              <w:t>083,0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/>
              <w:ind w:left="9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15</w:t>
            </w:r>
            <w:r w:rsidRPr="00786CA8">
              <w:rPr>
                <w:rFonts w:ascii="Times New Roman"/>
                <w:spacing w:val="-10"/>
                <w:w w:val="105"/>
                <w:sz w:val="13"/>
              </w:rPr>
              <w:t xml:space="preserve"> </w:t>
            </w:r>
            <w:r w:rsidRPr="00786CA8">
              <w:rPr>
                <w:rFonts w:ascii="Times New Roman"/>
                <w:w w:val="105"/>
                <w:sz w:val="13"/>
              </w:rPr>
              <w:t>723,0</w:t>
            </w:r>
          </w:p>
        </w:tc>
      </w:tr>
      <w:tr w:rsidR="00786CA8" w:rsidRPr="00786CA8" w:rsidTr="00786CA8">
        <w:trPr>
          <w:trHeight w:hRule="exact" w:val="253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содержание</w:t>
            </w:r>
            <w:proofErr w:type="spellEnd"/>
            <w:r w:rsidRPr="00786CA8">
              <w:rPr>
                <w:rFonts w:ascii="Times New Roman" w:hAnsi="Times New Roman"/>
                <w:spacing w:val="-23"/>
                <w:w w:val="105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муниципальных</w:t>
            </w:r>
            <w:proofErr w:type="spellEnd"/>
            <w:r w:rsidRPr="00786CA8">
              <w:rPr>
                <w:rFonts w:ascii="Times New Roman" w:hAnsi="Times New Roman"/>
                <w:spacing w:val="-22"/>
                <w:w w:val="105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служащих</w:t>
            </w:r>
            <w:proofErr w:type="spellEnd"/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)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</w:tr>
      <w:tr w:rsidR="00786CA8" w:rsidRPr="0081381E" w:rsidTr="00786CA8">
        <w:trPr>
          <w:trHeight w:hRule="exact" w:val="247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7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Расходы</w:t>
            </w:r>
            <w:r w:rsidRPr="00786CA8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выплаты</w:t>
            </w:r>
            <w:r w:rsidRPr="00786CA8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персоналу</w:t>
            </w:r>
            <w:r w:rsidRPr="00786CA8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в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целях</w:t>
            </w:r>
            <w:r w:rsidRPr="00786CA8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обеспечения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выполнения</w:t>
            </w:r>
            <w:r w:rsidRPr="00786CA8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функций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176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10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государственными</w:t>
            </w:r>
            <w:r w:rsidRPr="00786CA8">
              <w:rPr>
                <w:rFonts w:ascii="Times New Roman" w:hAnsi="Times New Roman"/>
                <w:spacing w:val="-2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(муниципальными)</w:t>
            </w:r>
            <w:r w:rsidRPr="00786CA8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органами,</w:t>
            </w:r>
            <w:r w:rsidRPr="00786CA8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казенными</w:t>
            </w:r>
            <w:r w:rsidRPr="00786CA8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учреждениями,</w:t>
            </w:r>
            <w:r w:rsidRPr="00786CA8">
              <w:rPr>
                <w:rFonts w:ascii="Times New Roman" w:hAnsi="Times New Roman"/>
                <w:spacing w:val="-2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органами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line="148" w:lineRule="exact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line="148" w:lineRule="exact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0104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line="148" w:lineRule="exact"/>
              <w:ind w:left="6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73000Б7301</w:t>
            </w: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line="148" w:lineRule="exact"/>
              <w:ind w:left="18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100</w:t>
            </w: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line="148" w:lineRule="exact"/>
              <w:ind w:left="8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13</w:t>
            </w:r>
            <w:r w:rsidRPr="00786CA8">
              <w:rPr>
                <w:rFonts w:ascii="Times New Roman"/>
                <w:spacing w:val="-10"/>
                <w:w w:val="105"/>
                <w:sz w:val="13"/>
              </w:rPr>
              <w:t xml:space="preserve"> </w:t>
            </w:r>
            <w:r w:rsidRPr="00786CA8">
              <w:rPr>
                <w:rFonts w:ascii="Times New Roman"/>
                <w:w w:val="105"/>
                <w:sz w:val="13"/>
              </w:rPr>
              <w:t>599,5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line="148" w:lineRule="exact"/>
              <w:ind w:left="9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14</w:t>
            </w:r>
            <w:r w:rsidRPr="00786CA8">
              <w:rPr>
                <w:rFonts w:ascii="Times New Roman"/>
                <w:spacing w:val="-10"/>
                <w:w w:val="105"/>
                <w:sz w:val="13"/>
              </w:rPr>
              <w:t xml:space="preserve"> </w:t>
            </w:r>
            <w:r w:rsidRPr="00786CA8">
              <w:rPr>
                <w:rFonts w:ascii="Times New Roman"/>
                <w:w w:val="105"/>
                <w:sz w:val="13"/>
              </w:rPr>
              <w:t>180,2</w:t>
            </w:r>
          </w:p>
        </w:tc>
      </w:tr>
      <w:tr w:rsidR="00786CA8" w:rsidRPr="00786CA8" w:rsidTr="00786CA8">
        <w:trPr>
          <w:trHeight w:hRule="exact" w:val="246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управления</w:t>
            </w:r>
            <w:proofErr w:type="spellEnd"/>
            <w:r w:rsidRPr="00786CA8">
              <w:rPr>
                <w:rFonts w:ascii="Times New Roman" w:hAnsi="Times New Roman"/>
                <w:spacing w:val="-22"/>
                <w:w w:val="105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государственными</w:t>
            </w:r>
            <w:proofErr w:type="spellEnd"/>
            <w:r w:rsidRPr="00786CA8">
              <w:rPr>
                <w:rFonts w:ascii="Times New Roman" w:hAnsi="Times New Roman"/>
                <w:spacing w:val="-21"/>
                <w:w w:val="105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внебюджетными</w:t>
            </w:r>
            <w:proofErr w:type="spellEnd"/>
            <w:r w:rsidRPr="00786CA8">
              <w:rPr>
                <w:rFonts w:ascii="Times New Roman" w:hAnsi="Times New Roman"/>
                <w:spacing w:val="-22"/>
                <w:w w:val="105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фондами</w:t>
            </w:r>
            <w:proofErr w:type="spellEnd"/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</w:tr>
      <w:tr w:rsidR="00786CA8" w:rsidRPr="00786CA8" w:rsidTr="00786CA8">
        <w:trPr>
          <w:trHeight w:hRule="exact" w:val="331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2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Закупка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товаров,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работ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>услуг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для</w:t>
            </w:r>
            <w:r w:rsidRPr="00786CA8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обеспечения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государственных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(муниципальных)</w:t>
            </w:r>
            <w:r w:rsidRPr="00786CA8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нужд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0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0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0104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0"/>
              <w:ind w:left="6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73000Б7301</w:t>
            </w: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0"/>
              <w:ind w:left="18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200</w:t>
            </w: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0"/>
              <w:ind w:left="11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1</w:t>
            </w:r>
            <w:r w:rsidRPr="00786CA8"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 w:rsidRPr="00786CA8">
              <w:rPr>
                <w:rFonts w:ascii="Times New Roman"/>
                <w:w w:val="105"/>
                <w:sz w:val="13"/>
              </w:rPr>
              <w:t>478,3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0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1</w:t>
            </w:r>
            <w:r w:rsidRPr="00786CA8"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 w:rsidRPr="00786CA8">
              <w:rPr>
                <w:rFonts w:ascii="Times New Roman"/>
                <w:w w:val="105"/>
                <w:sz w:val="13"/>
              </w:rPr>
              <w:t>537,4</w:t>
            </w:r>
          </w:p>
        </w:tc>
      </w:tr>
      <w:tr w:rsidR="00786CA8" w:rsidRPr="00786CA8" w:rsidTr="00786CA8">
        <w:trPr>
          <w:trHeight w:hRule="exact" w:val="332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2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Иные</w:t>
            </w:r>
            <w:proofErr w:type="spellEnd"/>
            <w:r w:rsidRPr="00786CA8">
              <w:rPr>
                <w:rFonts w:ascii="Times New Roman" w:hAnsi="Times New Roman"/>
                <w:spacing w:val="-18"/>
                <w:w w:val="105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бюджетные</w:t>
            </w:r>
            <w:proofErr w:type="spellEnd"/>
            <w:r w:rsidRPr="00786CA8">
              <w:rPr>
                <w:rFonts w:ascii="Times New Roman" w:hAnsi="Times New Roman"/>
                <w:spacing w:val="-18"/>
                <w:w w:val="105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ассигнования</w:t>
            </w:r>
            <w:proofErr w:type="spellEnd"/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7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2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0104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7"/>
              <w:ind w:left="6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73000Б7301</w:t>
            </w: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2"/>
              <w:ind w:left="18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800</w:t>
            </w: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2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5,2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2"/>
              <w:ind w:left="1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5,4</w:t>
            </w:r>
          </w:p>
        </w:tc>
      </w:tr>
      <w:tr w:rsidR="00786CA8" w:rsidRPr="0081381E" w:rsidTr="00786CA8">
        <w:trPr>
          <w:trHeight w:hRule="exact" w:val="245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79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Обеспечение</w:t>
            </w:r>
            <w:r w:rsidRPr="00786CA8">
              <w:rPr>
                <w:rFonts w:ascii="Times New Roman" w:hAnsi="Times New Roman"/>
                <w:spacing w:val="-2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деятельности</w:t>
            </w:r>
            <w:r w:rsidRPr="00786CA8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местной</w:t>
            </w:r>
            <w:r w:rsidRPr="00786CA8">
              <w:rPr>
                <w:rFonts w:ascii="Times New Roman" w:hAnsi="Times New Roman"/>
                <w:spacing w:val="-2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администрации</w:t>
            </w:r>
            <w:r w:rsidRPr="00786CA8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pacing w:val="-2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341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 w:line="273" w:lineRule="auto"/>
              <w:ind w:left="20" w:right="20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образования</w:t>
            </w:r>
            <w:r w:rsidRPr="00786CA8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города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Севастополя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Гагаринский</w:t>
            </w:r>
            <w:r w:rsidRPr="00786CA8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муниципальный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округ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(расходы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оплату</w:t>
            </w:r>
            <w:r w:rsidRPr="00786CA8">
              <w:rPr>
                <w:rFonts w:ascii="Times New Roman" w:hAnsi="Times New Roman"/>
                <w:spacing w:val="91"/>
                <w:w w:val="103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>труда</w:t>
            </w:r>
            <w:r w:rsidRPr="00786CA8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технических</w:t>
            </w:r>
            <w:r w:rsidRPr="00786CA8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работников</w:t>
            </w:r>
            <w:r w:rsidRPr="00786CA8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работников,</w:t>
            </w:r>
            <w:r w:rsidRPr="00786CA8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осуществляющих</w:t>
            </w:r>
            <w:r w:rsidRPr="00786CA8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обеспечение</w:t>
            </w:r>
            <w:r w:rsidRPr="00786CA8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деятельности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1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1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0104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1"/>
              <w:ind w:left="6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73000Б7302</w:t>
            </w: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1"/>
              <w:ind w:left="11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1</w:t>
            </w:r>
            <w:r w:rsidRPr="00786CA8"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 w:rsidRPr="00786CA8">
              <w:rPr>
                <w:rFonts w:ascii="Times New Roman"/>
                <w:w w:val="105"/>
                <w:sz w:val="13"/>
              </w:rPr>
              <w:t>341,7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1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1</w:t>
            </w:r>
            <w:r w:rsidRPr="00786CA8"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 w:rsidRPr="00786CA8">
              <w:rPr>
                <w:rFonts w:ascii="Times New Roman"/>
                <w:w w:val="105"/>
                <w:sz w:val="13"/>
              </w:rPr>
              <w:t>395,4</w:t>
            </w:r>
          </w:p>
        </w:tc>
      </w:tr>
      <w:tr w:rsidR="00786CA8" w:rsidRPr="00786CA8" w:rsidTr="00786CA8">
        <w:trPr>
          <w:trHeight w:hRule="exact" w:val="239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786CA8">
              <w:rPr>
                <w:rFonts w:ascii="Times New Roman" w:hAnsi="Times New Roman"/>
                <w:w w:val="105"/>
                <w:sz w:val="13"/>
              </w:rPr>
              <w:t>органов</w:t>
            </w:r>
            <w:proofErr w:type="spellEnd"/>
            <w:r w:rsidRPr="00786CA8">
              <w:rPr>
                <w:rFonts w:ascii="Times New Roman" w:hAnsi="Times New Roman"/>
                <w:spacing w:val="-21"/>
                <w:w w:val="105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местного</w:t>
            </w:r>
            <w:proofErr w:type="spellEnd"/>
            <w:r w:rsidRPr="00786CA8">
              <w:rPr>
                <w:rFonts w:ascii="Times New Roman" w:hAnsi="Times New Roman"/>
                <w:spacing w:val="-20"/>
                <w:w w:val="105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самоуправления</w:t>
            </w:r>
            <w:proofErr w:type="spellEnd"/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)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</w:tr>
      <w:tr w:rsidR="00786CA8" w:rsidRPr="0081381E" w:rsidTr="00786CA8">
        <w:trPr>
          <w:trHeight w:hRule="exact" w:val="233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73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Расходы</w:t>
            </w:r>
            <w:r w:rsidRPr="00786CA8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выплаты</w:t>
            </w:r>
            <w:r w:rsidRPr="00786CA8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персоналу</w:t>
            </w:r>
            <w:r w:rsidRPr="00786CA8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в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целях</w:t>
            </w:r>
            <w:r w:rsidRPr="00786CA8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обеспечения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выполнения</w:t>
            </w:r>
            <w:r w:rsidRPr="00786CA8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функций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  <w:p w:rsidR="00786CA8" w:rsidRPr="00786CA8" w:rsidRDefault="00786CA8" w:rsidP="00786CA8">
            <w:pPr>
              <w:rPr>
                <w:lang w:val="ru-RU"/>
              </w:rPr>
            </w:pPr>
          </w:p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176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10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государственными</w:t>
            </w:r>
            <w:r w:rsidRPr="00786CA8">
              <w:rPr>
                <w:rFonts w:ascii="Times New Roman" w:hAnsi="Times New Roman"/>
                <w:spacing w:val="-2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(муниципальными)</w:t>
            </w:r>
            <w:r w:rsidRPr="00786CA8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органами,</w:t>
            </w:r>
            <w:r w:rsidRPr="00786CA8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казенными</w:t>
            </w:r>
            <w:r w:rsidRPr="00786CA8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учреждениями,</w:t>
            </w:r>
            <w:r w:rsidRPr="00786CA8">
              <w:rPr>
                <w:rFonts w:ascii="Times New Roman" w:hAnsi="Times New Roman"/>
                <w:spacing w:val="-2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органами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line="148" w:lineRule="exact"/>
              <w:ind w:left="94"/>
              <w:rPr>
                <w:rFonts w:ascii="Times New Roman"/>
                <w:w w:val="105"/>
                <w:sz w:val="13"/>
                <w:lang w:val="ru-RU"/>
              </w:rPr>
            </w:pPr>
          </w:p>
          <w:p w:rsidR="00786CA8" w:rsidRPr="00786CA8" w:rsidRDefault="00786CA8" w:rsidP="00786CA8">
            <w:pPr>
              <w:spacing w:line="148" w:lineRule="exact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line="148" w:lineRule="exact"/>
              <w:ind w:left="217"/>
              <w:rPr>
                <w:rFonts w:ascii="Times New Roman"/>
                <w:w w:val="105"/>
                <w:sz w:val="13"/>
              </w:rPr>
            </w:pPr>
          </w:p>
          <w:p w:rsidR="00786CA8" w:rsidRPr="00786CA8" w:rsidRDefault="00786CA8" w:rsidP="00786CA8">
            <w:pPr>
              <w:spacing w:line="148" w:lineRule="exact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0104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line="148" w:lineRule="exact"/>
              <w:ind w:left="68"/>
              <w:rPr>
                <w:rFonts w:ascii="Times New Roman" w:hAnsi="Times New Roman"/>
                <w:spacing w:val="-1"/>
                <w:w w:val="105"/>
                <w:sz w:val="13"/>
              </w:rPr>
            </w:pPr>
          </w:p>
          <w:p w:rsidR="00786CA8" w:rsidRPr="00786CA8" w:rsidRDefault="00786CA8" w:rsidP="00786CA8">
            <w:pPr>
              <w:spacing w:line="148" w:lineRule="exact"/>
              <w:ind w:left="6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73000Б7302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line="148" w:lineRule="exact"/>
              <w:ind w:left="186"/>
              <w:rPr>
                <w:rFonts w:ascii="Times New Roman"/>
                <w:w w:val="105"/>
                <w:sz w:val="13"/>
              </w:rPr>
            </w:pPr>
          </w:p>
          <w:p w:rsidR="00786CA8" w:rsidRPr="00786CA8" w:rsidRDefault="00786CA8" w:rsidP="00786CA8">
            <w:pPr>
              <w:spacing w:line="148" w:lineRule="exact"/>
              <w:ind w:left="18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100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line="148" w:lineRule="exact"/>
              <w:ind w:left="116"/>
              <w:rPr>
                <w:rFonts w:ascii="Times New Roman"/>
                <w:w w:val="105"/>
                <w:sz w:val="13"/>
              </w:rPr>
            </w:pPr>
          </w:p>
          <w:p w:rsidR="00786CA8" w:rsidRPr="00786CA8" w:rsidRDefault="00786CA8" w:rsidP="00786CA8">
            <w:pPr>
              <w:spacing w:line="148" w:lineRule="exact"/>
              <w:ind w:left="11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1</w:t>
            </w:r>
            <w:r w:rsidRPr="00786CA8"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 w:rsidRPr="00786CA8">
              <w:rPr>
                <w:rFonts w:ascii="Times New Roman"/>
                <w:w w:val="105"/>
                <w:sz w:val="13"/>
              </w:rPr>
              <w:t>341,7</w:t>
            </w:r>
          </w:p>
        </w:tc>
        <w:tc>
          <w:tcPr>
            <w:tcW w:w="64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line="148" w:lineRule="exact"/>
              <w:ind w:left="126"/>
              <w:rPr>
                <w:rFonts w:ascii="Times New Roman"/>
                <w:w w:val="105"/>
                <w:sz w:val="13"/>
              </w:rPr>
            </w:pPr>
          </w:p>
          <w:p w:rsidR="00786CA8" w:rsidRPr="00786CA8" w:rsidRDefault="00786CA8" w:rsidP="00786CA8">
            <w:pPr>
              <w:spacing w:line="148" w:lineRule="exact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1</w:t>
            </w:r>
            <w:r w:rsidRPr="00786CA8"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 w:rsidRPr="00786CA8">
              <w:rPr>
                <w:rFonts w:ascii="Times New Roman"/>
                <w:w w:val="105"/>
                <w:sz w:val="13"/>
              </w:rPr>
              <w:t>395,4</w:t>
            </w:r>
          </w:p>
        </w:tc>
      </w:tr>
      <w:tr w:rsidR="00786CA8" w:rsidRPr="00786CA8" w:rsidTr="00786CA8">
        <w:trPr>
          <w:trHeight w:hRule="exact" w:val="205"/>
        </w:trPr>
        <w:tc>
          <w:tcPr>
            <w:tcW w:w="542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управления</w:t>
            </w:r>
            <w:proofErr w:type="spellEnd"/>
            <w:r w:rsidRPr="00786CA8">
              <w:rPr>
                <w:rFonts w:ascii="Times New Roman" w:hAnsi="Times New Roman"/>
                <w:spacing w:val="-22"/>
                <w:w w:val="105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государственными</w:t>
            </w:r>
            <w:proofErr w:type="spellEnd"/>
            <w:r w:rsidRPr="00786CA8">
              <w:rPr>
                <w:rFonts w:ascii="Times New Roman" w:hAnsi="Times New Roman"/>
                <w:spacing w:val="-21"/>
                <w:w w:val="105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внебюджетными</w:t>
            </w:r>
            <w:proofErr w:type="spellEnd"/>
            <w:r w:rsidRPr="00786CA8">
              <w:rPr>
                <w:rFonts w:ascii="Times New Roman" w:hAnsi="Times New Roman"/>
                <w:spacing w:val="-22"/>
                <w:w w:val="105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фондами</w:t>
            </w:r>
            <w:proofErr w:type="spellEnd"/>
          </w:p>
        </w:tc>
        <w:tc>
          <w:tcPr>
            <w:tcW w:w="3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5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</w:tr>
      <w:tr w:rsidR="00786CA8" w:rsidRPr="00786CA8" w:rsidTr="00786CA8">
        <w:trPr>
          <w:trHeight w:hRule="exact" w:val="281"/>
        </w:trPr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Резервные</w:t>
            </w:r>
            <w:proofErr w:type="spellEnd"/>
            <w:r w:rsidRPr="00786CA8">
              <w:rPr>
                <w:rFonts w:ascii="Times New Roman" w:hAnsi="Times New Roman"/>
                <w:b/>
                <w:spacing w:val="-22"/>
                <w:w w:val="105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фонды</w:t>
            </w:r>
            <w:proofErr w:type="spellEnd"/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b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b/>
                <w:w w:val="105"/>
                <w:sz w:val="13"/>
              </w:rPr>
              <w:t>0111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20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b/>
                <w:w w:val="105"/>
                <w:sz w:val="13"/>
              </w:rPr>
              <w:t>11,0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2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b/>
                <w:w w:val="105"/>
                <w:sz w:val="13"/>
              </w:rPr>
              <w:t>11,5</w:t>
            </w:r>
          </w:p>
        </w:tc>
      </w:tr>
      <w:tr w:rsidR="00786CA8" w:rsidRPr="00786CA8" w:rsidTr="00786CA8">
        <w:trPr>
          <w:trHeight w:hRule="exact" w:val="436"/>
        </w:trPr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86CA8" w:rsidRPr="00786CA8" w:rsidRDefault="00786CA8" w:rsidP="00786CA8">
            <w:pPr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proofErr w:type="gramStart"/>
            <w:r w:rsidRPr="00786CA8">
              <w:rPr>
                <w:rFonts w:ascii="Times New Roman" w:hAnsi="Times New Roman"/>
                <w:spacing w:val="-1"/>
                <w:sz w:val="13"/>
                <w:lang w:val="ru-RU"/>
              </w:rPr>
              <w:t>Непрограммные</w:t>
            </w:r>
            <w:r w:rsidRPr="00786CA8">
              <w:rPr>
                <w:rFonts w:ascii="Times New Roman" w:hAnsi="Times New Roman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3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3"/>
                <w:lang w:val="ru-RU"/>
              </w:rPr>
              <w:t>расходы</w:t>
            </w:r>
            <w:proofErr w:type="gramEnd"/>
            <w:r w:rsidRPr="00786CA8">
              <w:rPr>
                <w:rFonts w:ascii="Times New Roman" w:hAnsi="Times New Roman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3"/>
                <w:lang w:val="ru-RU"/>
              </w:rPr>
              <w:t>внутригородского</w:t>
            </w:r>
          </w:p>
          <w:p w:rsidR="00786CA8" w:rsidRPr="00786CA8" w:rsidRDefault="00786CA8" w:rsidP="00786CA8">
            <w:pPr>
              <w:spacing w:before="21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образования</w:t>
            </w:r>
            <w:r w:rsidRPr="00786CA8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в</w:t>
            </w:r>
            <w:r w:rsidRPr="00786CA8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сфере</w:t>
            </w:r>
            <w:r w:rsidRPr="00786CA8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общегосударственных</w:t>
            </w:r>
            <w:r w:rsidRPr="00786CA8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вопросов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4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4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0111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4"/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7000000000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4"/>
              <w:ind w:left="20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11,0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4"/>
              <w:ind w:left="2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11,5</w:t>
            </w:r>
          </w:p>
        </w:tc>
      </w:tr>
    </w:tbl>
    <w:p w:rsidR="00786CA8" w:rsidRPr="00786CA8" w:rsidRDefault="00786CA8" w:rsidP="00786CA8">
      <w:pPr>
        <w:rPr>
          <w:rFonts w:ascii="Times New Roman" w:eastAsia="Times New Roman" w:hAnsi="Times New Roman" w:cs="Times New Roman"/>
          <w:sz w:val="13"/>
          <w:szCs w:val="13"/>
        </w:rPr>
        <w:sectPr w:rsidR="00786CA8" w:rsidRPr="00786CA8">
          <w:type w:val="continuous"/>
          <w:pgSz w:w="11910" w:h="16840"/>
          <w:pgMar w:top="1460" w:right="720" w:bottom="280" w:left="1680" w:header="720" w:footer="720" w:gutter="0"/>
          <w:cols w:space="720"/>
        </w:sectPr>
      </w:pPr>
    </w:p>
    <w:p w:rsidR="00786CA8" w:rsidRPr="00786CA8" w:rsidRDefault="00786CA8" w:rsidP="00786CA8">
      <w:pPr>
        <w:spacing w:before="3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86CA8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2</w:t>
      </w:r>
    </w:p>
    <w:p w:rsidR="00786CA8" w:rsidRPr="00786CA8" w:rsidRDefault="00786CA8" w:rsidP="00786CA8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786CA8" w:rsidRPr="00786CA8" w:rsidRDefault="00786CA8" w:rsidP="00786CA8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228" w:type="dxa"/>
        <w:tblLayout w:type="fixed"/>
        <w:tblLook w:val="01E0" w:firstRow="1" w:lastRow="1" w:firstColumn="1" w:lastColumn="1" w:noHBand="0" w:noVBand="0"/>
      </w:tblPr>
      <w:tblGrid>
        <w:gridCol w:w="5422"/>
        <w:gridCol w:w="386"/>
        <w:gridCol w:w="698"/>
        <w:gridCol w:w="814"/>
        <w:gridCol w:w="566"/>
        <w:gridCol w:w="631"/>
        <w:gridCol w:w="648"/>
      </w:tblGrid>
      <w:tr w:rsidR="00786CA8" w:rsidRPr="00786CA8" w:rsidTr="00F452EB">
        <w:trPr>
          <w:trHeight w:hRule="exact" w:val="521"/>
        </w:trPr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86CA8" w:rsidRPr="00786CA8" w:rsidRDefault="00786CA8" w:rsidP="00786CA8">
            <w:pPr>
              <w:ind w:left="4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2"/>
              </w:rPr>
              <w:t>Наименование</w:t>
            </w:r>
            <w:proofErr w:type="spellEnd"/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103" w:line="275" w:lineRule="auto"/>
              <w:ind w:left="22" w:right="19" w:firstLine="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786CA8">
              <w:rPr>
                <w:rFonts w:ascii="Times New Roman" w:hAnsi="Times New Roman"/>
                <w:b/>
                <w:w w:val="105"/>
                <w:sz w:val="12"/>
              </w:rPr>
              <w:t>Код</w:t>
            </w:r>
            <w:proofErr w:type="spellEnd"/>
            <w:r w:rsidRPr="00786CA8">
              <w:rPr>
                <w:rFonts w:ascii="Times New Roman" w:hAnsi="Times New Roman"/>
                <w:b/>
                <w:w w:val="103"/>
                <w:sz w:val="12"/>
              </w:rPr>
              <w:t xml:space="preserve"> </w:t>
            </w:r>
            <w:r w:rsidRPr="00786CA8">
              <w:rPr>
                <w:rFonts w:ascii="Times New Roman" w:hAnsi="Times New Roman"/>
                <w:b/>
                <w:sz w:val="12"/>
              </w:rPr>
              <w:t>ГРБС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23" w:line="275" w:lineRule="auto"/>
              <w:ind w:left="30" w:right="2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786CA8">
              <w:rPr>
                <w:rFonts w:ascii="Times New Roman" w:hAnsi="Times New Roman"/>
                <w:b/>
                <w:w w:val="105"/>
                <w:sz w:val="12"/>
              </w:rPr>
              <w:t>Код</w:t>
            </w:r>
            <w:proofErr w:type="spellEnd"/>
            <w:r w:rsidRPr="00786CA8">
              <w:rPr>
                <w:rFonts w:ascii="Times New Roman" w:hAnsi="Times New Roman"/>
                <w:b/>
                <w:w w:val="103"/>
                <w:sz w:val="12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2"/>
              </w:rPr>
              <w:t>раздела</w:t>
            </w:r>
            <w:proofErr w:type="spellEnd"/>
            <w:r w:rsidRPr="00786CA8">
              <w:rPr>
                <w:rFonts w:ascii="Times New Roman" w:hAnsi="Times New Roman"/>
                <w:b/>
                <w:spacing w:val="-1"/>
                <w:w w:val="105"/>
                <w:sz w:val="12"/>
              </w:rPr>
              <w:t>,</w:t>
            </w:r>
            <w:r w:rsidRPr="00786CA8">
              <w:rPr>
                <w:rFonts w:ascii="Times New Roman" w:hAnsi="Times New Roman"/>
                <w:b/>
                <w:spacing w:val="25"/>
                <w:w w:val="104"/>
                <w:sz w:val="12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2"/>
              </w:rPr>
              <w:t>подраздела</w:t>
            </w:r>
            <w:proofErr w:type="spellEnd"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103" w:line="275" w:lineRule="auto"/>
              <w:ind w:left="215" w:right="47" w:hanging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786CA8">
              <w:rPr>
                <w:rFonts w:ascii="Times New Roman" w:hAnsi="Times New Roman"/>
                <w:b/>
                <w:w w:val="105"/>
                <w:sz w:val="12"/>
              </w:rPr>
              <w:t>Код</w:t>
            </w:r>
            <w:proofErr w:type="spellEnd"/>
            <w:r w:rsidRPr="00786CA8">
              <w:rPr>
                <w:rFonts w:ascii="Times New Roman" w:hAnsi="Times New Roman"/>
                <w:b/>
                <w:spacing w:val="-15"/>
                <w:w w:val="105"/>
                <w:sz w:val="12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2"/>
              </w:rPr>
              <w:t>целевой</w:t>
            </w:r>
            <w:proofErr w:type="spellEnd"/>
            <w:r w:rsidRPr="00786CA8">
              <w:rPr>
                <w:rFonts w:ascii="Times New Roman" w:hAnsi="Times New Roman"/>
                <w:b/>
                <w:spacing w:val="23"/>
                <w:w w:val="103"/>
                <w:sz w:val="12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3"/>
                <w:w w:val="105"/>
                <w:sz w:val="12"/>
              </w:rPr>
              <w:t>статьи</w:t>
            </w:r>
            <w:proofErr w:type="spellEnd"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23" w:line="275" w:lineRule="auto"/>
              <w:ind w:left="147" w:right="141" w:firstLine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786CA8">
              <w:rPr>
                <w:rFonts w:ascii="Times New Roman" w:hAnsi="Times New Roman"/>
                <w:b/>
                <w:w w:val="105"/>
                <w:sz w:val="12"/>
              </w:rPr>
              <w:t>Код</w:t>
            </w:r>
            <w:proofErr w:type="spellEnd"/>
            <w:r w:rsidRPr="00786CA8">
              <w:rPr>
                <w:rFonts w:ascii="Times New Roman" w:hAnsi="Times New Roman"/>
                <w:b/>
                <w:w w:val="104"/>
                <w:sz w:val="12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2"/>
              </w:rPr>
              <w:t>вида</w:t>
            </w:r>
            <w:proofErr w:type="spellEnd"/>
          </w:p>
          <w:p w:rsidR="00786CA8" w:rsidRPr="00786CA8" w:rsidRDefault="00786CA8" w:rsidP="00786CA8">
            <w:pPr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2"/>
              </w:rPr>
              <w:t>расходов</w:t>
            </w:r>
            <w:proofErr w:type="spellEnd"/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786CA8" w:rsidRPr="00786CA8" w:rsidRDefault="00786CA8" w:rsidP="00786CA8">
            <w:pPr>
              <w:spacing w:before="103" w:line="275" w:lineRule="auto"/>
              <w:ind w:left="80" w:right="30" w:hanging="4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2"/>
              </w:rPr>
              <w:t>Сумма</w:t>
            </w:r>
            <w:proofErr w:type="spellEnd"/>
            <w:r w:rsidRPr="00786CA8">
              <w:rPr>
                <w:rFonts w:ascii="Times New Roman" w:hAnsi="Times New Roman"/>
                <w:b/>
                <w:spacing w:val="-11"/>
                <w:w w:val="105"/>
                <w:sz w:val="12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w w:val="105"/>
                <w:sz w:val="12"/>
              </w:rPr>
              <w:t>на</w:t>
            </w:r>
            <w:proofErr w:type="spellEnd"/>
            <w:r w:rsidRPr="00786CA8">
              <w:rPr>
                <w:rFonts w:ascii="Times New Roman" w:hAnsi="Times New Roman"/>
                <w:b/>
                <w:spacing w:val="24"/>
                <w:w w:val="103"/>
                <w:sz w:val="12"/>
              </w:rPr>
              <w:t xml:space="preserve"> </w:t>
            </w:r>
            <w:r w:rsidRPr="00786CA8">
              <w:rPr>
                <w:rFonts w:ascii="Times New Roman" w:hAnsi="Times New Roman"/>
                <w:b/>
                <w:w w:val="105"/>
                <w:sz w:val="12"/>
              </w:rPr>
              <w:t>2024</w:t>
            </w:r>
            <w:r w:rsidRPr="00786CA8">
              <w:rPr>
                <w:rFonts w:ascii="Times New Roman" w:hAnsi="Times New Roman"/>
                <w:b/>
                <w:spacing w:val="-5"/>
                <w:w w:val="105"/>
                <w:sz w:val="12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w w:val="105"/>
                <w:sz w:val="12"/>
              </w:rPr>
              <w:t>год</w:t>
            </w:r>
            <w:proofErr w:type="spellEnd"/>
          </w:p>
        </w:tc>
        <w:tc>
          <w:tcPr>
            <w:tcW w:w="648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103" w:line="275" w:lineRule="auto"/>
              <w:ind w:left="87" w:right="40" w:hanging="4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2"/>
              </w:rPr>
              <w:t>Сумма</w:t>
            </w:r>
            <w:proofErr w:type="spellEnd"/>
            <w:r w:rsidRPr="00786CA8">
              <w:rPr>
                <w:rFonts w:ascii="Times New Roman" w:hAnsi="Times New Roman"/>
                <w:b/>
                <w:spacing w:val="-11"/>
                <w:w w:val="105"/>
                <w:sz w:val="12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w w:val="105"/>
                <w:sz w:val="12"/>
              </w:rPr>
              <w:t>на</w:t>
            </w:r>
            <w:proofErr w:type="spellEnd"/>
            <w:r w:rsidRPr="00786CA8">
              <w:rPr>
                <w:rFonts w:ascii="Times New Roman" w:hAnsi="Times New Roman"/>
                <w:b/>
                <w:spacing w:val="24"/>
                <w:w w:val="103"/>
                <w:sz w:val="12"/>
              </w:rPr>
              <w:t xml:space="preserve"> </w:t>
            </w:r>
            <w:r w:rsidRPr="00786CA8">
              <w:rPr>
                <w:rFonts w:ascii="Times New Roman" w:hAnsi="Times New Roman"/>
                <w:b/>
                <w:w w:val="105"/>
                <w:sz w:val="12"/>
              </w:rPr>
              <w:t>2025</w:t>
            </w:r>
            <w:r w:rsidRPr="00786CA8">
              <w:rPr>
                <w:rFonts w:ascii="Times New Roman" w:hAnsi="Times New Roman"/>
                <w:b/>
                <w:spacing w:val="-5"/>
                <w:w w:val="105"/>
                <w:sz w:val="12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w w:val="105"/>
                <w:sz w:val="12"/>
              </w:rPr>
              <w:t>год</w:t>
            </w:r>
            <w:proofErr w:type="spellEnd"/>
          </w:p>
        </w:tc>
      </w:tr>
      <w:tr w:rsidR="00786CA8" w:rsidRPr="00786CA8" w:rsidTr="00F452EB">
        <w:trPr>
          <w:trHeight w:hRule="exact" w:val="360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6CA8" w:rsidRPr="00786CA8" w:rsidRDefault="00786CA8" w:rsidP="00786CA8">
            <w:pPr>
              <w:spacing w:before="85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Резервный</w:t>
            </w:r>
            <w:proofErr w:type="spellEnd"/>
            <w:r w:rsidRPr="00786CA8">
              <w:rPr>
                <w:rFonts w:ascii="Times New Roman" w:hAnsi="Times New Roman"/>
                <w:spacing w:val="-19"/>
                <w:w w:val="105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фонд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6CA8" w:rsidRPr="00786CA8" w:rsidRDefault="00786CA8" w:rsidP="00786CA8">
            <w:pPr>
              <w:spacing w:before="85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6CA8" w:rsidRPr="00786CA8" w:rsidRDefault="00786CA8" w:rsidP="00786CA8">
            <w:pPr>
              <w:spacing w:before="85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0111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6CA8" w:rsidRPr="00786CA8" w:rsidRDefault="00786CA8" w:rsidP="00786CA8">
            <w:pPr>
              <w:spacing w:before="85"/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7500000000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6CA8" w:rsidRPr="00786CA8" w:rsidRDefault="00786CA8" w:rsidP="00786CA8"/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6CA8" w:rsidRPr="00786CA8" w:rsidRDefault="00786CA8" w:rsidP="00786CA8">
            <w:pPr>
              <w:spacing w:before="85"/>
              <w:ind w:left="20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11,0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6CA8" w:rsidRPr="00786CA8" w:rsidRDefault="00786CA8" w:rsidP="00786CA8">
            <w:pPr>
              <w:spacing w:before="85"/>
              <w:ind w:left="2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11,5</w:t>
            </w:r>
          </w:p>
        </w:tc>
      </w:tr>
      <w:tr w:rsidR="00786CA8" w:rsidRPr="00786CA8" w:rsidTr="00F452EB">
        <w:trPr>
          <w:trHeight w:hRule="exact" w:val="662"/>
        </w:trPr>
        <w:tc>
          <w:tcPr>
            <w:tcW w:w="5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A8" w:rsidRPr="00786CA8" w:rsidRDefault="00786CA8" w:rsidP="00786CA8">
            <w:pPr>
              <w:spacing w:before="5" w:line="531" w:lineRule="auto"/>
              <w:ind w:left="20" w:right="301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Резервный</w:t>
            </w:r>
            <w:r w:rsidRPr="00786CA8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фонд</w:t>
            </w:r>
            <w:r w:rsidRPr="00786CA8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местной</w:t>
            </w:r>
            <w:r w:rsidRPr="00786CA8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администрации</w:t>
            </w:r>
            <w:r w:rsidRPr="00786CA8">
              <w:rPr>
                <w:rFonts w:ascii="Times New Roman" w:hAnsi="Times New Roman"/>
                <w:spacing w:val="43"/>
                <w:w w:val="103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Иные</w:t>
            </w:r>
            <w:r w:rsidRPr="00786CA8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бюджетные</w:t>
            </w:r>
            <w:r w:rsidRPr="00786CA8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ассигнования</w:t>
            </w:r>
          </w:p>
        </w:tc>
        <w:tc>
          <w:tcPr>
            <w:tcW w:w="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A8" w:rsidRPr="00786CA8" w:rsidRDefault="00786CA8" w:rsidP="00786CA8">
            <w:pPr>
              <w:spacing w:before="5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920</w:t>
            </w:r>
          </w:p>
          <w:p w:rsidR="00786CA8" w:rsidRPr="00786CA8" w:rsidRDefault="00786CA8" w:rsidP="00786CA8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86CA8" w:rsidRPr="00786CA8" w:rsidRDefault="00786CA8" w:rsidP="00786CA8">
            <w:pPr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A8" w:rsidRPr="00786CA8" w:rsidRDefault="00786CA8" w:rsidP="00786CA8">
            <w:pPr>
              <w:spacing w:before="5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0111</w:t>
            </w:r>
          </w:p>
          <w:p w:rsidR="00786CA8" w:rsidRPr="00786CA8" w:rsidRDefault="00786CA8" w:rsidP="00786CA8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86CA8" w:rsidRPr="00786CA8" w:rsidRDefault="00786CA8" w:rsidP="00786CA8">
            <w:pPr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0111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A8" w:rsidRPr="00786CA8" w:rsidRDefault="00786CA8" w:rsidP="00786CA8">
            <w:pPr>
              <w:spacing w:before="5"/>
              <w:ind w:left="6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75000Б7501</w:t>
            </w:r>
          </w:p>
          <w:p w:rsidR="00786CA8" w:rsidRPr="00786CA8" w:rsidRDefault="00786CA8" w:rsidP="00786CA8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86CA8" w:rsidRPr="00786CA8" w:rsidRDefault="00786CA8" w:rsidP="00786CA8">
            <w:pPr>
              <w:ind w:left="6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75000Б7501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86CA8" w:rsidRPr="00786CA8" w:rsidRDefault="00786CA8" w:rsidP="00786CA8">
            <w:pPr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86CA8" w:rsidRPr="00786CA8" w:rsidRDefault="00786CA8" w:rsidP="00786CA8">
            <w:pPr>
              <w:ind w:left="18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800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A8" w:rsidRPr="00786CA8" w:rsidRDefault="00786CA8" w:rsidP="00786CA8">
            <w:pPr>
              <w:spacing w:before="5"/>
              <w:ind w:left="20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11,0</w:t>
            </w:r>
          </w:p>
          <w:p w:rsidR="00786CA8" w:rsidRPr="00786CA8" w:rsidRDefault="00786CA8" w:rsidP="00786CA8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86CA8" w:rsidRPr="00786CA8" w:rsidRDefault="00786CA8" w:rsidP="00786CA8">
            <w:pPr>
              <w:ind w:left="20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11,0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A8" w:rsidRPr="00786CA8" w:rsidRDefault="00786CA8" w:rsidP="00786CA8">
            <w:pPr>
              <w:spacing w:before="5"/>
              <w:ind w:left="2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11,5</w:t>
            </w:r>
          </w:p>
          <w:p w:rsidR="00786CA8" w:rsidRPr="00786CA8" w:rsidRDefault="00786CA8" w:rsidP="00786CA8">
            <w:pPr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86CA8" w:rsidRPr="00786CA8" w:rsidRDefault="00786CA8" w:rsidP="00786CA8">
            <w:pPr>
              <w:ind w:left="2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11,5</w:t>
            </w:r>
          </w:p>
        </w:tc>
      </w:tr>
      <w:tr w:rsidR="00786CA8" w:rsidRPr="00786CA8" w:rsidTr="00F452EB">
        <w:trPr>
          <w:trHeight w:hRule="exact" w:val="290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786CA8" w:rsidRPr="00786CA8" w:rsidRDefault="00786CA8" w:rsidP="00786CA8">
            <w:pPr>
              <w:spacing w:before="12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Другие</w:t>
            </w:r>
            <w:proofErr w:type="spellEnd"/>
            <w:r w:rsidRPr="00786CA8">
              <w:rPr>
                <w:rFonts w:ascii="Times New Roman" w:hAnsi="Times New Roman"/>
                <w:b/>
                <w:spacing w:val="-23"/>
                <w:w w:val="105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общегосударственные</w:t>
            </w:r>
            <w:proofErr w:type="spellEnd"/>
            <w:r w:rsidRPr="00786CA8">
              <w:rPr>
                <w:rFonts w:ascii="Times New Roman" w:hAnsi="Times New Roman"/>
                <w:b/>
                <w:spacing w:val="-23"/>
                <w:w w:val="105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вопросы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786CA8" w:rsidRPr="00786CA8" w:rsidRDefault="00786CA8" w:rsidP="00786CA8">
            <w:pPr>
              <w:spacing w:before="5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b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786CA8" w:rsidRPr="00786CA8" w:rsidRDefault="00786CA8" w:rsidP="00786CA8">
            <w:pPr>
              <w:spacing w:before="5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b/>
                <w:w w:val="105"/>
                <w:sz w:val="13"/>
              </w:rPr>
              <w:t>0113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786CA8" w:rsidRPr="00786CA8" w:rsidRDefault="00786CA8" w:rsidP="00786CA8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786CA8" w:rsidRPr="00786CA8" w:rsidRDefault="00786CA8" w:rsidP="00786CA8"/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786CA8" w:rsidRPr="00786CA8" w:rsidRDefault="00786CA8" w:rsidP="00786CA8">
            <w:pPr>
              <w:spacing w:before="5"/>
              <w:ind w:left="1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b/>
                <w:w w:val="105"/>
                <w:sz w:val="13"/>
              </w:rPr>
              <w:t>740,8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786CA8" w:rsidRPr="00786CA8" w:rsidRDefault="00786CA8" w:rsidP="00786CA8">
            <w:pPr>
              <w:spacing w:before="5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b/>
                <w:w w:val="105"/>
                <w:sz w:val="13"/>
              </w:rPr>
              <w:t>773,9</w:t>
            </w:r>
          </w:p>
        </w:tc>
      </w:tr>
      <w:tr w:rsidR="00786CA8" w:rsidRPr="00786CA8" w:rsidTr="00F452EB">
        <w:trPr>
          <w:trHeight w:hRule="exact" w:val="159"/>
        </w:trPr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line="138" w:lineRule="exact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Муниципальная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программа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«Участие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в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профилактике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терроризма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экстремизма,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а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также</w:t>
            </w:r>
          </w:p>
        </w:tc>
        <w:tc>
          <w:tcPr>
            <w:tcW w:w="3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786CA8" w:rsidRPr="00786CA8" w:rsidRDefault="00786CA8" w:rsidP="00786CA8">
            <w:pPr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86CA8" w:rsidRPr="00786CA8" w:rsidRDefault="00786CA8" w:rsidP="00786CA8">
            <w:pPr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0113</w:t>
            </w:r>
          </w:p>
        </w:tc>
        <w:tc>
          <w:tcPr>
            <w:tcW w:w="814" w:type="dxa"/>
            <w:vMerge w:val="restart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86CA8" w:rsidRPr="00786CA8" w:rsidRDefault="00786CA8" w:rsidP="00786CA8">
            <w:pPr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0600000000</w:t>
            </w:r>
          </w:p>
        </w:tc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86CA8" w:rsidRPr="00786CA8" w:rsidRDefault="00786CA8" w:rsidP="00786CA8">
            <w:pPr>
              <w:spacing w:before="78"/>
              <w:ind w:left="18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200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86CA8" w:rsidRPr="00786CA8" w:rsidRDefault="00786CA8" w:rsidP="00786CA8">
            <w:pPr>
              <w:ind w:left="20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72,5</w:t>
            </w:r>
          </w:p>
        </w:tc>
        <w:tc>
          <w:tcPr>
            <w:tcW w:w="6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86CA8" w:rsidRPr="00786CA8" w:rsidRDefault="00786CA8" w:rsidP="00786CA8">
            <w:pPr>
              <w:ind w:left="2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78,5</w:t>
            </w:r>
          </w:p>
        </w:tc>
      </w:tr>
      <w:tr w:rsidR="00786CA8" w:rsidRPr="0081381E" w:rsidTr="00F452EB">
        <w:trPr>
          <w:trHeight w:hRule="exact" w:val="170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минимизации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(или)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ликвидации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последствий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проявлений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терроризма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48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81381E" w:rsidTr="00F452EB">
        <w:trPr>
          <w:trHeight w:hRule="exact" w:val="173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proofErr w:type="spellStart"/>
            <w:proofErr w:type="gramStart"/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экстремизма,укрепление</w:t>
            </w:r>
            <w:proofErr w:type="spellEnd"/>
            <w:proofErr w:type="gramEnd"/>
            <w:r w:rsidRPr="00786CA8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межнационального,</w:t>
            </w:r>
            <w:r w:rsidRPr="00786CA8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межконфессионального</w:t>
            </w:r>
            <w:r w:rsidRPr="00786CA8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единства</w:t>
            </w:r>
            <w:r w:rsidRPr="00786CA8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согласия</w:t>
            </w:r>
            <w:r w:rsidRPr="00786CA8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</w:p>
        </w:tc>
        <w:tc>
          <w:tcPr>
            <w:tcW w:w="38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5" w:space="0" w:color="000000"/>
              <w:bottom w:val="nil"/>
              <w:right w:val="single" w:sz="4" w:space="0" w:color="auto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48" w:type="dxa"/>
            <w:vMerge/>
            <w:tcBorders>
              <w:left w:val="single" w:sz="5" w:space="0" w:color="000000"/>
              <w:bottom w:val="nil"/>
              <w:right w:val="single" w:sz="4" w:space="0" w:color="auto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81381E" w:rsidTr="00786CA8">
        <w:trPr>
          <w:trHeight w:hRule="exact" w:val="168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2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территории</w:t>
            </w:r>
            <w:r w:rsidRPr="00786CA8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образования</w:t>
            </w:r>
            <w:r w:rsidRPr="00786CA8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города</w:t>
            </w:r>
            <w:r w:rsidRPr="00786CA8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Севастополя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230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Гагаринский</w:t>
            </w:r>
            <w:proofErr w:type="spellEnd"/>
            <w:r w:rsidRPr="00786CA8">
              <w:rPr>
                <w:rFonts w:ascii="Times New Roman" w:hAnsi="Times New Roman"/>
                <w:spacing w:val="-21"/>
                <w:w w:val="105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муниципальный</w:t>
            </w:r>
            <w:proofErr w:type="spellEnd"/>
            <w:r w:rsidRPr="00786CA8">
              <w:rPr>
                <w:rFonts w:ascii="Times New Roman" w:hAnsi="Times New Roman"/>
                <w:spacing w:val="-20"/>
                <w:w w:val="105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округ</w:t>
            </w:r>
            <w:proofErr w:type="spellEnd"/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»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</w:tr>
      <w:tr w:rsidR="00786CA8" w:rsidRPr="0081381E" w:rsidTr="00786CA8">
        <w:trPr>
          <w:trHeight w:hRule="exact" w:val="230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6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Подпрограмма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«Участие</w:t>
            </w:r>
            <w:r w:rsidRPr="00786CA8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в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профилактике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терроризма</w:t>
            </w:r>
            <w:r w:rsidRPr="00786CA8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экстремизма,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а</w:t>
            </w:r>
            <w:r w:rsidRPr="00786CA8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также</w:t>
            </w:r>
            <w:r w:rsidRPr="00786CA8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минимизации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341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 w:line="273" w:lineRule="auto"/>
              <w:ind w:left="20" w:right="50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(или)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ликвидации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последствий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проявлений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терроризма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экстремизма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территории</w:t>
            </w:r>
            <w:r w:rsidRPr="00786CA8">
              <w:rPr>
                <w:rFonts w:ascii="Times New Roman" w:hAnsi="Times New Roman"/>
                <w:spacing w:val="63"/>
                <w:w w:val="103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образования</w:t>
            </w:r>
            <w:r w:rsidRPr="00786CA8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города</w:t>
            </w:r>
            <w:r w:rsidRPr="00786CA8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Севастополя</w:t>
            </w:r>
            <w:r w:rsidRPr="00786CA8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Гагаринский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1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1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0113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1"/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0610000000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1"/>
              <w:ind w:left="20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33,8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1"/>
              <w:ind w:left="2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36,6</w:t>
            </w:r>
          </w:p>
        </w:tc>
      </w:tr>
      <w:tr w:rsidR="00786CA8" w:rsidRPr="00786CA8" w:rsidTr="00786CA8">
        <w:trPr>
          <w:trHeight w:hRule="exact" w:val="247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786CA8">
              <w:rPr>
                <w:rFonts w:ascii="Times New Roman" w:hAnsi="Times New Roman"/>
                <w:spacing w:val="-1"/>
                <w:sz w:val="13"/>
              </w:rPr>
              <w:t>муниципальный</w:t>
            </w:r>
            <w:proofErr w:type="spellEnd"/>
            <w:r w:rsidRPr="00786CA8">
              <w:rPr>
                <w:rFonts w:ascii="Times New Roman" w:hAnsi="Times New Roman"/>
                <w:sz w:val="13"/>
              </w:rPr>
              <w:t xml:space="preserve"> </w:t>
            </w:r>
            <w:r w:rsidRPr="00786CA8">
              <w:rPr>
                <w:rFonts w:ascii="Times New Roman" w:hAnsi="Times New Roman"/>
                <w:spacing w:val="6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sz w:val="13"/>
              </w:rPr>
              <w:t>округ</w:t>
            </w:r>
            <w:proofErr w:type="spellEnd"/>
            <w:r w:rsidRPr="00786CA8">
              <w:rPr>
                <w:rFonts w:ascii="Times New Roman" w:hAnsi="Times New Roman"/>
                <w:spacing w:val="-1"/>
                <w:sz w:val="13"/>
              </w:rPr>
              <w:t>»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</w:tr>
      <w:tr w:rsidR="00786CA8" w:rsidRPr="0081381E" w:rsidTr="00786CA8">
        <w:trPr>
          <w:trHeight w:hRule="exact" w:val="247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1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Мероприятия,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направленные</w:t>
            </w:r>
            <w:r w:rsidRPr="00786CA8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участие</w:t>
            </w:r>
            <w:r w:rsidRPr="00786CA8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в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профилактике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терроризма</w:t>
            </w:r>
            <w:r w:rsidRPr="00786CA8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экстремизма,</w:t>
            </w:r>
            <w:r w:rsidRPr="00786CA8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а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также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170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минимизации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(или)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ликвидации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последствий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проявлений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терроризма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экстремизма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0113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/>
              <w:ind w:left="6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 w:hAnsi="Times New Roman"/>
                <w:w w:val="105"/>
                <w:sz w:val="13"/>
              </w:rPr>
              <w:t>06100Э7201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/>
              <w:ind w:left="20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33,8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/>
              <w:ind w:left="2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36,6</w:t>
            </w:r>
          </w:p>
        </w:tc>
      </w:tr>
      <w:tr w:rsidR="00786CA8" w:rsidRPr="00786CA8" w:rsidTr="00786CA8">
        <w:trPr>
          <w:trHeight w:hRule="exact" w:val="229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территории</w:t>
            </w:r>
            <w:proofErr w:type="spellEnd"/>
            <w:r w:rsidRPr="00786CA8">
              <w:rPr>
                <w:rFonts w:ascii="Times New Roman" w:hAnsi="Times New Roman"/>
                <w:spacing w:val="-23"/>
                <w:w w:val="105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внутригородского</w:t>
            </w:r>
            <w:proofErr w:type="spellEnd"/>
            <w:r w:rsidRPr="00786CA8">
              <w:rPr>
                <w:rFonts w:ascii="Times New Roman" w:hAnsi="Times New Roman"/>
                <w:spacing w:val="-22"/>
                <w:w w:val="105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муниципального</w:t>
            </w:r>
            <w:proofErr w:type="spellEnd"/>
            <w:r w:rsidRPr="00786CA8">
              <w:rPr>
                <w:rFonts w:ascii="Times New Roman" w:hAnsi="Times New Roman"/>
                <w:spacing w:val="-23"/>
                <w:w w:val="105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образования</w:t>
            </w:r>
            <w:proofErr w:type="spellEnd"/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</w:tr>
      <w:tr w:rsidR="00786CA8" w:rsidRPr="00786CA8" w:rsidTr="00786CA8">
        <w:trPr>
          <w:trHeight w:hRule="exact" w:val="307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66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Закупка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товаров,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работ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>услуг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для</w:t>
            </w:r>
            <w:r w:rsidRPr="00786CA8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обеспечения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государственных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(муниципальных)</w:t>
            </w:r>
            <w:r w:rsidRPr="00786CA8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нужд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75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63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0113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63"/>
              <w:ind w:left="6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 w:hAnsi="Times New Roman"/>
                <w:w w:val="105"/>
                <w:sz w:val="13"/>
              </w:rPr>
              <w:t>06100Э7201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63"/>
              <w:ind w:left="20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33,8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63"/>
              <w:ind w:left="2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36,6</w:t>
            </w:r>
          </w:p>
        </w:tc>
      </w:tr>
      <w:tr w:rsidR="00786CA8" w:rsidRPr="0081381E" w:rsidTr="00786CA8">
        <w:trPr>
          <w:trHeight w:hRule="exact" w:val="236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70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Подпрограмма</w:t>
            </w:r>
            <w:r w:rsidRPr="00786CA8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«Осуществление</w:t>
            </w:r>
            <w:r w:rsidRPr="00786CA8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мер,</w:t>
            </w:r>
            <w:r w:rsidRPr="00786CA8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направленных</w:t>
            </w:r>
            <w:r w:rsidRPr="00786CA8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укрепление</w:t>
            </w:r>
            <w:r w:rsidRPr="00786CA8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межнационального,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170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межконфессионального</w:t>
            </w:r>
            <w:r w:rsidRPr="00786CA8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единства</w:t>
            </w:r>
            <w:r w:rsidRPr="00786CA8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согласия</w:t>
            </w:r>
            <w:r w:rsidRPr="00786CA8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территории</w:t>
            </w:r>
            <w:r w:rsidRPr="00786CA8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внутригородского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0113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/>
              <w:ind w:left="5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0620000000</w:t>
            </w: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/>
              <w:ind w:left="20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38,7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/>
              <w:ind w:left="2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41,9</w:t>
            </w:r>
          </w:p>
        </w:tc>
      </w:tr>
      <w:tr w:rsidR="00786CA8" w:rsidRPr="0081381E" w:rsidTr="00786CA8">
        <w:trPr>
          <w:trHeight w:hRule="exact" w:val="233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образования</w:t>
            </w:r>
            <w:r w:rsidRPr="00786CA8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города</w:t>
            </w:r>
            <w:r w:rsidRPr="00786CA8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Севастополя</w:t>
            </w:r>
            <w:r w:rsidRPr="00786CA8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Гагаринский</w:t>
            </w:r>
            <w:r w:rsidRPr="00786CA8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муниципальный</w:t>
            </w:r>
            <w:r w:rsidRPr="00786CA8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округ»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81381E" w:rsidTr="00786CA8">
        <w:trPr>
          <w:trHeight w:hRule="exact" w:val="233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67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Мероприятия,</w:t>
            </w:r>
            <w:r w:rsidRPr="00786CA8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направленные</w:t>
            </w:r>
            <w:r w:rsidRPr="00786CA8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осуществление</w:t>
            </w:r>
            <w:r w:rsidRPr="00786CA8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</w:t>
            </w:r>
            <w:r w:rsidRPr="00786CA8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по</w:t>
            </w:r>
            <w:r w:rsidRPr="00786CA8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укреплению</w:t>
            </w:r>
            <w:r w:rsidRPr="00786CA8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межнационального,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170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межконфессионального</w:t>
            </w:r>
            <w:r w:rsidRPr="00786CA8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единства</w:t>
            </w:r>
            <w:r w:rsidRPr="00786CA8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согласия</w:t>
            </w:r>
            <w:r w:rsidRPr="00786CA8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территории</w:t>
            </w:r>
            <w:r w:rsidRPr="00786CA8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внутригородского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0113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/>
              <w:ind w:left="4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 w:hAnsi="Times New Roman"/>
                <w:w w:val="105"/>
                <w:sz w:val="13"/>
              </w:rPr>
              <w:t>06200У7201</w:t>
            </w: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/>
              <w:ind w:left="20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38,7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/>
              <w:ind w:left="2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41,9</w:t>
            </w:r>
          </w:p>
        </w:tc>
      </w:tr>
      <w:tr w:rsidR="00786CA8" w:rsidRPr="00786CA8" w:rsidTr="00786CA8">
        <w:trPr>
          <w:trHeight w:hRule="exact" w:val="252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786CA8">
              <w:rPr>
                <w:rFonts w:ascii="Times New Roman" w:hAnsi="Times New Roman"/>
                <w:spacing w:val="-1"/>
                <w:sz w:val="13"/>
              </w:rPr>
              <w:t>муниципального</w:t>
            </w:r>
            <w:proofErr w:type="spellEnd"/>
            <w:r w:rsidRPr="00786CA8">
              <w:rPr>
                <w:rFonts w:ascii="Times New Roman" w:hAnsi="Times New Roman"/>
                <w:sz w:val="13"/>
              </w:rPr>
              <w:t xml:space="preserve"> </w:t>
            </w:r>
            <w:r w:rsidRPr="00786CA8">
              <w:rPr>
                <w:rFonts w:ascii="Times New Roman" w:hAnsi="Times New Roman"/>
                <w:spacing w:val="17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sz w:val="13"/>
              </w:rPr>
              <w:t>образования</w:t>
            </w:r>
            <w:proofErr w:type="spellEnd"/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</w:tr>
      <w:tr w:rsidR="00786CA8" w:rsidRPr="00786CA8" w:rsidTr="00786CA8">
        <w:trPr>
          <w:trHeight w:hRule="exact" w:val="334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8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Закупка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товаров,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работ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>услуг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для</w:t>
            </w:r>
            <w:r w:rsidRPr="00786CA8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обеспечения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государственных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(муниципальных)</w:t>
            </w:r>
            <w:r w:rsidRPr="00786CA8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нужд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8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6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0113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6"/>
              <w:ind w:left="4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 w:hAnsi="Times New Roman"/>
                <w:w w:val="105"/>
                <w:sz w:val="13"/>
              </w:rPr>
              <w:t>06200У7201</w:t>
            </w: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6"/>
              <w:ind w:left="18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200</w:t>
            </w: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6"/>
              <w:ind w:left="20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38,7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6"/>
              <w:ind w:left="2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41,9</w:t>
            </w:r>
          </w:p>
        </w:tc>
      </w:tr>
      <w:tr w:rsidR="00786CA8" w:rsidRPr="0081381E" w:rsidTr="00786CA8">
        <w:trPr>
          <w:trHeight w:hRule="exact" w:val="240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7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Муниципальная</w:t>
            </w:r>
            <w:r w:rsidRPr="00786CA8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программа</w:t>
            </w:r>
            <w:r w:rsidRPr="00786CA8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«Организация</w:t>
            </w:r>
            <w:r w:rsidRPr="00786CA8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охраны</w:t>
            </w:r>
            <w:r w:rsidRPr="00786CA8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общественного</w:t>
            </w:r>
            <w:r w:rsidRPr="00786CA8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порядка</w:t>
            </w:r>
            <w:r w:rsidRPr="00786CA8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территории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170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образования</w:t>
            </w:r>
            <w:r w:rsidRPr="00786CA8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города</w:t>
            </w:r>
            <w:r w:rsidRPr="00786CA8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Севастополя</w:t>
            </w:r>
            <w:r w:rsidRPr="00786CA8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Гагаринский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0113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/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0800000000</w:t>
            </w: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9,6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/>
              <w:ind w:left="2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10,5</w:t>
            </w:r>
          </w:p>
        </w:tc>
      </w:tr>
      <w:tr w:rsidR="00786CA8" w:rsidRPr="00786CA8" w:rsidTr="00786CA8">
        <w:trPr>
          <w:trHeight w:hRule="exact" w:val="238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786CA8">
              <w:rPr>
                <w:rFonts w:ascii="Times New Roman" w:hAnsi="Times New Roman"/>
                <w:spacing w:val="-1"/>
                <w:sz w:val="13"/>
              </w:rPr>
              <w:t>муниципальный</w:t>
            </w:r>
            <w:proofErr w:type="spellEnd"/>
            <w:r w:rsidRPr="00786CA8">
              <w:rPr>
                <w:rFonts w:ascii="Times New Roman" w:hAnsi="Times New Roman"/>
                <w:sz w:val="13"/>
              </w:rPr>
              <w:t xml:space="preserve"> </w:t>
            </w:r>
            <w:r w:rsidRPr="00786CA8">
              <w:rPr>
                <w:rFonts w:ascii="Times New Roman" w:hAnsi="Times New Roman"/>
                <w:spacing w:val="6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sz w:val="13"/>
              </w:rPr>
              <w:t>округ</w:t>
            </w:r>
            <w:proofErr w:type="spellEnd"/>
            <w:r w:rsidRPr="00786CA8">
              <w:rPr>
                <w:rFonts w:ascii="Times New Roman" w:hAnsi="Times New Roman"/>
                <w:spacing w:val="-1"/>
                <w:sz w:val="13"/>
              </w:rPr>
              <w:t>»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</w:tr>
      <w:tr w:rsidR="00786CA8" w:rsidRPr="00786CA8" w:rsidTr="00786CA8">
        <w:trPr>
          <w:trHeight w:hRule="exact" w:val="490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72" w:line="273" w:lineRule="auto"/>
              <w:ind w:left="20" w:right="5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Мероприятия,</w:t>
            </w:r>
            <w:r w:rsidRPr="00786CA8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направленные</w:t>
            </w:r>
            <w:r w:rsidRPr="00786CA8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организацию</w:t>
            </w:r>
            <w:r w:rsidRPr="00786CA8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охраны</w:t>
            </w:r>
            <w:r w:rsidRPr="00786CA8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общественного</w:t>
            </w:r>
            <w:r w:rsidRPr="00786CA8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порядка</w:t>
            </w:r>
            <w:r w:rsidRPr="00786CA8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территории</w:t>
            </w:r>
            <w:r w:rsidRPr="00786CA8">
              <w:rPr>
                <w:rFonts w:ascii="Times New Roman" w:hAnsi="Times New Roman"/>
                <w:spacing w:val="93"/>
                <w:w w:val="103"/>
                <w:sz w:val="13"/>
                <w:lang w:val="ru-RU"/>
              </w:rPr>
              <w:t xml:space="preserve"> </w:t>
            </w:r>
            <w:proofErr w:type="gramStart"/>
            <w:r w:rsidRPr="00786CA8">
              <w:rPr>
                <w:rFonts w:ascii="Times New Roman" w:hAnsi="Times New Roman"/>
                <w:spacing w:val="-1"/>
                <w:sz w:val="13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7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3"/>
                <w:lang w:val="ru-RU"/>
              </w:rPr>
              <w:t>муниципального</w:t>
            </w:r>
            <w:proofErr w:type="gramEnd"/>
            <w:r w:rsidRPr="00786CA8">
              <w:rPr>
                <w:rFonts w:ascii="Times New Roman" w:hAnsi="Times New Roman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8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3"/>
                <w:lang w:val="ru-RU"/>
              </w:rPr>
              <w:t>образования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786CA8" w:rsidRPr="00786CA8" w:rsidRDefault="00786CA8" w:rsidP="00786CA8">
            <w:pPr>
              <w:spacing w:before="104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786CA8" w:rsidRPr="00786CA8" w:rsidRDefault="00786CA8" w:rsidP="00786CA8">
            <w:pPr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0113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786CA8" w:rsidRPr="00786CA8" w:rsidRDefault="00786CA8" w:rsidP="00786CA8">
            <w:pPr>
              <w:ind w:left="5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08000П7201</w:t>
            </w: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786CA8" w:rsidRPr="00786CA8" w:rsidRDefault="00786CA8" w:rsidP="00786CA8">
            <w:pPr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9,6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786CA8" w:rsidRPr="00786CA8" w:rsidRDefault="00786CA8" w:rsidP="00786CA8">
            <w:pPr>
              <w:ind w:left="2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10,5</w:t>
            </w:r>
          </w:p>
        </w:tc>
      </w:tr>
      <w:tr w:rsidR="00786CA8" w:rsidRPr="00786CA8" w:rsidTr="00786CA8">
        <w:trPr>
          <w:trHeight w:hRule="exact" w:val="304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8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Закупка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товаров,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работ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>услуг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для</w:t>
            </w:r>
            <w:r w:rsidRPr="00786CA8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обеспечения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государственных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(муниципальных)</w:t>
            </w:r>
            <w:r w:rsidRPr="00786CA8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нужд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6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6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0113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6"/>
              <w:ind w:left="5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08000П7201</w:t>
            </w: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6"/>
              <w:ind w:left="18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200</w:t>
            </w: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6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9,6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6"/>
              <w:ind w:left="2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10,5</w:t>
            </w:r>
          </w:p>
        </w:tc>
      </w:tr>
      <w:tr w:rsidR="00786CA8" w:rsidRPr="00786CA8" w:rsidTr="00786CA8">
        <w:trPr>
          <w:trHeight w:hRule="exact" w:val="445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proofErr w:type="gramStart"/>
            <w:r w:rsidRPr="00786CA8">
              <w:rPr>
                <w:rFonts w:ascii="Times New Roman" w:hAnsi="Times New Roman"/>
                <w:spacing w:val="-1"/>
                <w:sz w:val="13"/>
                <w:lang w:val="ru-RU"/>
              </w:rPr>
              <w:t>Непрограммные</w:t>
            </w:r>
            <w:r w:rsidRPr="00786CA8">
              <w:rPr>
                <w:rFonts w:ascii="Times New Roman" w:hAnsi="Times New Roman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3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3"/>
                <w:lang w:val="ru-RU"/>
              </w:rPr>
              <w:t>расходы</w:t>
            </w:r>
            <w:proofErr w:type="gramEnd"/>
            <w:r w:rsidRPr="00786CA8">
              <w:rPr>
                <w:rFonts w:ascii="Times New Roman" w:hAnsi="Times New Roman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3"/>
                <w:lang w:val="ru-RU"/>
              </w:rPr>
              <w:t>внутригородского</w:t>
            </w:r>
          </w:p>
          <w:p w:rsidR="00786CA8" w:rsidRPr="00786CA8" w:rsidRDefault="00786CA8" w:rsidP="00786CA8">
            <w:pPr>
              <w:spacing w:before="21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образования</w:t>
            </w:r>
            <w:r w:rsidRPr="00786CA8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в</w:t>
            </w:r>
            <w:r w:rsidRPr="00786CA8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сфере</w:t>
            </w:r>
            <w:r w:rsidRPr="00786CA8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общегосударственных</w:t>
            </w:r>
            <w:r w:rsidRPr="00786CA8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вопросов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786CA8" w:rsidRPr="00786CA8" w:rsidRDefault="00786CA8" w:rsidP="00786CA8">
            <w:pPr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86CA8" w:rsidRPr="00786CA8" w:rsidRDefault="00786CA8" w:rsidP="00786CA8">
            <w:pPr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0113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86CA8" w:rsidRPr="00786CA8" w:rsidRDefault="00786CA8" w:rsidP="00786CA8">
            <w:pPr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7000000000</w:t>
            </w: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86CA8" w:rsidRPr="00786CA8" w:rsidRDefault="00786CA8" w:rsidP="00786CA8">
            <w:pPr>
              <w:ind w:left="1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658,7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86CA8" w:rsidRPr="00786CA8" w:rsidRDefault="00786CA8" w:rsidP="00786CA8">
            <w:pPr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684,9</w:t>
            </w:r>
          </w:p>
        </w:tc>
      </w:tr>
      <w:tr w:rsidR="00786CA8" w:rsidRPr="00786CA8" w:rsidTr="00786CA8">
        <w:trPr>
          <w:trHeight w:hRule="exact" w:val="294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6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Финансовое</w:t>
            </w:r>
            <w:r w:rsidRPr="00786CA8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обеспечение</w:t>
            </w:r>
            <w:r w:rsidRPr="00786CA8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условно</w:t>
            </w:r>
            <w:r w:rsidRPr="00786CA8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утвержденных</w:t>
            </w:r>
            <w:r w:rsidRPr="00786CA8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расходов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60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60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0113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60"/>
              <w:ind w:left="5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7600000000</w:t>
            </w: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60"/>
              <w:ind w:left="1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598,5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60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624,7</w:t>
            </w:r>
          </w:p>
        </w:tc>
      </w:tr>
      <w:tr w:rsidR="00786CA8" w:rsidRPr="00786CA8" w:rsidTr="00786CA8">
        <w:trPr>
          <w:trHeight w:hRule="exact" w:val="294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73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Условно</w:t>
            </w:r>
            <w:proofErr w:type="spellEnd"/>
            <w:r w:rsidRPr="00786CA8">
              <w:rPr>
                <w:rFonts w:ascii="Times New Roman" w:hAnsi="Times New Roman"/>
                <w:spacing w:val="-19"/>
                <w:w w:val="105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утвержденные</w:t>
            </w:r>
            <w:proofErr w:type="spellEnd"/>
            <w:r w:rsidRPr="00786CA8">
              <w:rPr>
                <w:rFonts w:ascii="Times New Roman" w:hAnsi="Times New Roman"/>
                <w:spacing w:val="-18"/>
                <w:w w:val="105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расходы</w:t>
            </w:r>
            <w:proofErr w:type="spellEnd"/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73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68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0113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68"/>
              <w:ind w:left="6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76000Б7601</w:t>
            </w: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68"/>
              <w:ind w:left="1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598,5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68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624,7</w:t>
            </w:r>
          </w:p>
        </w:tc>
      </w:tr>
      <w:tr w:rsidR="00786CA8" w:rsidRPr="00786CA8" w:rsidTr="00786CA8">
        <w:trPr>
          <w:trHeight w:hRule="exact" w:val="296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6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Иные</w:t>
            </w:r>
            <w:proofErr w:type="spellEnd"/>
            <w:r w:rsidRPr="00786CA8">
              <w:rPr>
                <w:rFonts w:ascii="Times New Roman" w:hAnsi="Times New Roman"/>
                <w:spacing w:val="-18"/>
                <w:w w:val="105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бюджетные</w:t>
            </w:r>
            <w:proofErr w:type="spellEnd"/>
            <w:r w:rsidRPr="00786CA8">
              <w:rPr>
                <w:rFonts w:ascii="Times New Roman" w:hAnsi="Times New Roman"/>
                <w:spacing w:val="-18"/>
                <w:w w:val="105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ассигнования</w:t>
            </w:r>
            <w:proofErr w:type="spellEnd"/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60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60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0113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60"/>
              <w:ind w:left="6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76000Б7601</w:t>
            </w: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64"/>
              <w:ind w:left="18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800</w:t>
            </w: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60"/>
              <w:ind w:left="1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598,5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60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624,7</w:t>
            </w:r>
          </w:p>
        </w:tc>
      </w:tr>
      <w:tr w:rsidR="00786CA8" w:rsidRPr="0081381E" w:rsidTr="00786CA8">
        <w:trPr>
          <w:trHeight w:hRule="exact" w:val="236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70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Ведение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похозяйственных</w:t>
            </w:r>
            <w:proofErr w:type="spellEnd"/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книг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в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целях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>учета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личных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подсобных</w:t>
            </w:r>
            <w:r w:rsidRPr="00786CA8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хозяйств,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предоставление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170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выписок</w:t>
            </w:r>
            <w:r w:rsidRPr="00786CA8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из</w:t>
            </w:r>
            <w:r w:rsidRPr="00786CA8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них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территории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образования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города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0113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/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7700000000</w:t>
            </w: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/>
              <w:ind w:left="20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60,2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/>
              <w:ind w:left="2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60,2</w:t>
            </w:r>
          </w:p>
        </w:tc>
      </w:tr>
      <w:tr w:rsidR="00786CA8" w:rsidRPr="00786CA8" w:rsidTr="00786CA8">
        <w:trPr>
          <w:trHeight w:hRule="exact" w:val="222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Севастополя</w:t>
            </w:r>
            <w:proofErr w:type="spellEnd"/>
            <w:r w:rsidRPr="00786CA8">
              <w:rPr>
                <w:rFonts w:ascii="Times New Roman" w:hAnsi="Times New Roman"/>
                <w:spacing w:val="-19"/>
                <w:w w:val="105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Гагаринский</w:t>
            </w:r>
            <w:proofErr w:type="spellEnd"/>
            <w:r w:rsidRPr="00786CA8">
              <w:rPr>
                <w:rFonts w:ascii="Times New Roman" w:hAnsi="Times New Roman"/>
                <w:spacing w:val="-18"/>
                <w:w w:val="105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муниципальный</w:t>
            </w:r>
            <w:proofErr w:type="spellEnd"/>
            <w:r w:rsidRPr="00786CA8">
              <w:rPr>
                <w:rFonts w:ascii="Times New Roman" w:hAnsi="Times New Roman"/>
                <w:spacing w:val="-18"/>
                <w:w w:val="105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округ</w:t>
            </w:r>
            <w:proofErr w:type="spellEnd"/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</w:tr>
      <w:tr w:rsidR="00786CA8" w:rsidRPr="0081381E" w:rsidTr="00786CA8">
        <w:trPr>
          <w:trHeight w:hRule="exact" w:val="222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6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Расходы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отдельное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государственное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полномочие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по</w:t>
            </w:r>
            <w:r w:rsidRPr="00786CA8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ведению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похозяйственных</w:t>
            </w:r>
            <w:proofErr w:type="spellEnd"/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книг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в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341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 w:line="273" w:lineRule="auto"/>
              <w:ind w:left="20" w:right="246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целях</w:t>
            </w:r>
            <w:r w:rsidRPr="00786CA8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>учета</w:t>
            </w:r>
            <w:r w:rsidRPr="00786CA8">
              <w:rPr>
                <w:rFonts w:ascii="Times New Roman" w:hAnsi="Times New Roman"/>
                <w:spacing w:val="-9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личных</w:t>
            </w:r>
            <w:r w:rsidRPr="00786CA8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подсобных</w:t>
            </w:r>
            <w:r w:rsidRPr="00786CA8">
              <w:rPr>
                <w:rFonts w:ascii="Times New Roman" w:hAnsi="Times New Roman"/>
                <w:spacing w:val="-9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хозяйств,</w:t>
            </w:r>
            <w:r w:rsidRPr="00786CA8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предоставлению</w:t>
            </w:r>
            <w:r w:rsidRPr="00786CA8">
              <w:rPr>
                <w:rFonts w:ascii="Times New Roman" w:hAnsi="Times New Roman"/>
                <w:spacing w:val="-9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выписок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из</w:t>
            </w:r>
            <w:r w:rsidRPr="00786CA8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них</w:t>
            </w:r>
            <w:r w:rsidRPr="00786CA8">
              <w:rPr>
                <w:rFonts w:ascii="Times New Roman" w:hAnsi="Times New Roman"/>
                <w:spacing w:val="-9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территории</w:t>
            </w:r>
            <w:r w:rsidRPr="00786CA8">
              <w:rPr>
                <w:rFonts w:ascii="Times New Roman" w:hAnsi="Times New Roman"/>
                <w:spacing w:val="75"/>
                <w:w w:val="103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образования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</w:t>
            </w:r>
            <w:r w:rsidRPr="00786CA8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счет</w:t>
            </w:r>
            <w:r w:rsidRPr="00786CA8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средств</w:t>
            </w:r>
            <w:r w:rsidRPr="00786CA8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субвенции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из</w:t>
            </w:r>
            <w:r w:rsidRPr="00786CA8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бюджета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1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1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0113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1"/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7700074941</w:t>
            </w: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1"/>
              <w:ind w:left="20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60,2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1"/>
              <w:ind w:left="2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60,2</w:t>
            </w:r>
          </w:p>
        </w:tc>
      </w:tr>
      <w:tr w:rsidR="00786CA8" w:rsidRPr="00786CA8" w:rsidTr="00786CA8">
        <w:trPr>
          <w:trHeight w:hRule="exact" w:val="252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города</w:t>
            </w:r>
            <w:proofErr w:type="spellEnd"/>
            <w:r w:rsidRPr="00786CA8">
              <w:rPr>
                <w:rFonts w:ascii="Times New Roman" w:hAnsi="Times New Roman"/>
                <w:spacing w:val="-23"/>
                <w:w w:val="105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Севастополя</w:t>
            </w:r>
            <w:proofErr w:type="spellEnd"/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</w:tr>
      <w:tr w:rsidR="00786CA8" w:rsidRPr="00786CA8" w:rsidTr="00786CA8">
        <w:trPr>
          <w:trHeight w:hRule="exact" w:val="419"/>
        </w:trPr>
        <w:tc>
          <w:tcPr>
            <w:tcW w:w="542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8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Закупка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товаров,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работ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>услуг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для</w:t>
            </w:r>
            <w:r w:rsidRPr="00786CA8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обеспечения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государственных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(муниципальных)</w:t>
            </w:r>
            <w:r w:rsidRPr="00786CA8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нужд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8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6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0113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6"/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7700074941</w:t>
            </w: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6"/>
              <w:ind w:left="18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200</w:t>
            </w: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6"/>
              <w:ind w:left="20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60,2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6"/>
              <w:ind w:left="2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60,2</w:t>
            </w:r>
          </w:p>
        </w:tc>
      </w:tr>
      <w:tr w:rsidR="00786CA8" w:rsidRPr="00786CA8" w:rsidTr="00786CA8">
        <w:trPr>
          <w:trHeight w:hRule="exact" w:val="331"/>
        </w:trPr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Национальная</w:t>
            </w:r>
            <w:r w:rsidRPr="00786CA8">
              <w:rPr>
                <w:rFonts w:ascii="Times New Roman" w:hAnsi="Times New Roman"/>
                <w:b/>
                <w:spacing w:val="-2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безопасность</w:t>
            </w:r>
            <w:r w:rsidRPr="00786CA8">
              <w:rPr>
                <w:rFonts w:ascii="Times New Roman" w:hAnsi="Times New Roman"/>
                <w:b/>
                <w:spacing w:val="-2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и</w:t>
            </w:r>
            <w:r w:rsidRPr="00786CA8">
              <w:rPr>
                <w:rFonts w:ascii="Times New Roman" w:hAnsi="Times New Roman"/>
                <w:b/>
                <w:spacing w:val="-2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правоохранительная</w:t>
            </w:r>
            <w:r w:rsidRPr="00786CA8">
              <w:rPr>
                <w:rFonts w:ascii="Times New Roman" w:hAnsi="Times New Roman"/>
                <w:b/>
                <w:spacing w:val="-2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деятельность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b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b/>
                <w:w w:val="105"/>
                <w:sz w:val="13"/>
              </w:rPr>
              <w:t>0300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20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b/>
                <w:w w:val="105"/>
                <w:sz w:val="13"/>
              </w:rPr>
              <w:t>14,5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2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b/>
                <w:w w:val="105"/>
                <w:sz w:val="13"/>
              </w:rPr>
              <w:t>15,7</w:t>
            </w:r>
          </w:p>
        </w:tc>
      </w:tr>
      <w:tr w:rsidR="00786CA8" w:rsidRPr="00786CA8" w:rsidTr="00786CA8">
        <w:trPr>
          <w:trHeight w:hRule="exact" w:val="399"/>
        </w:trPr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line="269" w:lineRule="auto"/>
              <w:ind w:left="20" w:right="84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Защита</w:t>
            </w:r>
            <w:r w:rsidRPr="00786CA8">
              <w:rPr>
                <w:rFonts w:ascii="Times New Roman" w:hAnsi="Times New Roman"/>
                <w:b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населения</w:t>
            </w:r>
            <w:r w:rsidRPr="00786CA8">
              <w:rPr>
                <w:rFonts w:ascii="Times New Roman" w:hAnsi="Times New Roman"/>
                <w:b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и</w:t>
            </w:r>
            <w:r w:rsidRPr="00786CA8">
              <w:rPr>
                <w:rFonts w:ascii="Times New Roman" w:hAnsi="Times New Roman"/>
                <w:b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территории</w:t>
            </w:r>
            <w:r w:rsidRPr="00786CA8">
              <w:rPr>
                <w:rFonts w:ascii="Times New Roman" w:hAnsi="Times New Roman"/>
                <w:b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от</w:t>
            </w:r>
            <w:r w:rsidRPr="00786CA8">
              <w:rPr>
                <w:rFonts w:ascii="Times New Roman" w:hAnsi="Times New Roman"/>
                <w:b/>
                <w:spacing w:val="-1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чрезвычайных</w:t>
            </w:r>
            <w:r w:rsidRPr="00786CA8">
              <w:rPr>
                <w:rFonts w:ascii="Times New Roman" w:hAnsi="Times New Roman"/>
                <w:b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ситуаций</w:t>
            </w:r>
            <w:r w:rsidRPr="00786CA8">
              <w:rPr>
                <w:rFonts w:ascii="Times New Roman" w:hAnsi="Times New Roman"/>
                <w:b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природного</w:t>
            </w:r>
            <w:r w:rsidRPr="00786CA8">
              <w:rPr>
                <w:rFonts w:ascii="Times New Roman" w:hAnsi="Times New Roman"/>
                <w:b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и</w:t>
            </w:r>
            <w:r w:rsidRPr="00786CA8">
              <w:rPr>
                <w:rFonts w:ascii="Times New Roman" w:hAnsi="Times New Roman"/>
                <w:b/>
                <w:spacing w:val="63"/>
                <w:w w:val="103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техногенного</w:t>
            </w:r>
            <w:r w:rsidRPr="00786CA8">
              <w:rPr>
                <w:rFonts w:ascii="Times New Roman" w:hAnsi="Times New Roman"/>
                <w:b/>
                <w:spacing w:val="-2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характера,</w:t>
            </w:r>
            <w:r w:rsidRPr="00786CA8">
              <w:rPr>
                <w:rFonts w:ascii="Times New Roman" w:hAnsi="Times New Roman"/>
                <w:b/>
                <w:spacing w:val="-19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пожарная</w:t>
            </w:r>
            <w:r w:rsidRPr="00786CA8">
              <w:rPr>
                <w:rFonts w:ascii="Times New Roman" w:hAnsi="Times New Roman"/>
                <w:b/>
                <w:spacing w:val="-2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безопасность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6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b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6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b/>
                <w:w w:val="105"/>
                <w:sz w:val="13"/>
              </w:rPr>
              <w:t>0310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6"/>
              <w:ind w:left="20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b/>
                <w:w w:val="105"/>
                <w:sz w:val="13"/>
              </w:rPr>
              <w:t>14,5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6"/>
              <w:ind w:left="2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b/>
                <w:w w:val="105"/>
                <w:sz w:val="13"/>
              </w:rPr>
              <w:t>15,7</w:t>
            </w:r>
          </w:p>
        </w:tc>
      </w:tr>
      <w:tr w:rsidR="00786CA8" w:rsidRPr="00786CA8" w:rsidTr="00786CA8">
        <w:trPr>
          <w:trHeight w:hRule="exact" w:val="164"/>
        </w:trPr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line="142" w:lineRule="exact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Муниципальная</w:t>
            </w:r>
            <w:r w:rsidRPr="00786CA8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программа</w:t>
            </w:r>
            <w:r w:rsidRPr="00786CA8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«Организация</w:t>
            </w:r>
            <w:r w:rsidRPr="00786CA8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осуществление</w:t>
            </w:r>
            <w:r w:rsidRPr="00786CA8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мероприятий</w:t>
            </w:r>
            <w:r w:rsidRPr="00786CA8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по</w:t>
            </w:r>
            <w:r w:rsidRPr="00786CA8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защите</w:t>
            </w:r>
          </w:p>
        </w:tc>
        <w:tc>
          <w:tcPr>
            <w:tcW w:w="3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</w:p>
          <w:p w:rsidR="00786CA8" w:rsidRPr="00786CA8" w:rsidRDefault="00786CA8" w:rsidP="00786CA8">
            <w:pPr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86CA8" w:rsidRPr="00786CA8" w:rsidRDefault="00786CA8" w:rsidP="00786CA8">
            <w:pPr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0310</w:t>
            </w:r>
          </w:p>
        </w:tc>
        <w:tc>
          <w:tcPr>
            <w:tcW w:w="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86CA8" w:rsidRPr="00786CA8" w:rsidRDefault="00786CA8" w:rsidP="00786CA8">
            <w:pPr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0700000000</w:t>
            </w:r>
          </w:p>
        </w:tc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86CA8" w:rsidRPr="00786CA8" w:rsidRDefault="00786CA8" w:rsidP="00786CA8">
            <w:pPr>
              <w:spacing w:before="85"/>
              <w:ind w:left="18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200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86CA8" w:rsidRPr="00786CA8" w:rsidRDefault="00786CA8" w:rsidP="00786CA8">
            <w:pPr>
              <w:ind w:left="20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14,5</w:t>
            </w:r>
          </w:p>
        </w:tc>
        <w:tc>
          <w:tcPr>
            <w:tcW w:w="6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86CA8" w:rsidRPr="00786CA8" w:rsidRDefault="00786CA8" w:rsidP="00786CA8">
            <w:pPr>
              <w:ind w:left="2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15,7</w:t>
            </w:r>
          </w:p>
        </w:tc>
      </w:tr>
      <w:tr w:rsidR="00786CA8" w:rsidRPr="0081381E" w:rsidTr="00786CA8">
        <w:trPr>
          <w:trHeight w:hRule="exact" w:val="341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 w:line="273" w:lineRule="auto"/>
              <w:ind w:left="20" w:right="13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населения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от</w:t>
            </w:r>
            <w:r w:rsidRPr="00786CA8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чрезвычайных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ситуаций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природного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техногенного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характера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территории</w:t>
            </w:r>
            <w:r w:rsidRPr="00786CA8">
              <w:rPr>
                <w:rFonts w:ascii="Times New Roman" w:hAnsi="Times New Roman"/>
                <w:spacing w:val="81"/>
                <w:w w:val="103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образования</w:t>
            </w:r>
            <w:r w:rsidRPr="00786CA8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города</w:t>
            </w:r>
            <w:r w:rsidRPr="00786CA8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Севастополя</w:t>
            </w:r>
            <w:r w:rsidRPr="00786CA8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Гагаринский</w:t>
            </w:r>
          </w:p>
        </w:tc>
        <w:tc>
          <w:tcPr>
            <w:tcW w:w="38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1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4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272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786CA8">
              <w:rPr>
                <w:rFonts w:ascii="Times New Roman" w:hAnsi="Times New Roman"/>
                <w:spacing w:val="-1"/>
                <w:sz w:val="13"/>
              </w:rPr>
              <w:t>муниципальный</w:t>
            </w:r>
            <w:proofErr w:type="spellEnd"/>
            <w:r w:rsidRPr="00786CA8">
              <w:rPr>
                <w:rFonts w:ascii="Times New Roman" w:hAnsi="Times New Roman"/>
                <w:sz w:val="13"/>
              </w:rPr>
              <w:t xml:space="preserve"> </w:t>
            </w:r>
            <w:r w:rsidRPr="00786CA8">
              <w:rPr>
                <w:rFonts w:ascii="Times New Roman" w:hAnsi="Times New Roman"/>
                <w:spacing w:val="6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sz w:val="13"/>
              </w:rPr>
              <w:t>округ</w:t>
            </w:r>
            <w:proofErr w:type="spellEnd"/>
            <w:r w:rsidRPr="00786CA8">
              <w:rPr>
                <w:rFonts w:ascii="Times New Roman" w:hAnsi="Times New Roman"/>
                <w:spacing w:val="-1"/>
                <w:sz w:val="13"/>
              </w:rPr>
              <w:t>»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</w:tr>
      <w:tr w:rsidR="00786CA8" w:rsidRPr="00786CA8" w:rsidTr="00786CA8">
        <w:trPr>
          <w:trHeight w:hRule="exact" w:val="294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10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786CA8" w:rsidRPr="00786CA8" w:rsidRDefault="00786CA8" w:rsidP="00786CA8">
            <w:pPr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Мероприятия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по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защите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населения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от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чрезвычайных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ситуаций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природного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техногенного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786CA8" w:rsidRPr="00786CA8" w:rsidRDefault="00786CA8" w:rsidP="00786CA8">
            <w:pPr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86CA8" w:rsidRPr="00786CA8" w:rsidRDefault="00786CA8" w:rsidP="00786CA8">
            <w:pPr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0310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86CA8" w:rsidRPr="00786CA8" w:rsidRDefault="00786CA8" w:rsidP="00786CA8">
            <w:pPr>
              <w:ind w:left="6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07000Ч7201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86CA8" w:rsidRPr="00786CA8" w:rsidRDefault="00786CA8" w:rsidP="00786CA8">
            <w:pPr>
              <w:ind w:left="20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14,5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86CA8" w:rsidRPr="00786CA8" w:rsidRDefault="00786CA8" w:rsidP="00786CA8">
            <w:pPr>
              <w:ind w:left="2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15,7</w:t>
            </w:r>
          </w:p>
        </w:tc>
      </w:tr>
      <w:tr w:rsidR="00786CA8" w:rsidRPr="0081381E" w:rsidTr="00786CA8">
        <w:trPr>
          <w:trHeight w:hRule="exact" w:val="203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1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характера</w:t>
            </w:r>
            <w:r w:rsidRPr="00786CA8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территории</w:t>
            </w:r>
            <w:r w:rsidRPr="00786CA8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образования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373"/>
        </w:trPr>
        <w:tc>
          <w:tcPr>
            <w:tcW w:w="542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3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Закупка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товаров,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работ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>услуг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для</w:t>
            </w:r>
            <w:r w:rsidRPr="00786CA8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обеспечения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государственных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(муниципальных)</w:t>
            </w:r>
            <w:r w:rsidRPr="00786CA8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нужд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2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0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0310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0"/>
              <w:ind w:left="6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07000Ч7201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0"/>
              <w:ind w:left="20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14,5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0"/>
              <w:ind w:left="2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15,7</w:t>
            </w:r>
          </w:p>
        </w:tc>
      </w:tr>
      <w:tr w:rsidR="00786CA8" w:rsidRPr="00786CA8" w:rsidTr="00786CA8">
        <w:trPr>
          <w:trHeight w:hRule="exact" w:val="244"/>
        </w:trPr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3"/>
              </w:rPr>
              <w:t>Жилищно-коммунальное</w:t>
            </w:r>
            <w:proofErr w:type="spellEnd"/>
            <w:r w:rsidRPr="00786CA8">
              <w:rPr>
                <w:rFonts w:ascii="Times New Roman" w:hAnsi="Times New Roman"/>
                <w:b/>
                <w:sz w:val="13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31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3"/>
              </w:rPr>
              <w:t>хозяйство</w:t>
            </w:r>
            <w:proofErr w:type="spellEnd"/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b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b/>
                <w:w w:val="105"/>
                <w:sz w:val="13"/>
              </w:rPr>
              <w:t>0500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11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b/>
                <w:w w:val="105"/>
                <w:sz w:val="13"/>
              </w:rPr>
              <w:t>8</w:t>
            </w:r>
            <w:r w:rsidRPr="00786CA8">
              <w:rPr>
                <w:rFonts w:ascii="Times New Roman"/>
                <w:b/>
                <w:spacing w:val="-8"/>
                <w:w w:val="105"/>
                <w:sz w:val="13"/>
              </w:rPr>
              <w:t xml:space="preserve"> </w:t>
            </w:r>
            <w:r w:rsidRPr="00786CA8">
              <w:rPr>
                <w:rFonts w:ascii="Times New Roman"/>
                <w:b/>
                <w:w w:val="105"/>
                <w:sz w:val="13"/>
              </w:rPr>
              <w:t>500,0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9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b/>
                <w:w w:val="105"/>
                <w:sz w:val="13"/>
              </w:rPr>
              <w:t>11</w:t>
            </w:r>
            <w:r w:rsidRPr="00786CA8">
              <w:rPr>
                <w:rFonts w:ascii="Times New Roman"/>
                <w:b/>
                <w:spacing w:val="-10"/>
                <w:w w:val="105"/>
                <w:sz w:val="13"/>
              </w:rPr>
              <w:t xml:space="preserve"> </w:t>
            </w:r>
            <w:r w:rsidRPr="00786CA8">
              <w:rPr>
                <w:rFonts w:ascii="Times New Roman"/>
                <w:b/>
                <w:w w:val="105"/>
                <w:sz w:val="13"/>
              </w:rPr>
              <w:t>658,3</w:t>
            </w:r>
          </w:p>
        </w:tc>
      </w:tr>
      <w:tr w:rsidR="00786CA8" w:rsidRPr="00786CA8" w:rsidTr="00786CA8">
        <w:trPr>
          <w:trHeight w:hRule="exact" w:val="191"/>
        </w:trPr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Благоустройство</w:t>
            </w:r>
            <w:proofErr w:type="spellEnd"/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b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b/>
                <w:w w:val="105"/>
                <w:sz w:val="13"/>
              </w:rPr>
              <w:t>0503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11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b/>
                <w:w w:val="105"/>
                <w:sz w:val="13"/>
              </w:rPr>
              <w:t>8</w:t>
            </w:r>
            <w:r w:rsidRPr="00786CA8">
              <w:rPr>
                <w:rFonts w:ascii="Times New Roman"/>
                <w:b/>
                <w:spacing w:val="-8"/>
                <w:w w:val="105"/>
                <w:sz w:val="13"/>
              </w:rPr>
              <w:t xml:space="preserve"> </w:t>
            </w:r>
            <w:r w:rsidRPr="00786CA8">
              <w:rPr>
                <w:rFonts w:ascii="Times New Roman"/>
                <w:b/>
                <w:w w:val="105"/>
                <w:sz w:val="13"/>
              </w:rPr>
              <w:t>500,0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9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b/>
                <w:w w:val="105"/>
                <w:sz w:val="13"/>
              </w:rPr>
              <w:t>11</w:t>
            </w:r>
            <w:r w:rsidRPr="00786CA8">
              <w:rPr>
                <w:rFonts w:ascii="Times New Roman"/>
                <w:b/>
                <w:spacing w:val="-10"/>
                <w:w w:val="105"/>
                <w:sz w:val="13"/>
              </w:rPr>
              <w:t xml:space="preserve"> </w:t>
            </w:r>
            <w:r w:rsidRPr="00786CA8">
              <w:rPr>
                <w:rFonts w:ascii="Times New Roman"/>
                <w:b/>
                <w:w w:val="105"/>
                <w:sz w:val="13"/>
              </w:rPr>
              <w:t>658,3</w:t>
            </w:r>
          </w:p>
        </w:tc>
      </w:tr>
      <w:tr w:rsidR="00786CA8" w:rsidRPr="00786CA8" w:rsidTr="00786CA8">
        <w:trPr>
          <w:trHeight w:hRule="exact" w:val="431"/>
        </w:trPr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line="273" w:lineRule="auto"/>
              <w:ind w:left="20" w:right="28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Муниципальная</w:t>
            </w:r>
            <w:r w:rsidRPr="00786CA8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программа</w:t>
            </w:r>
            <w:r w:rsidRPr="00786CA8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«Развитие</w:t>
            </w:r>
            <w:r w:rsidRPr="00786CA8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благоустройства</w:t>
            </w:r>
            <w:r w:rsidRPr="00786CA8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территории</w:t>
            </w:r>
            <w:r w:rsidRPr="00786CA8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pacing w:val="77"/>
                <w:w w:val="103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образования</w:t>
            </w:r>
            <w:r w:rsidRPr="00786CA8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города</w:t>
            </w:r>
            <w:r w:rsidRPr="00786CA8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Севастополя</w:t>
            </w:r>
            <w:r w:rsidRPr="00786CA8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Гагаринский</w:t>
            </w:r>
            <w:r w:rsidRPr="00786CA8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муниципальный</w:t>
            </w:r>
            <w:r w:rsidRPr="00786CA8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округ»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4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4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0503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4"/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0900000000</w:t>
            </w:r>
          </w:p>
        </w:tc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4"/>
              <w:ind w:left="11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8</w:t>
            </w:r>
            <w:r w:rsidRPr="00786CA8"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 w:rsidRPr="00786CA8">
              <w:rPr>
                <w:rFonts w:ascii="Times New Roman"/>
                <w:w w:val="105"/>
                <w:sz w:val="13"/>
              </w:rPr>
              <w:t>500,0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4"/>
              <w:ind w:left="9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11</w:t>
            </w:r>
            <w:r w:rsidRPr="00786CA8">
              <w:rPr>
                <w:rFonts w:ascii="Times New Roman"/>
                <w:spacing w:val="-10"/>
                <w:w w:val="105"/>
                <w:sz w:val="13"/>
              </w:rPr>
              <w:t xml:space="preserve"> </w:t>
            </w:r>
            <w:r w:rsidRPr="00786CA8">
              <w:rPr>
                <w:rFonts w:ascii="Times New Roman"/>
                <w:w w:val="105"/>
                <w:sz w:val="13"/>
              </w:rPr>
              <w:t>658,3</w:t>
            </w:r>
          </w:p>
        </w:tc>
      </w:tr>
      <w:tr w:rsidR="00786CA8" w:rsidRPr="0081381E" w:rsidTr="00786CA8">
        <w:trPr>
          <w:trHeight w:hRule="exact" w:val="244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3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Мероприятия,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направленные</w:t>
            </w:r>
            <w:r w:rsidRPr="00786CA8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создание,</w:t>
            </w:r>
            <w:r w:rsidRPr="00786CA8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приобретение,</w:t>
            </w:r>
            <w:r w:rsidRPr="00786CA8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>установку,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>текущему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ремонту</w:t>
            </w:r>
            <w:r w:rsidRPr="00786CA8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186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20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реконструкции</w:t>
            </w:r>
            <w:r w:rsidRPr="00786CA8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элементов</w:t>
            </w:r>
            <w:r w:rsidRPr="00786CA8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благоустройства</w:t>
            </w:r>
            <w:r w:rsidRPr="00786CA8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территории</w:t>
            </w:r>
            <w:r w:rsidRPr="00786CA8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внутригородского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line="139" w:lineRule="exact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line="139" w:lineRule="exact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0503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line="139" w:lineRule="exact"/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0900400000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3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line="139" w:lineRule="exact"/>
              <w:ind w:left="11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2</w:t>
            </w:r>
            <w:r w:rsidRPr="00786CA8"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 w:rsidRPr="00786CA8">
              <w:rPr>
                <w:rFonts w:ascii="Times New Roman"/>
                <w:w w:val="105"/>
                <w:sz w:val="13"/>
              </w:rPr>
              <w:t>000,0</w:t>
            </w:r>
          </w:p>
        </w:tc>
        <w:tc>
          <w:tcPr>
            <w:tcW w:w="64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line="139" w:lineRule="exact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5</w:t>
            </w:r>
            <w:r w:rsidRPr="00786CA8"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 w:rsidRPr="00786CA8">
              <w:rPr>
                <w:rFonts w:ascii="Times New Roman"/>
                <w:w w:val="105"/>
                <w:sz w:val="13"/>
              </w:rPr>
              <w:t>158,3</w:t>
            </w:r>
          </w:p>
        </w:tc>
      </w:tr>
      <w:tr w:rsidR="00786CA8" w:rsidRPr="00786CA8" w:rsidTr="00786CA8">
        <w:trPr>
          <w:trHeight w:hRule="exact" w:val="275"/>
        </w:trPr>
        <w:tc>
          <w:tcPr>
            <w:tcW w:w="5422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786CA8">
              <w:rPr>
                <w:rFonts w:ascii="Times New Roman" w:hAnsi="Times New Roman"/>
                <w:spacing w:val="-1"/>
                <w:sz w:val="13"/>
              </w:rPr>
              <w:t>муниципального</w:t>
            </w:r>
            <w:proofErr w:type="spellEnd"/>
            <w:r w:rsidRPr="00786CA8">
              <w:rPr>
                <w:rFonts w:ascii="Times New Roman" w:hAnsi="Times New Roman"/>
                <w:sz w:val="13"/>
              </w:rPr>
              <w:t xml:space="preserve"> </w:t>
            </w:r>
            <w:r w:rsidRPr="00786CA8">
              <w:rPr>
                <w:rFonts w:ascii="Times New Roman" w:hAnsi="Times New Roman"/>
                <w:spacing w:val="17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sz w:val="13"/>
              </w:rPr>
              <w:t>образования</w:t>
            </w:r>
            <w:proofErr w:type="spellEnd"/>
          </w:p>
        </w:tc>
        <w:tc>
          <w:tcPr>
            <w:tcW w:w="38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9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814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56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3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4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86CA8" w:rsidRPr="00786CA8" w:rsidRDefault="00786CA8" w:rsidP="00786CA8"/>
        </w:tc>
      </w:tr>
    </w:tbl>
    <w:p w:rsidR="00786CA8" w:rsidRPr="00786CA8" w:rsidRDefault="00786CA8" w:rsidP="00786CA8">
      <w:pPr>
        <w:sectPr w:rsidR="00786CA8" w:rsidRPr="00786CA8" w:rsidSect="00786CA8">
          <w:headerReference w:type="default" r:id="rId31"/>
          <w:pgSz w:w="11910" w:h="16840"/>
          <w:pgMar w:top="1040" w:right="720" w:bottom="280" w:left="1680" w:header="0" w:footer="0" w:gutter="0"/>
          <w:cols w:space="720"/>
        </w:sectPr>
      </w:pPr>
    </w:p>
    <w:p w:rsidR="00786CA8" w:rsidRPr="00786CA8" w:rsidRDefault="00786CA8" w:rsidP="00786CA8">
      <w:pPr>
        <w:spacing w:before="3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86CA8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3</w:t>
      </w:r>
    </w:p>
    <w:p w:rsidR="00786CA8" w:rsidRPr="00786CA8" w:rsidRDefault="00786CA8" w:rsidP="00786CA8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786CA8" w:rsidRPr="00786CA8" w:rsidRDefault="00786CA8" w:rsidP="00786CA8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228" w:type="dxa"/>
        <w:tblLayout w:type="fixed"/>
        <w:tblLook w:val="01E0" w:firstRow="1" w:lastRow="1" w:firstColumn="1" w:lastColumn="1" w:noHBand="0" w:noVBand="0"/>
      </w:tblPr>
      <w:tblGrid>
        <w:gridCol w:w="5422"/>
        <w:gridCol w:w="386"/>
        <w:gridCol w:w="698"/>
        <w:gridCol w:w="814"/>
        <w:gridCol w:w="566"/>
        <w:gridCol w:w="631"/>
        <w:gridCol w:w="648"/>
      </w:tblGrid>
      <w:tr w:rsidR="00786CA8" w:rsidRPr="00786CA8" w:rsidTr="00786CA8">
        <w:trPr>
          <w:trHeight w:hRule="exact" w:val="521"/>
        </w:trPr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86CA8" w:rsidRPr="00786CA8" w:rsidRDefault="00786CA8" w:rsidP="00786CA8">
            <w:pPr>
              <w:ind w:left="4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2"/>
              </w:rPr>
              <w:t>Наименование</w:t>
            </w:r>
            <w:proofErr w:type="spellEnd"/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103" w:line="275" w:lineRule="auto"/>
              <w:ind w:left="22" w:right="19" w:firstLine="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786CA8">
              <w:rPr>
                <w:rFonts w:ascii="Times New Roman" w:hAnsi="Times New Roman"/>
                <w:b/>
                <w:w w:val="105"/>
                <w:sz w:val="12"/>
              </w:rPr>
              <w:t>Код</w:t>
            </w:r>
            <w:proofErr w:type="spellEnd"/>
            <w:r w:rsidRPr="00786CA8">
              <w:rPr>
                <w:rFonts w:ascii="Times New Roman" w:hAnsi="Times New Roman"/>
                <w:b/>
                <w:w w:val="103"/>
                <w:sz w:val="12"/>
              </w:rPr>
              <w:t xml:space="preserve"> </w:t>
            </w:r>
            <w:r w:rsidRPr="00786CA8">
              <w:rPr>
                <w:rFonts w:ascii="Times New Roman" w:hAnsi="Times New Roman"/>
                <w:b/>
                <w:sz w:val="12"/>
              </w:rPr>
              <w:t>ГРБС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23" w:line="275" w:lineRule="auto"/>
              <w:ind w:left="30" w:right="2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786CA8">
              <w:rPr>
                <w:rFonts w:ascii="Times New Roman" w:hAnsi="Times New Roman"/>
                <w:b/>
                <w:w w:val="105"/>
                <w:sz w:val="12"/>
              </w:rPr>
              <w:t>Код</w:t>
            </w:r>
            <w:proofErr w:type="spellEnd"/>
            <w:r w:rsidRPr="00786CA8">
              <w:rPr>
                <w:rFonts w:ascii="Times New Roman" w:hAnsi="Times New Roman"/>
                <w:b/>
                <w:w w:val="103"/>
                <w:sz w:val="12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2"/>
              </w:rPr>
              <w:t>раздела</w:t>
            </w:r>
            <w:proofErr w:type="spellEnd"/>
            <w:r w:rsidRPr="00786CA8">
              <w:rPr>
                <w:rFonts w:ascii="Times New Roman" w:hAnsi="Times New Roman"/>
                <w:b/>
                <w:spacing w:val="-1"/>
                <w:w w:val="105"/>
                <w:sz w:val="12"/>
              </w:rPr>
              <w:t>,</w:t>
            </w:r>
            <w:r w:rsidRPr="00786CA8">
              <w:rPr>
                <w:rFonts w:ascii="Times New Roman" w:hAnsi="Times New Roman"/>
                <w:b/>
                <w:spacing w:val="25"/>
                <w:w w:val="104"/>
                <w:sz w:val="12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2"/>
              </w:rPr>
              <w:t>подраздела</w:t>
            </w:r>
            <w:proofErr w:type="spellEnd"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103" w:line="275" w:lineRule="auto"/>
              <w:ind w:left="215" w:right="47" w:hanging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786CA8">
              <w:rPr>
                <w:rFonts w:ascii="Times New Roman" w:hAnsi="Times New Roman"/>
                <w:b/>
                <w:w w:val="105"/>
                <w:sz w:val="12"/>
              </w:rPr>
              <w:t>Код</w:t>
            </w:r>
            <w:proofErr w:type="spellEnd"/>
            <w:r w:rsidRPr="00786CA8">
              <w:rPr>
                <w:rFonts w:ascii="Times New Roman" w:hAnsi="Times New Roman"/>
                <w:b/>
                <w:spacing w:val="-15"/>
                <w:w w:val="105"/>
                <w:sz w:val="12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2"/>
              </w:rPr>
              <w:t>целевой</w:t>
            </w:r>
            <w:proofErr w:type="spellEnd"/>
            <w:r w:rsidRPr="00786CA8">
              <w:rPr>
                <w:rFonts w:ascii="Times New Roman" w:hAnsi="Times New Roman"/>
                <w:b/>
                <w:spacing w:val="23"/>
                <w:w w:val="103"/>
                <w:sz w:val="12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3"/>
                <w:w w:val="105"/>
                <w:sz w:val="12"/>
              </w:rPr>
              <w:t>статьи</w:t>
            </w:r>
            <w:proofErr w:type="spellEnd"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23" w:line="275" w:lineRule="auto"/>
              <w:ind w:left="147" w:right="141" w:firstLine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786CA8">
              <w:rPr>
                <w:rFonts w:ascii="Times New Roman" w:hAnsi="Times New Roman"/>
                <w:b/>
                <w:w w:val="105"/>
                <w:sz w:val="12"/>
              </w:rPr>
              <w:t>Код</w:t>
            </w:r>
            <w:proofErr w:type="spellEnd"/>
            <w:r w:rsidRPr="00786CA8">
              <w:rPr>
                <w:rFonts w:ascii="Times New Roman" w:hAnsi="Times New Roman"/>
                <w:b/>
                <w:w w:val="104"/>
                <w:sz w:val="12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2"/>
              </w:rPr>
              <w:t>вида</w:t>
            </w:r>
            <w:proofErr w:type="spellEnd"/>
          </w:p>
          <w:p w:rsidR="00786CA8" w:rsidRPr="00786CA8" w:rsidRDefault="00786CA8" w:rsidP="00786CA8">
            <w:pPr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2"/>
              </w:rPr>
              <w:t>расходов</w:t>
            </w:r>
            <w:proofErr w:type="spellEnd"/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103" w:line="275" w:lineRule="auto"/>
              <w:ind w:left="80" w:right="30" w:hanging="4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2"/>
              </w:rPr>
              <w:t>Сумма</w:t>
            </w:r>
            <w:proofErr w:type="spellEnd"/>
            <w:r w:rsidRPr="00786CA8">
              <w:rPr>
                <w:rFonts w:ascii="Times New Roman" w:hAnsi="Times New Roman"/>
                <w:b/>
                <w:spacing w:val="-11"/>
                <w:w w:val="105"/>
                <w:sz w:val="12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w w:val="105"/>
                <w:sz w:val="12"/>
              </w:rPr>
              <w:t>на</w:t>
            </w:r>
            <w:proofErr w:type="spellEnd"/>
            <w:r w:rsidRPr="00786CA8">
              <w:rPr>
                <w:rFonts w:ascii="Times New Roman" w:hAnsi="Times New Roman"/>
                <w:b/>
                <w:spacing w:val="24"/>
                <w:w w:val="103"/>
                <w:sz w:val="12"/>
              </w:rPr>
              <w:t xml:space="preserve"> </w:t>
            </w:r>
            <w:r w:rsidRPr="00786CA8">
              <w:rPr>
                <w:rFonts w:ascii="Times New Roman" w:hAnsi="Times New Roman"/>
                <w:b/>
                <w:w w:val="105"/>
                <w:sz w:val="12"/>
              </w:rPr>
              <w:t>2024</w:t>
            </w:r>
            <w:r w:rsidRPr="00786CA8">
              <w:rPr>
                <w:rFonts w:ascii="Times New Roman" w:hAnsi="Times New Roman"/>
                <w:b/>
                <w:spacing w:val="-5"/>
                <w:w w:val="105"/>
                <w:sz w:val="12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w w:val="105"/>
                <w:sz w:val="12"/>
              </w:rPr>
              <w:t>год</w:t>
            </w:r>
            <w:proofErr w:type="spellEnd"/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103" w:line="275" w:lineRule="auto"/>
              <w:ind w:left="87" w:right="40" w:hanging="4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2"/>
              </w:rPr>
              <w:t>Сумма</w:t>
            </w:r>
            <w:proofErr w:type="spellEnd"/>
            <w:r w:rsidRPr="00786CA8">
              <w:rPr>
                <w:rFonts w:ascii="Times New Roman" w:hAnsi="Times New Roman"/>
                <w:b/>
                <w:spacing w:val="-11"/>
                <w:w w:val="105"/>
                <w:sz w:val="12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w w:val="105"/>
                <w:sz w:val="12"/>
              </w:rPr>
              <w:t>на</w:t>
            </w:r>
            <w:proofErr w:type="spellEnd"/>
            <w:r w:rsidRPr="00786CA8">
              <w:rPr>
                <w:rFonts w:ascii="Times New Roman" w:hAnsi="Times New Roman"/>
                <w:b/>
                <w:spacing w:val="24"/>
                <w:w w:val="103"/>
                <w:sz w:val="12"/>
              </w:rPr>
              <w:t xml:space="preserve"> </w:t>
            </w:r>
            <w:r w:rsidRPr="00786CA8">
              <w:rPr>
                <w:rFonts w:ascii="Times New Roman" w:hAnsi="Times New Roman"/>
                <w:b/>
                <w:w w:val="105"/>
                <w:sz w:val="12"/>
              </w:rPr>
              <w:t>2025</w:t>
            </w:r>
            <w:r w:rsidRPr="00786CA8">
              <w:rPr>
                <w:rFonts w:ascii="Times New Roman" w:hAnsi="Times New Roman"/>
                <w:b/>
                <w:spacing w:val="-5"/>
                <w:w w:val="105"/>
                <w:sz w:val="12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w w:val="105"/>
                <w:sz w:val="12"/>
              </w:rPr>
              <w:t>год</w:t>
            </w:r>
            <w:proofErr w:type="spellEnd"/>
          </w:p>
        </w:tc>
      </w:tr>
      <w:tr w:rsidR="00786CA8" w:rsidRPr="00786CA8" w:rsidTr="00786CA8">
        <w:trPr>
          <w:trHeight w:hRule="exact" w:val="210"/>
        </w:trPr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38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Расходы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отдельное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государственное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полномочие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по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реализации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мероприятий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по</w:t>
            </w:r>
          </w:p>
        </w:tc>
        <w:tc>
          <w:tcPr>
            <w:tcW w:w="3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786CA8" w:rsidRPr="00786CA8" w:rsidRDefault="00786CA8" w:rsidP="00786CA8">
            <w:pPr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786CA8" w:rsidRPr="00786CA8" w:rsidRDefault="00786CA8" w:rsidP="00786CA8">
            <w:pPr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86CA8" w:rsidRPr="00786CA8" w:rsidRDefault="00786CA8" w:rsidP="00786CA8">
            <w:pPr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86CA8" w:rsidRPr="00786CA8" w:rsidRDefault="00786CA8" w:rsidP="00786CA8">
            <w:pPr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0503</w:t>
            </w:r>
          </w:p>
        </w:tc>
        <w:tc>
          <w:tcPr>
            <w:tcW w:w="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86CA8" w:rsidRPr="00786CA8" w:rsidRDefault="00786CA8" w:rsidP="00786CA8">
            <w:pPr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86CA8" w:rsidRPr="00786CA8" w:rsidRDefault="00786CA8" w:rsidP="00786CA8">
            <w:pPr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0900471941</w:t>
            </w:r>
          </w:p>
        </w:tc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86CA8" w:rsidRPr="00786CA8" w:rsidRDefault="00786CA8" w:rsidP="00786CA8">
            <w:pPr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CA8" w:rsidRPr="00786CA8" w:rsidRDefault="00786CA8" w:rsidP="00786CA8">
            <w:pPr>
              <w:ind w:left="18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200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86CA8" w:rsidRPr="00786CA8" w:rsidRDefault="00786CA8" w:rsidP="00786CA8">
            <w:pPr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86CA8" w:rsidRPr="00786CA8" w:rsidRDefault="00786CA8" w:rsidP="00786CA8">
            <w:pPr>
              <w:ind w:left="11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2</w:t>
            </w:r>
            <w:r w:rsidRPr="00786CA8"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 w:rsidRPr="00786CA8">
              <w:rPr>
                <w:rFonts w:ascii="Times New Roman"/>
                <w:w w:val="105"/>
                <w:sz w:val="13"/>
              </w:rPr>
              <w:t>000,0</w:t>
            </w:r>
          </w:p>
        </w:tc>
        <w:tc>
          <w:tcPr>
            <w:tcW w:w="6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86CA8" w:rsidRPr="00786CA8" w:rsidRDefault="00786CA8" w:rsidP="00786CA8">
            <w:pPr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86CA8" w:rsidRPr="00786CA8" w:rsidRDefault="00786CA8" w:rsidP="00786CA8">
            <w:pPr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5</w:t>
            </w:r>
            <w:r w:rsidRPr="00786CA8"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 w:rsidRPr="00786CA8">
              <w:rPr>
                <w:rFonts w:ascii="Times New Roman"/>
                <w:w w:val="105"/>
                <w:sz w:val="13"/>
              </w:rPr>
              <w:t>158,3</w:t>
            </w:r>
          </w:p>
        </w:tc>
      </w:tr>
      <w:tr w:rsidR="00786CA8" w:rsidRPr="0081381E" w:rsidTr="00786CA8">
        <w:trPr>
          <w:trHeight w:hRule="exact" w:val="341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 w:line="273" w:lineRule="auto"/>
              <w:ind w:left="20" w:right="351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созданию,</w:t>
            </w:r>
            <w:r w:rsidRPr="00786CA8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приобретению,</w:t>
            </w:r>
            <w:r w:rsidRPr="00786CA8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установке,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>текущему</w:t>
            </w:r>
            <w:r w:rsidRPr="00786CA8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ремонту</w:t>
            </w:r>
            <w:r w:rsidRPr="00786CA8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реконструкции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элементов</w:t>
            </w:r>
            <w:r w:rsidRPr="00786CA8">
              <w:rPr>
                <w:rFonts w:ascii="Times New Roman" w:hAnsi="Times New Roman"/>
                <w:spacing w:val="75"/>
                <w:w w:val="103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благоустройства</w:t>
            </w:r>
            <w:r w:rsidRPr="00786CA8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территории</w:t>
            </w:r>
            <w:r w:rsidRPr="00786CA8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образования</w:t>
            </w:r>
            <w:r w:rsidRPr="00786CA8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</w:t>
            </w:r>
            <w:r w:rsidRPr="00786CA8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счет</w:t>
            </w:r>
          </w:p>
        </w:tc>
        <w:tc>
          <w:tcPr>
            <w:tcW w:w="38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1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4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81381E" w:rsidTr="00786CA8">
        <w:trPr>
          <w:trHeight w:hRule="exact" w:val="248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средств</w:t>
            </w:r>
            <w:r w:rsidRPr="00786CA8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субвенции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из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бюджета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города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Севастополя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389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786CA8" w:rsidRPr="00786CA8" w:rsidRDefault="00786CA8" w:rsidP="00786CA8">
            <w:pPr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Закупка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товаров,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работ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>услуг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для</w:t>
            </w:r>
            <w:r w:rsidRPr="00786CA8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обеспечения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государственных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(муниципальных)</w:t>
            </w:r>
            <w:r w:rsidRPr="00786CA8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нужд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2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2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0503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2"/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0900471941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2"/>
              <w:ind w:left="11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2</w:t>
            </w:r>
            <w:r w:rsidRPr="00786CA8"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 w:rsidRPr="00786CA8">
              <w:rPr>
                <w:rFonts w:ascii="Times New Roman"/>
                <w:w w:val="105"/>
                <w:sz w:val="13"/>
              </w:rPr>
              <w:t>000,0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2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5</w:t>
            </w:r>
            <w:r w:rsidRPr="00786CA8"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 w:rsidRPr="00786CA8">
              <w:rPr>
                <w:rFonts w:ascii="Times New Roman"/>
                <w:w w:val="105"/>
                <w:sz w:val="13"/>
              </w:rPr>
              <w:t>158,3</w:t>
            </w:r>
          </w:p>
        </w:tc>
      </w:tr>
      <w:tr w:rsidR="00786CA8" w:rsidRPr="0081381E" w:rsidTr="00786CA8">
        <w:trPr>
          <w:trHeight w:hRule="exact" w:val="224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8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Мероприятия,</w:t>
            </w:r>
            <w:r w:rsidRPr="00786CA8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направленные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обустройство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площадок</w:t>
            </w:r>
            <w:r w:rsidRPr="00786CA8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для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установки</w:t>
            </w:r>
            <w:r w:rsidRPr="00786CA8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контейнеров</w:t>
            </w:r>
            <w:r w:rsidRPr="00786CA8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для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170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сбора</w:t>
            </w:r>
            <w:r w:rsidRPr="00786CA8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твердых</w:t>
            </w:r>
            <w:r w:rsidRPr="00786CA8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коммунальных</w:t>
            </w:r>
            <w:r w:rsidRPr="00786CA8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отходов</w:t>
            </w:r>
            <w:r w:rsidRPr="00786CA8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территории</w:t>
            </w:r>
            <w:r w:rsidRPr="00786CA8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0503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/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0900500000</w:t>
            </w: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/>
              <w:ind w:left="11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1</w:t>
            </w:r>
            <w:r w:rsidRPr="00786CA8"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 w:rsidRPr="00786CA8">
              <w:rPr>
                <w:rFonts w:ascii="Times New Roman"/>
                <w:w w:val="105"/>
                <w:sz w:val="13"/>
              </w:rPr>
              <w:t>000,0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1</w:t>
            </w:r>
            <w:r w:rsidRPr="00786CA8"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 w:rsidRPr="00786CA8">
              <w:rPr>
                <w:rFonts w:ascii="Times New Roman"/>
                <w:w w:val="105"/>
                <w:sz w:val="13"/>
              </w:rPr>
              <w:t>000,0</w:t>
            </w:r>
          </w:p>
        </w:tc>
      </w:tr>
      <w:tr w:rsidR="00786CA8" w:rsidRPr="00786CA8" w:rsidTr="00786CA8">
        <w:trPr>
          <w:trHeight w:hRule="exact" w:val="241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образования</w:t>
            </w:r>
            <w:proofErr w:type="spellEnd"/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</w:tr>
      <w:tr w:rsidR="00786CA8" w:rsidRPr="0081381E" w:rsidTr="00786CA8">
        <w:trPr>
          <w:trHeight w:hRule="exact" w:val="241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75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Расходы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отдельное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государственное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полномочие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по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реализации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мероприятий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по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341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 w:line="273" w:lineRule="auto"/>
              <w:ind w:left="20" w:right="37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обустройству</w:t>
            </w:r>
            <w:r w:rsidRPr="00786CA8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площадок</w:t>
            </w:r>
            <w:r w:rsidRPr="00786CA8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для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установки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контейнеров</w:t>
            </w:r>
            <w:r w:rsidRPr="00786CA8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для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сбора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твердых</w:t>
            </w:r>
            <w:r w:rsidRPr="00786CA8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коммунальных</w:t>
            </w:r>
            <w:r w:rsidRPr="00786CA8">
              <w:rPr>
                <w:rFonts w:ascii="Times New Roman" w:hAnsi="Times New Roman"/>
                <w:spacing w:val="53"/>
                <w:w w:val="103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отходов</w:t>
            </w:r>
            <w:r w:rsidRPr="00786CA8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территории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образования</w:t>
            </w:r>
            <w:r w:rsidRPr="00786CA8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счет</w:t>
            </w:r>
            <w:r w:rsidRPr="00786CA8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средств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1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1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0503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1"/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0900571941</w:t>
            </w: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1"/>
              <w:ind w:left="11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1</w:t>
            </w:r>
            <w:r w:rsidRPr="00786CA8"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 w:rsidRPr="00786CA8">
              <w:rPr>
                <w:rFonts w:ascii="Times New Roman"/>
                <w:w w:val="105"/>
                <w:sz w:val="13"/>
              </w:rPr>
              <w:t>000,0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1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1</w:t>
            </w:r>
            <w:r w:rsidRPr="00786CA8"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 w:rsidRPr="00786CA8">
              <w:rPr>
                <w:rFonts w:ascii="Times New Roman"/>
                <w:w w:val="105"/>
                <w:sz w:val="13"/>
              </w:rPr>
              <w:t>000,0</w:t>
            </w:r>
          </w:p>
        </w:tc>
      </w:tr>
      <w:tr w:rsidR="00786CA8" w:rsidRPr="0081381E" w:rsidTr="00786CA8">
        <w:trPr>
          <w:trHeight w:hRule="exact" w:val="198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субвенции</w:t>
            </w:r>
            <w:r w:rsidRPr="00786CA8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из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бюджета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города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Севастополя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471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786CA8" w:rsidRPr="00786CA8" w:rsidRDefault="00786CA8" w:rsidP="00786CA8">
            <w:pPr>
              <w:spacing w:before="85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Закупка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товаров,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работ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>услуг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для</w:t>
            </w:r>
            <w:r w:rsidRPr="00786CA8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обеспечения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государственных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(муниципальных)</w:t>
            </w:r>
            <w:r w:rsidRPr="00786CA8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нужд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10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786CA8" w:rsidRPr="00786CA8" w:rsidRDefault="00786CA8" w:rsidP="00786CA8">
            <w:pPr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1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86CA8" w:rsidRPr="00786CA8" w:rsidRDefault="00786CA8" w:rsidP="00786CA8">
            <w:pPr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0503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1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86CA8" w:rsidRPr="00786CA8" w:rsidRDefault="00786CA8" w:rsidP="00786CA8">
            <w:pPr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0900571941</w:t>
            </w: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1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86CA8" w:rsidRPr="00786CA8" w:rsidRDefault="00786CA8" w:rsidP="00786CA8">
            <w:pPr>
              <w:ind w:left="18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200</w:t>
            </w: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1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86CA8" w:rsidRPr="00786CA8" w:rsidRDefault="00786CA8" w:rsidP="00786CA8">
            <w:pPr>
              <w:ind w:left="11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1</w:t>
            </w:r>
            <w:r w:rsidRPr="00786CA8"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 w:rsidRPr="00786CA8">
              <w:rPr>
                <w:rFonts w:ascii="Times New Roman"/>
                <w:w w:val="105"/>
                <w:sz w:val="13"/>
              </w:rPr>
              <w:t>000,0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1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86CA8" w:rsidRPr="00786CA8" w:rsidRDefault="00786CA8" w:rsidP="00786CA8">
            <w:pPr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1</w:t>
            </w:r>
            <w:r w:rsidRPr="00786CA8"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 w:rsidRPr="00786CA8">
              <w:rPr>
                <w:rFonts w:ascii="Times New Roman"/>
                <w:w w:val="105"/>
                <w:sz w:val="13"/>
              </w:rPr>
              <w:t>000,0</w:t>
            </w:r>
          </w:p>
        </w:tc>
      </w:tr>
      <w:tr w:rsidR="00786CA8" w:rsidRPr="00786CA8" w:rsidTr="00786CA8">
        <w:trPr>
          <w:trHeight w:hRule="exact" w:val="332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786CA8" w:rsidRPr="00786CA8" w:rsidRDefault="00786CA8" w:rsidP="00786CA8">
            <w:pPr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Мероприятия,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направленные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обустройство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содержание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спортивных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детских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игровых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786CA8" w:rsidRPr="00786CA8" w:rsidRDefault="00786CA8" w:rsidP="00786CA8">
            <w:pPr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0503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0900700000</w:t>
            </w: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ind w:left="11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5</w:t>
            </w:r>
            <w:r w:rsidRPr="00786CA8"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 w:rsidRPr="00786CA8">
              <w:rPr>
                <w:rFonts w:ascii="Times New Roman"/>
                <w:w w:val="105"/>
                <w:sz w:val="13"/>
              </w:rPr>
              <w:t>500,0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5</w:t>
            </w:r>
            <w:r w:rsidRPr="00786CA8"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 w:rsidRPr="00786CA8">
              <w:rPr>
                <w:rFonts w:ascii="Times New Roman"/>
                <w:w w:val="105"/>
                <w:sz w:val="13"/>
              </w:rPr>
              <w:t>500,0</w:t>
            </w:r>
          </w:p>
        </w:tc>
      </w:tr>
      <w:tr w:rsidR="00786CA8" w:rsidRPr="0081381E" w:rsidTr="00786CA8">
        <w:trPr>
          <w:trHeight w:hRule="exact" w:val="245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площадок</w:t>
            </w:r>
            <w:r w:rsidRPr="00786CA8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(комплексов)</w:t>
            </w:r>
            <w:r w:rsidRPr="00786CA8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территории</w:t>
            </w:r>
            <w:r w:rsidRPr="00786CA8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образования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81381E" w:rsidTr="00786CA8">
        <w:trPr>
          <w:trHeight w:hRule="exact" w:val="245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79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Расходы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отдельное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государственное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полномочие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по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реализации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мероприятий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по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341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 w:line="273" w:lineRule="auto"/>
              <w:ind w:left="20" w:right="234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обустройству</w:t>
            </w:r>
            <w:r w:rsidRPr="00786CA8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содержанию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спортивных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детских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игровых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площадок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(комплексов)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67"/>
                <w:w w:val="103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территории</w:t>
            </w:r>
            <w:r w:rsidRPr="00786CA8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образования</w:t>
            </w:r>
            <w:r w:rsidRPr="00786CA8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</w:t>
            </w:r>
            <w:r w:rsidRPr="00786CA8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счет</w:t>
            </w:r>
            <w:r w:rsidRPr="00786CA8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средств</w:t>
            </w:r>
            <w:r w:rsidRPr="00786CA8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субвенции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из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1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1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0503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1"/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0900771941</w:t>
            </w: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1"/>
              <w:ind w:left="11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5</w:t>
            </w:r>
            <w:r w:rsidRPr="00786CA8"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 w:rsidRPr="00786CA8">
              <w:rPr>
                <w:rFonts w:ascii="Times New Roman"/>
                <w:w w:val="105"/>
                <w:sz w:val="13"/>
              </w:rPr>
              <w:t>500,0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1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5</w:t>
            </w:r>
            <w:r w:rsidRPr="00786CA8"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 w:rsidRPr="00786CA8">
              <w:rPr>
                <w:rFonts w:ascii="Times New Roman"/>
                <w:w w:val="105"/>
                <w:sz w:val="13"/>
              </w:rPr>
              <w:t>500,0</w:t>
            </w:r>
          </w:p>
        </w:tc>
      </w:tr>
      <w:tr w:rsidR="00786CA8" w:rsidRPr="00786CA8" w:rsidTr="00786CA8">
        <w:trPr>
          <w:trHeight w:hRule="exact" w:val="252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бюджета</w:t>
            </w:r>
            <w:proofErr w:type="spellEnd"/>
            <w:r w:rsidRPr="00786CA8">
              <w:rPr>
                <w:rFonts w:ascii="Times New Roman" w:hAnsi="Times New Roman"/>
                <w:spacing w:val="-17"/>
                <w:w w:val="105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города</w:t>
            </w:r>
            <w:proofErr w:type="spellEnd"/>
            <w:r w:rsidRPr="00786CA8">
              <w:rPr>
                <w:rFonts w:ascii="Times New Roman" w:hAnsi="Times New Roman"/>
                <w:spacing w:val="-16"/>
                <w:w w:val="105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Севастополя</w:t>
            </w:r>
            <w:proofErr w:type="spellEnd"/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</w:tr>
      <w:tr w:rsidR="00786CA8" w:rsidRPr="00786CA8" w:rsidTr="00786CA8">
        <w:trPr>
          <w:trHeight w:hRule="exact" w:val="419"/>
        </w:trPr>
        <w:tc>
          <w:tcPr>
            <w:tcW w:w="542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8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Закупка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товаров,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работ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>услуг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для</w:t>
            </w:r>
            <w:r w:rsidRPr="00786CA8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обеспечения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государственных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(муниципальных)</w:t>
            </w:r>
            <w:r w:rsidRPr="00786CA8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нужд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8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6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0503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6"/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0900771941</w:t>
            </w: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6"/>
              <w:ind w:left="18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200</w:t>
            </w: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6"/>
              <w:ind w:left="11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5</w:t>
            </w:r>
            <w:r w:rsidRPr="00786CA8"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 w:rsidRPr="00786CA8">
              <w:rPr>
                <w:rFonts w:ascii="Times New Roman"/>
                <w:w w:val="105"/>
                <w:sz w:val="13"/>
              </w:rPr>
              <w:t>500,0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6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5</w:t>
            </w:r>
            <w:r w:rsidRPr="00786CA8"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 w:rsidRPr="00786CA8">
              <w:rPr>
                <w:rFonts w:ascii="Times New Roman"/>
                <w:w w:val="105"/>
                <w:sz w:val="13"/>
              </w:rPr>
              <w:t>500,0</w:t>
            </w:r>
          </w:p>
        </w:tc>
      </w:tr>
      <w:tr w:rsidR="00786CA8" w:rsidRPr="00786CA8" w:rsidTr="00786CA8">
        <w:trPr>
          <w:trHeight w:hRule="exact" w:val="331"/>
        </w:trPr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Образование</w:t>
            </w:r>
            <w:proofErr w:type="spellEnd"/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b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b/>
                <w:w w:val="105"/>
                <w:sz w:val="13"/>
              </w:rPr>
              <w:t>0700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1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b/>
                <w:w w:val="105"/>
                <w:sz w:val="13"/>
              </w:rPr>
              <w:t>171,6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b/>
                <w:w w:val="105"/>
                <w:sz w:val="13"/>
              </w:rPr>
              <w:t>185,8</w:t>
            </w:r>
          </w:p>
        </w:tc>
      </w:tr>
      <w:tr w:rsidR="00786CA8" w:rsidRPr="00786CA8" w:rsidTr="00786CA8">
        <w:trPr>
          <w:trHeight w:hRule="exact" w:val="331"/>
        </w:trPr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3"/>
              </w:rPr>
              <w:t>Молодежная</w:t>
            </w:r>
            <w:proofErr w:type="spellEnd"/>
            <w:r w:rsidRPr="00786CA8">
              <w:rPr>
                <w:rFonts w:ascii="Times New Roman" w:hAnsi="Times New Roman"/>
                <w:b/>
                <w:sz w:val="13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7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3"/>
              </w:rPr>
              <w:t>политика</w:t>
            </w:r>
            <w:proofErr w:type="spellEnd"/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b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b/>
                <w:w w:val="105"/>
                <w:sz w:val="13"/>
              </w:rPr>
              <w:t>0707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1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b/>
                <w:w w:val="105"/>
                <w:sz w:val="13"/>
              </w:rPr>
              <w:t>171,6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b/>
                <w:w w:val="105"/>
                <w:sz w:val="13"/>
              </w:rPr>
              <w:t>185,8</w:t>
            </w:r>
          </w:p>
        </w:tc>
      </w:tr>
      <w:tr w:rsidR="00786CA8" w:rsidRPr="00786CA8" w:rsidTr="00786CA8">
        <w:trPr>
          <w:trHeight w:hRule="exact" w:val="169"/>
        </w:trPr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line="147" w:lineRule="exact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Муниципальная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программа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«Организация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осуществление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мероприятий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по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работе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с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детьми</w:t>
            </w:r>
          </w:p>
        </w:tc>
        <w:tc>
          <w:tcPr>
            <w:tcW w:w="3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786CA8" w:rsidRPr="00786CA8" w:rsidRDefault="00786CA8" w:rsidP="00786CA8">
            <w:pPr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0707</w:t>
            </w:r>
          </w:p>
        </w:tc>
        <w:tc>
          <w:tcPr>
            <w:tcW w:w="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0300000000</w:t>
            </w:r>
          </w:p>
        </w:tc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86CA8" w:rsidRPr="00786CA8" w:rsidRDefault="00786CA8" w:rsidP="00786CA8">
            <w:pPr>
              <w:ind w:left="18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200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ind w:left="1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171,6</w:t>
            </w:r>
          </w:p>
        </w:tc>
        <w:tc>
          <w:tcPr>
            <w:tcW w:w="6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185,8</w:t>
            </w:r>
          </w:p>
        </w:tc>
      </w:tr>
      <w:tr w:rsidR="00786CA8" w:rsidRPr="0081381E" w:rsidTr="00786CA8">
        <w:trPr>
          <w:trHeight w:hRule="exact" w:val="170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молодежью</w:t>
            </w:r>
            <w:r w:rsidRPr="00786CA8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во</w:t>
            </w:r>
            <w:r w:rsidRPr="00786CA8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внутригородском</w:t>
            </w:r>
            <w:r w:rsidRPr="00786CA8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муниципальном</w:t>
            </w:r>
            <w:r w:rsidRPr="00786CA8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образовании</w:t>
            </w:r>
            <w:r w:rsidRPr="00786CA8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города</w:t>
            </w:r>
            <w:r w:rsidRPr="00786CA8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Севастополя</w:t>
            </w:r>
          </w:p>
        </w:tc>
        <w:tc>
          <w:tcPr>
            <w:tcW w:w="38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1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4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248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Гагаринский</w:t>
            </w:r>
            <w:proofErr w:type="spellEnd"/>
            <w:r w:rsidRPr="00786CA8">
              <w:rPr>
                <w:rFonts w:ascii="Times New Roman" w:hAnsi="Times New Roman"/>
                <w:spacing w:val="-21"/>
                <w:w w:val="105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муниципальный</w:t>
            </w:r>
            <w:proofErr w:type="spellEnd"/>
            <w:r w:rsidRPr="00786CA8">
              <w:rPr>
                <w:rFonts w:ascii="Times New Roman" w:hAnsi="Times New Roman"/>
                <w:spacing w:val="-20"/>
                <w:w w:val="105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округ</w:t>
            </w:r>
            <w:proofErr w:type="spellEnd"/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»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</w:tr>
      <w:tr w:rsidR="00786CA8" w:rsidRPr="00786CA8" w:rsidTr="00786CA8">
        <w:trPr>
          <w:trHeight w:hRule="exact" w:val="497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2" w:line="273" w:lineRule="auto"/>
              <w:ind w:left="20" w:right="976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Мероприятия</w:t>
            </w:r>
            <w:r w:rsidRPr="00786CA8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направленные</w:t>
            </w:r>
            <w:r w:rsidRPr="00786CA8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9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работу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с</w:t>
            </w:r>
            <w:r w:rsidRPr="00786CA8">
              <w:rPr>
                <w:rFonts w:ascii="Times New Roman" w:hAnsi="Times New Roman"/>
                <w:spacing w:val="-9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детьми</w:t>
            </w:r>
            <w:r w:rsidRPr="00786CA8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молодежью</w:t>
            </w:r>
            <w:r w:rsidRPr="00786CA8">
              <w:rPr>
                <w:rFonts w:ascii="Times New Roman" w:hAnsi="Times New Roman"/>
                <w:spacing w:val="-9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территории</w:t>
            </w:r>
            <w:r w:rsidRPr="00786CA8">
              <w:rPr>
                <w:rFonts w:ascii="Times New Roman" w:hAnsi="Times New Roman"/>
                <w:spacing w:val="69"/>
                <w:w w:val="103"/>
                <w:sz w:val="13"/>
                <w:lang w:val="ru-RU"/>
              </w:rPr>
              <w:t xml:space="preserve"> </w:t>
            </w:r>
            <w:proofErr w:type="gramStart"/>
            <w:r w:rsidRPr="00786CA8">
              <w:rPr>
                <w:rFonts w:ascii="Times New Roman" w:hAnsi="Times New Roman"/>
                <w:spacing w:val="-1"/>
                <w:sz w:val="13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7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3"/>
                <w:lang w:val="ru-RU"/>
              </w:rPr>
              <w:t>муниципального</w:t>
            </w:r>
            <w:proofErr w:type="gramEnd"/>
            <w:r w:rsidRPr="00786CA8">
              <w:rPr>
                <w:rFonts w:ascii="Times New Roman" w:hAnsi="Times New Roman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8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3"/>
                <w:lang w:val="ru-RU"/>
              </w:rPr>
              <w:t>образования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786CA8" w:rsidRPr="00786CA8" w:rsidRDefault="00786CA8" w:rsidP="00786CA8">
            <w:pPr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0707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ind w:left="6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03000Д7201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ind w:left="16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171,6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185,8</w:t>
            </w:r>
          </w:p>
        </w:tc>
      </w:tr>
      <w:tr w:rsidR="00786CA8" w:rsidRPr="00786CA8" w:rsidTr="00786CA8">
        <w:trPr>
          <w:trHeight w:hRule="exact" w:val="408"/>
        </w:trPr>
        <w:tc>
          <w:tcPr>
            <w:tcW w:w="542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2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Закупка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товаров,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работ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>услуг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для</w:t>
            </w:r>
            <w:r w:rsidRPr="00786CA8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обеспечения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государственных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(муниципальных)</w:t>
            </w:r>
            <w:r w:rsidRPr="00786CA8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нужд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2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2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0707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2"/>
              <w:ind w:left="6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03000Д7201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2"/>
              <w:ind w:left="1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171,6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2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185,8</w:t>
            </w:r>
          </w:p>
        </w:tc>
      </w:tr>
      <w:tr w:rsidR="00786CA8" w:rsidRPr="00786CA8" w:rsidTr="00786CA8">
        <w:trPr>
          <w:trHeight w:hRule="exact" w:val="331"/>
        </w:trPr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3"/>
              </w:rPr>
              <w:t>Культура</w:t>
            </w:r>
            <w:proofErr w:type="spellEnd"/>
            <w:r w:rsidRPr="00786CA8">
              <w:rPr>
                <w:rFonts w:ascii="Times New Roman" w:hAnsi="Times New Roman"/>
                <w:b/>
                <w:spacing w:val="-1"/>
                <w:sz w:val="13"/>
              </w:rPr>
              <w:t>,</w:t>
            </w:r>
            <w:r w:rsidRPr="00786CA8">
              <w:rPr>
                <w:rFonts w:ascii="Times New Roman" w:hAnsi="Times New Roman"/>
                <w:b/>
                <w:sz w:val="13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16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3"/>
              </w:rPr>
              <w:t>кинематография</w:t>
            </w:r>
            <w:proofErr w:type="spellEnd"/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b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b/>
                <w:w w:val="105"/>
                <w:sz w:val="13"/>
              </w:rPr>
              <w:t>0800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1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b/>
                <w:w w:val="105"/>
                <w:sz w:val="13"/>
              </w:rPr>
              <w:t>809,3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b/>
                <w:w w:val="105"/>
                <w:sz w:val="13"/>
              </w:rPr>
              <w:t>876,6</w:t>
            </w:r>
          </w:p>
        </w:tc>
      </w:tr>
      <w:tr w:rsidR="00786CA8" w:rsidRPr="00786CA8" w:rsidTr="00786CA8">
        <w:trPr>
          <w:trHeight w:hRule="exact" w:val="309"/>
        </w:trPr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3"/>
                <w:w w:val="105"/>
                <w:sz w:val="13"/>
              </w:rPr>
              <w:t>Культура</w:t>
            </w:r>
            <w:proofErr w:type="spellEnd"/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b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b/>
                <w:w w:val="105"/>
                <w:sz w:val="13"/>
              </w:rPr>
              <w:t>0801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1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b/>
                <w:w w:val="105"/>
                <w:sz w:val="13"/>
              </w:rPr>
              <w:t>809,3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b/>
                <w:w w:val="105"/>
                <w:sz w:val="13"/>
              </w:rPr>
              <w:t>876,6</w:t>
            </w:r>
          </w:p>
        </w:tc>
      </w:tr>
      <w:tr w:rsidR="00786CA8" w:rsidRPr="00786CA8" w:rsidTr="00786CA8">
        <w:trPr>
          <w:trHeight w:hRule="exact" w:val="439"/>
        </w:trPr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17" w:line="273" w:lineRule="auto"/>
              <w:ind w:left="20" w:right="47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Муниципальная</w:t>
            </w:r>
            <w:r w:rsidRPr="00786CA8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программа</w:t>
            </w:r>
            <w:r w:rsidRPr="00786CA8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«Развитие</w:t>
            </w:r>
            <w:r w:rsidRPr="00786CA8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культуры</w:t>
            </w:r>
            <w:r w:rsidRPr="00786CA8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во</w:t>
            </w:r>
            <w:r w:rsidRPr="00786CA8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внутригородском</w:t>
            </w:r>
            <w:r w:rsidRPr="00786CA8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муниципальном</w:t>
            </w:r>
            <w:r w:rsidRPr="00786CA8">
              <w:rPr>
                <w:rFonts w:ascii="Times New Roman" w:hAnsi="Times New Roman"/>
                <w:spacing w:val="73"/>
                <w:w w:val="103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образовании</w:t>
            </w:r>
            <w:r w:rsidRPr="00786CA8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города</w:t>
            </w:r>
            <w:r w:rsidRPr="00786CA8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Севастополя</w:t>
            </w:r>
            <w:r w:rsidRPr="00786CA8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Гагаринский</w:t>
            </w:r>
            <w:r w:rsidRPr="00786CA8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муниципальный</w:t>
            </w:r>
            <w:r w:rsidRPr="00786CA8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округ»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1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1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0801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1"/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0100000000</w:t>
            </w:r>
          </w:p>
        </w:tc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86CA8" w:rsidRPr="00786CA8" w:rsidRDefault="00786CA8" w:rsidP="00786CA8">
            <w:pPr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86CA8" w:rsidRPr="00786CA8" w:rsidRDefault="00786CA8" w:rsidP="00786CA8">
            <w:pPr>
              <w:ind w:left="18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200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1"/>
              <w:ind w:left="1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809,3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1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876,6</w:t>
            </w:r>
          </w:p>
        </w:tc>
      </w:tr>
      <w:tr w:rsidR="00786CA8" w:rsidRPr="0081381E" w:rsidTr="00786CA8">
        <w:trPr>
          <w:trHeight w:hRule="exact" w:val="248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5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Подпрограмма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«Организация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местных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участие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в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организации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проведение</w:t>
            </w:r>
            <w:r w:rsidRPr="00786CA8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городских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173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7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праздничных</w:t>
            </w:r>
            <w:r w:rsidRPr="00786CA8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иных</w:t>
            </w:r>
            <w:r w:rsidRPr="00786CA8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зрелищных</w:t>
            </w:r>
            <w:r w:rsidRPr="00786CA8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мероприятиях</w:t>
            </w:r>
            <w:r w:rsidRPr="00786CA8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во</w:t>
            </w:r>
            <w:r w:rsidRPr="00786CA8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внутригородском</w:t>
            </w:r>
            <w:r w:rsidRPr="00786CA8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муниципальном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2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2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0801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2"/>
              <w:ind w:left="5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0110000000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2"/>
              <w:ind w:left="1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420,3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2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455,3</w:t>
            </w:r>
          </w:p>
        </w:tc>
      </w:tr>
      <w:tr w:rsidR="00786CA8" w:rsidRPr="0081381E" w:rsidTr="00786CA8">
        <w:trPr>
          <w:trHeight w:hRule="exact" w:val="252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образовании</w:t>
            </w:r>
            <w:r w:rsidRPr="00786CA8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города</w:t>
            </w:r>
            <w:r w:rsidRPr="00786CA8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Севастополя</w:t>
            </w:r>
            <w:r w:rsidRPr="00786CA8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Гагаринский</w:t>
            </w:r>
            <w:r w:rsidRPr="00786CA8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муниципальный</w:t>
            </w:r>
            <w:r w:rsidRPr="00786CA8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округ»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504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6" w:line="273" w:lineRule="auto"/>
              <w:ind w:left="20" w:right="416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Мероприятия,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направленные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проведение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местных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праздничных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иных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зрелищных</w:t>
            </w:r>
            <w:r w:rsidRPr="00786CA8">
              <w:rPr>
                <w:rFonts w:ascii="Times New Roman" w:hAnsi="Times New Roman"/>
                <w:spacing w:val="87"/>
                <w:w w:val="103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мероприятий</w:t>
            </w:r>
            <w:r w:rsidRPr="00786CA8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во</w:t>
            </w:r>
            <w:r w:rsidRPr="00786CA8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внутригородском</w:t>
            </w:r>
            <w:r w:rsidRPr="00786CA8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муниципальном</w:t>
            </w:r>
            <w:r w:rsidRPr="00786CA8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образовании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786CA8" w:rsidRPr="00786CA8" w:rsidRDefault="00786CA8" w:rsidP="00786CA8">
            <w:pPr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0801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ind w:left="6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01100К7201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ind w:left="16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420,3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455,3</w:t>
            </w:r>
          </w:p>
        </w:tc>
      </w:tr>
      <w:tr w:rsidR="00786CA8" w:rsidRPr="00786CA8" w:rsidTr="00786CA8">
        <w:trPr>
          <w:trHeight w:hRule="exact" w:val="336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8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Закупка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товаров,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работ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>услуг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для</w:t>
            </w:r>
            <w:r w:rsidRPr="00786CA8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обеспечения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государственных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(муниципальных)</w:t>
            </w:r>
            <w:r w:rsidRPr="00786CA8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нужд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6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6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0801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6"/>
              <w:ind w:left="6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01100К7201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6"/>
              <w:ind w:left="1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420,3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6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455,3</w:t>
            </w:r>
          </w:p>
        </w:tc>
      </w:tr>
      <w:tr w:rsidR="00786CA8" w:rsidRPr="0081381E" w:rsidTr="00786CA8">
        <w:trPr>
          <w:trHeight w:hRule="exact" w:val="252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6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Подпрограмма</w:t>
            </w:r>
            <w:r w:rsidRPr="00786CA8">
              <w:rPr>
                <w:rFonts w:ascii="Times New Roman" w:hAnsi="Times New Roman"/>
                <w:spacing w:val="-2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«Осуществление</w:t>
            </w:r>
            <w:r w:rsidRPr="00786CA8">
              <w:rPr>
                <w:rFonts w:ascii="Times New Roman" w:hAnsi="Times New Roman"/>
                <w:spacing w:val="-2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военно-патриотического</w:t>
            </w:r>
            <w:r w:rsidRPr="00786CA8">
              <w:rPr>
                <w:rFonts w:ascii="Times New Roman" w:hAnsi="Times New Roman"/>
                <w:spacing w:val="-2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воспитания</w:t>
            </w:r>
            <w:r w:rsidRPr="00786CA8">
              <w:rPr>
                <w:rFonts w:ascii="Times New Roman" w:hAnsi="Times New Roman"/>
                <w:spacing w:val="-2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граждан</w:t>
            </w:r>
            <w:r w:rsidRPr="00786CA8">
              <w:rPr>
                <w:rFonts w:ascii="Times New Roman" w:hAnsi="Times New Roman"/>
                <w:spacing w:val="-2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Российской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170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Федерации</w:t>
            </w:r>
            <w:r w:rsidRPr="00786CA8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территории</w:t>
            </w:r>
            <w:r w:rsidRPr="00786CA8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образования</w:t>
            </w:r>
            <w:r w:rsidRPr="00786CA8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города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0801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/>
              <w:ind w:left="5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0120000000</w:t>
            </w: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/>
              <w:ind w:left="1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389,0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421,3</w:t>
            </w:r>
          </w:p>
        </w:tc>
      </w:tr>
      <w:tr w:rsidR="00786CA8" w:rsidRPr="00786CA8" w:rsidTr="00786CA8">
        <w:trPr>
          <w:trHeight w:hRule="exact" w:val="152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Севастополя</w:t>
            </w:r>
            <w:proofErr w:type="spellEnd"/>
            <w:r w:rsidRPr="00786CA8">
              <w:rPr>
                <w:rFonts w:ascii="Times New Roman" w:hAnsi="Times New Roman"/>
                <w:spacing w:val="-19"/>
                <w:w w:val="105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Гагаринский</w:t>
            </w:r>
            <w:proofErr w:type="spellEnd"/>
            <w:r w:rsidRPr="00786CA8">
              <w:rPr>
                <w:rFonts w:ascii="Times New Roman" w:hAnsi="Times New Roman"/>
                <w:spacing w:val="-19"/>
                <w:w w:val="105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муниципальный</w:t>
            </w:r>
            <w:proofErr w:type="spellEnd"/>
            <w:r w:rsidRPr="00786CA8">
              <w:rPr>
                <w:rFonts w:ascii="Times New Roman" w:hAnsi="Times New Roman"/>
                <w:spacing w:val="-18"/>
                <w:w w:val="105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округ</w:t>
            </w:r>
            <w:proofErr w:type="spellEnd"/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»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</w:tr>
      <w:tr w:rsidR="00786CA8" w:rsidRPr="00786CA8" w:rsidTr="00786CA8">
        <w:trPr>
          <w:trHeight w:hRule="exact" w:val="332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786CA8" w:rsidRPr="00786CA8" w:rsidRDefault="00786CA8" w:rsidP="00786CA8">
            <w:pPr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Мероприятия,</w:t>
            </w:r>
            <w:r w:rsidRPr="00786CA8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направленные</w:t>
            </w:r>
            <w:r w:rsidRPr="00786CA8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осуществление</w:t>
            </w:r>
            <w:r w:rsidRPr="00786CA8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военно-патриотического</w:t>
            </w:r>
            <w:r w:rsidRPr="00786CA8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воспитания</w:t>
            </w:r>
            <w:r w:rsidRPr="00786CA8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граждан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786CA8" w:rsidRPr="00786CA8" w:rsidRDefault="00786CA8" w:rsidP="00786CA8">
            <w:pPr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0801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ind w:left="4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01200В7201</w:t>
            </w: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ind w:left="16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389,0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421,3</w:t>
            </w:r>
          </w:p>
        </w:tc>
      </w:tr>
      <w:tr w:rsidR="00786CA8" w:rsidRPr="0081381E" w:rsidTr="00786CA8">
        <w:trPr>
          <w:trHeight w:hRule="exact" w:val="252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Российской</w:t>
            </w:r>
            <w:r w:rsidRPr="00786CA8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Федерации</w:t>
            </w:r>
            <w:r w:rsidRPr="00786CA8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территории</w:t>
            </w:r>
            <w:r w:rsidRPr="00786CA8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образования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433"/>
        </w:trPr>
        <w:tc>
          <w:tcPr>
            <w:tcW w:w="542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8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Закупка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товаров,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работ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>услуг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для</w:t>
            </w:r>
            <w:r w:rsidRPr="00786CA8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обеспечения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государственных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(муниципальных)</w:t>
            </w:r>
            <w:r w:rsidRPr="00786CA8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нужд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6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6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0801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6"/>
              <w:ind w:left="4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01200В7201</w:t>
            </w: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6"/>
              <w:ind w:left="18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200</w:t>
            </w: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6"/>
              <w:ind w:left="1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389,0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6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421,3</w:t>
            </w:r>
          </w:p>
        </w:tc>
      </w:tr>
      <w:tr w:rsidR="00786CA8" w:rsidRPr="00786CA8" w:rsidTr="00786CA8">
        <w:trPr>
          <w:trHeight w:hRule="exact" w:val="360"/>
        </w:trPr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1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3"/>
              </w:rPr>
              <w:t>Социальная</w:t>
            </w:r>
            <w:proofErr w:type="spellEnd"/>
            <w:r w:rsidRPr="00786CA8">
              <w:rPr>
                <w:rFonts w:ascii="Times New Roman" w:hAnsi="Times New Roman"/>
                <w:b/>
                <w:sz w:val="13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6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3"/>
              </w:rPr>
              <w:t>политика</w:t>
            </w:r>
            <w:proofErr w:type="spellEnd"/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12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b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19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b/>
                <w:w w:val="105"/>
                <w:sz w:val="13"/>
              </w:rPr>
              <w:t>1000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12"/>
              <w:ind w:left="1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b/>
                <w:w w:val="105"/>
                <w:sz w:val="13"/>
              </w:rPr>
              <w:t>288,8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12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b/>
                <w:w w:val="105"/>
                <w:sz w:val="13"/>
              </w:rPr>
              <w:t>284,7</w:t>
            </w:r>
          </w:p>
        </w:tc>
      </w:tr>
      <w:tr w:rsidR="00786CA8" w:rsidRPr="00786CA8" w:rsidTr="00786CA8">
        <w:trPr>
          <w:trHeight w:hRule="exact" w:val="360"/>
        </w:trPr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1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3"/>
              </w:rPr>
              <w:t>Пенсионное</w:t>
            </w:r>
            <w:proofErr w:type="spellEnd"/>
            <w:r w:rsidRPr="00786CA8">
              <w:rPr>
                <w:rFonts w:ascii="Times New Roman" w:hAnsi="Times New Roman"/>
                <w:b/>
                <w:sz w:val="13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11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3"/>
              </w:rPr>
              <w:t>обеспечение</w:t>
            </w:r>
            <w:proofErr w:type="spellEnd"/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12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b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19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b/>
                <w:w w:val="105"/>
                <w:sz w:val="13"/>
              </w:rPr>
              <w:t>1001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12"/>
              <w:ind w:left="1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b/>
                <w:w w:val="105"/>
                <w:sz w:val="13"/>
              </w:rPr>
              <w:t>288,8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12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b/>
                <w:w w:val="105"/>
                <w:sz w:val="13"/>
              </w:rPr>
              <w:t>284,7</w:t>
            </w:r>
          </w:p>
        </w:tc>
      </w:tr>
      <w:tr w:rsidR="00786CA8" w:rsidRPr="00786CA8" w:rsidTr="00786CA8">
        <w:trPr>
          <w:trHeight w:hRule="exact" w:val="279"/>
        </w:trPr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19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Выплаты</w:t>
            </w:r>
            <w:r w:rsidRPr="00786CA8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по</w:t>
            </w:r>
            <w:r w:rsidRPr="00786CA8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обязательствам</w:t>
            </w:r>
            <w:r w:rsidRPr="00786CA8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образования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7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7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1001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7"/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7900000000</w:t>
            </w:r>
          </w:p>
        </w:tc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86CA8" w:rsidRPr="00786CA8" w:rsidRDefault="00786CA8" w:rsidP="00786CA8">
            <w:pPr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86CA8" w:rsidRPr="00786CA8" w:rsidRDefault="00786CA8" w:rsidP="00786CA8">
            <w:pPr>
              <w:ind w:left="18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300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7"/>
              <w:ind w:left="1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288,8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7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284,7</w:t>
            </w:r>
          </w:p>
        </w:tc>
      </w:tr>
      <w:tr w:rsidR="00786CA8" w:rsidRPr="00786CA8" w:rsidTr="00786CA8">
        <w:trPr>
          <w:trHeight w:hRule="exact" w:val="360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105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организации</w:t>
            </w:r>
            <w:r w:rsidRPr="00786CA8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доставки</w:t>
            </w:r>
            <w:r w:rsidRPr="00786CA8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указанной</w:t>
            </w:r>
            <w:r w:rsidRPr="00786CA8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пенсии</w:t>
            </w:r>
            <w:r w:rsidRPr="00786CA8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лицам,</w:t>
            </w:r>
            <w:r w:rsidRPr="00786CA8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замещавшим</w:t>
            </w:r>
            <w:r w:rsidRPr="00786CA8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должности</w:t>
            </w:r>
            <w:r w:rsidRPr="00786CA8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муниципальной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3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3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1001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3"/>
              <w:ind w:left="5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79000П7901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3"/>
              <w:ind w:left="1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288,8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3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284,7</w:t>
            </w:r>
          </w:p>
        </w:tc>
      </w:tr>
      <w:tr w:rsidR="00786CA8" w:rsidRPr="00786CA8" w:rsidTr="00786CA8">
        <w:trPr>
          <w:trHeight w:hRule="exact" w:val="426"/>
        </w:trPr>
        <w:tc>
          <w:tcPr>
            <w:tcW w:w="542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105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Социальное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обеспечение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иные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выплаты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населению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3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3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1001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3"/>
              <w:ind w:left="5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79000П7901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3"/>
              <w:ind w:left="1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288,8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3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284,7</w:t>
            </w:r>
          </w:p>
        </w:tc>
      </w:tr>
      <w:tr w:rsidR="00786CA8" w:rsidRPr="00786CA8" w:rsidTr="00786CA8">
        <w:trPr>
          <w:trHeight w:hRule="exact" w:val="331"/>
        </w:trPr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Физическая</w:t>
            </w:r>
            <w:proofErr w:type="spellEnd"/>
            <w:r w:rsidRPr="00786CA8">
              <w:rPr>
                <w:rFonts w:ascii="Times New Roman" w:hAnsi="Times New Roman"/>
                <w:b/>
                <w:spacing w:val="-10"/>
                <w:w w:val="105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3"/>
                <w:w w:val="105"/>
                <w:sz w:val="13"/>
              </w:rPr>
              <w:t>культура</w:t>
            </w:r>
            <w:proofErr w:type="spellEnd"/>
            <w:r w:rsidRPr="00786CA8">
              <w:rPr>
                <w:rFonts w:ascii="Times New Roman" w:hAnsi="Times New Roman"/>
                <w:b/>
                <w:spacing w:val="-10"/>
                <w:w w:val="105"/>
                <w:sz w:val="13"/>
              </w:rPr>
              <w:t xml:space="preserve"> </w:t>
            </w:r>
            <w:r w:rsidRPr="00786CA8">
              <w:rPr>
                <w:rFonts w:ascii="Times New Roman" w:hAnsi="Times New Roman"/>
                <w:b/>
                <w:w w:val="105"/>
                <w:sz w:val="13"/>
              </w:rPr>
              <w:t>и</w:t>
            </w:r>
            <w:r w:rsidRPr="00786CA8">
              <w:rPr>
                <w:rFonts w:ascii="Times New Roman" w:hAnsi="Times New Roman"/>
                <w:b/>
                <w:spacing w:val="-10"/>
                <w:w w:val="105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спорт</w:t>
            </w:r>
            <w:proofErr w:type="spellEnd"/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b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b/>
                <w:w w:val="105"/>
                <w:sz w:val="13"/>
              </w:rPr>
              <w:t>1100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1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b/>
                <w:w w:val="105"/>
                <w:sz w:val="13"/>
              </w:rPr>
              <w:t>729,4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b/>
                <w:w w:val="105"/>
                <w:sz w:val="13"/>
              </w:rPr>
              <w:t>790,2</w:t>
            </w:r>
          </w:p>
        </w:tc>
      </w:tr>
      <w:tr w:rsidR="00786CA8" w:rsidRPr="00786CA8" w:rsidTr="00786CA8">
        <w:trPr>
          <w:trHeight w:hRule="exact" w:val="331"/>
        </w:trPr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Физическая</w:t>
            </w:r>
            <w:proofErr w:type="spellEnd"/>
            <w:r w:rsidRPr="00786CA8">
              <w:rPr>
                <w:rFonts w:ascii="Times New Roman" w:hAnsi="Times New Roman"/>
                <w:b/>
                <w:spacing w:val="-19"/>
                <w:w w:val="105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3"/>
                <w:w w:val="105"/>
                <w:sz w:val="13"/>
              </w:rPr>
              <w:t>культура</w:t>
            </w:r>
            <w:proofErr w:type="spellEnd"/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b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b/>
                <w:w w:val="105"/>
                <w:sz w:val="13"/>
              </w:rPr>
              <w:t>1101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1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b/>
                <w:w w:val="105"/>
                <w:sz w:val="13"/>
              </w:rPr>
              <w:t>729,4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b/>
                <w:w w:val="105"/>
                <w:sz w:val="13"/>
              </w:rPr>
              <w:t>790,2</w:t>
            </w:r>
          </w:p>
        </w:tc>
      </w:tr>
    </w:tbl>
    <w:p w:rsidR="00786CA8" w:rsidRPr="00786CA8" w:rsidRDefault="00786CA8" w:rsidP="00786CA8">
      <w:pPr>
        <w:rPr>
          <w:rFonts w:ascii="Times New Roman" w:eastAsia="Times New Roman" w:hAnsi="Times New Roman" w:cs="Times New Roman"/>
          <w:sz w:val="13"/>
          <w:szCs w:val="13"/>
        </w:rPr>
        <w:sectPr w:rsidR="00786CA8" w:rsidRPr="00786CA8">
          <w:headerReference w:type="default" r:id="rId32"/>
          <w:pgSz w:w="11910" w:h="16840"/>
          <w:pgMar w:top="1040" w:right="720" w:bottom="280" w:left="1680" w:header="0" w:footer="0" w:gutter="0"/>
          <w:cols w:space="720"/>
        </w:sectPr>
      </w:pPr>
    </w:p>
    <w:p w:rsidR="00786CA8" w:rsidRPr="00786CA8" w:rsidRDefault="00786CA8" w:rsidP="00786CA8">
      <w:pPr>
        <w:spacing w:before="3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86CA8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4</w:t>
      </w:r>
    </w:p>
    <w:p w:rsidR="00786CA8" w:rsidRPr="00786CA8" w:rsidRDefault="00786CA8" w:rsidP="00786CA8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5422"/>
        <w:gridCol w:w="386"/>
        <w:gridCol w:w="698"/>
        <w:gridCol w:w="814"/>
        <w:gridCol w:w="566"/>
        <w:gridCol w:w="631"/>
        <w:gridCol w:w="648"/>
      </w:tblGrid>
      <w:tr w:rsidR="00786CA8" w:rsidRPr="00786CA8" w:rsidTr="00786CA8">
        <w:trPr>
          <w:trHeight w:hRule="exact" w:val="521"/>
        </w:trPr>
        <w:tc>
          <w:tcPr>
            <w:tcW w:w="5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86CA8" w:rsidRPr="00786CA8" w:rsidRDefault="00786CA8" w:rsidP="00786CA8">
            <w:pPr>
              <w:ind w:left="4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2"/>
              </w:rPr>
              <w:t>Наименование</w:t>
            </w:r>
            <w:proofErr w:type="spellEnd"/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103" w:line="275" w:lineRule="auto"/>
              <w:ind w:left="22" w:right="19" w:firstLine="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786CA8">
              <w:rPr>
                <w:rFonts w:ascii="Times New Roman" w:hAnsi="Times New Roman"/>
                <w:b/>
                <w:w w:val="105"/>
                <w:sz w:val="12"/>
              </w:rPr>
              <w:t>Код</w:t>
            </w:r>
            <w:proofErr w:type="spellEnd"/>
            <w:r w:rsidRPr="00786CA8">
              <w:rPr>
                <w:rFonts w:ascii="Times New Roman" w:hAnsi="Times New Roman"/>
                <w:b/>
                <w:w w:val="103"/>
                <w:sz w:val="12"/>
              </w:rPr>
              <w:t xml:space="preserve"> </w:t>
            </w:r>
            <w:r w:rsidRPr="00786CA8">
              <w:rPr>
                <w:rFonts w:ascii="Times New Roman" w:hAnsi="Times New Roman"/>
                <w:b/>
                <w:sz w:val="12"/>
              </w:rPr>
              <w:t>ГРБС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23" w:line="275" w:lineRule="auto"/>
              <w:ind w:left="30" w:right="2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786CA8">
              <w:rPr>
                <w:rFonts w:ascii="Times New Roman" w:hAnsi="Times New Roman"/>
                <w:b/>
                <w:w w:val="105"/>
                <w:sz w:val="12"/>
              </w:rPr>
              <w:t>Код</w:t>
            </w:r>
            <w:proofErr w:type="spellEnd"/>
            <w:r w:rsidRPr="00786CA8">
              <w:rPr>
                <w:rFonts w:ascii="Times New Roman" w:hAnsi="Times New Roman"/>
                <w:b/>
                <w:w w:val="103"/>
                <w:sz w:val="12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2"/>
              </w:rPr>
              <w:t>раздела</w:t>
            </w:r>
            <w:proofErr w:type="spellEnd"/>
            <w:r w:rsidRPr="00786CA8">
              <w:rPr>
                <w:rFonts w:ascii="Times New Roman" w:hAnsi="Times New Roman"/>
                <w:b/>
                <w:spacing w:val="-1"/>
                <w:w w:val="105"/>
                <w:sz w:val="12"/>
              </w:rPr>
              <w:t>,</w:t>
            </w:r>
            <w:r w:rsidRPr="00786CA8">
              <w:rPr>
                <w:rFonts w:ascii="Times New Roman" w:hAnsi="Times New Roman"/>
                <w:b/>
                <w:spacing w:val="25"/>
                <w:w w:val="104"/>
                <w:sz w:val="12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2"/>
              </w:rPr>
              <w:t>подраздела</w:t>
            </w:r>
            <w:proofErr w:type="spellEnd"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103" w:line="275" w:lineRule="auto"/>
              <w:ind w:left="215" w:right="47" w:hanging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786CA8">
              <w:rPr>
                <w:rFonts w:ascii="Times New Roman" w:hAnsi="Times New Roman"/>
                <w:b/>
                <w:w w:val="105"/>
                <w:sz w:val="12"/>
              </w:rPr>
              <w:t>Код</w:t>
            </w:r>
            <w:proofErr w:type="spellEnd"/>
            <w:r w:rsidRPr="00786CA8">
              <w:rPr>
                <w:rFonts w:ascii="Times New Roman" w:hAnsi="Times New Roman"/>
                <w:b/>
                <w:spacing w:val="-15"/>
                <w:w w:val="105"/>
                <w:sz w:val="12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2"/>
              </w:rPr>
              <w:t>целевой</w:t>
            </w:r>
            <w:proofErr w:type="spellEnd"/>
            <w:r w:rsidRPr="00786CA8">
              <w:rPr>
                <w:rFonts w:ascii="Times New Roman" w:hAnsi="Times New Roman"/>
                <w:b/>
                <w:spacing w:val="23"/>
                <w:w w:val="103"/>
                <w:sz w:val="12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3"/>
                <w:w w:val="105"/>
                <w:sz w:val="12"/>
              </w:rPr>
              <w:t>статьи</w:t>
            </w:r>
            <w:proofErr w:type="spellEnd"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23" w:line="275" w:lineRule="auto"/>
              <w:ind w:left="147" w:right="141" w:firstLine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786CA8">
              <w:rPr>
                <w:rFonts w:ascii="Times New Roman" w:hAnsi="Times New Roman"/>
                <w:b/>
                <w:w w:val="105"/>
                <w:sz w:val="12"/>
              </w:rPr>
              <w:t>Код</w:t>
            </w:r>
            <w:proofErr w:type="spellEnd"/>
            <w:r w:rsidRPr="00786CA8">
              <w:rPr>
                <w:rFonts w:ascii="Times New Roman" w:hAnsi="Times New Roman"/>
                <w:b/>
                <w:w w:val="104"/>
                <w:sz w:val="12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2"/>
              </w:rPr>
              <w:t>вида</w:t>
            </w:r>
            <w:proofErr w:type="spellEnd"/>
          </w:p>
          <w:p w:rsidR="00786CA8" w:rsidRPr="00786CA8" w:rsidRDefault="00786CA8" w:rsidP="00786CA8">
            <w:pPr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2"/>
              </w:rPr>
              <w:t>расходов</w:t>
            </w:r>
            <w:proofErr w:type="spellEnd"/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103" w:line="275" w:lineRule="auto"/>
              <w:ind w:left="80" w:right="30" w:hanging="4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2"/>
              </w:rPr>
              <w:t>Сумма</w:t>
            </w:r>
            <w:proofErr w:type="spellEnd"/>
            <w:r w:rsidRPr="00786CA8">
              <w:rPr>
                <w:rFonts w:ascii="Times New Roman" w:hAnsi="Times New Roman"/>
                <w:b/>
                <w:spacing w:val="-11"/>
                <w:w w:val="105"/>
                <w:sz w:val="12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w w:val="105"/>
                <w:sz w:val="12"/>
              </w:rPr>
              <w:t>на</w:t>
            </w:r>
            <w:proofErr w:type="spellEnd"/>
            <w:r w:rsidRPr="00786CA8">
              <w:rPr>
                <w:rFonts w:ascii="Times New Roman" w:hAnsi="Times New Roman"/>
                <w:b/>
                <w:spacing w:val="24"/>
                <w:w w:val="103"/>
                <w:sz w:val="12"/>
              </w:rPr>
              <w:t xml:space="preserve"> </w:t>
            </w:r>
            <w:r w:rsidRPr="00786CA8">
              <w:rPr>
                <w:rFonts w:ascii="Times New Roman" w:hAnsi="Times New Roman"/>
                <w:b/>
                <w:w w:val="105"/>
                <w:sz w:val="12"/>
              </w:rPr>
              <w:t>2024</w:t>
            </w:r>
            <w:r w:rsidRPr="00786CA8">
              <w:rPr>
                <w:rFonts w:ascii="Times New Roman" w:hAnsi="Times New Roman"/>
                <w:b/>
                <w:spacing w:val="-5"/>
                <w:w w:val="105"/>
                <w:sz w:val="12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w w:val="105"/>
                <w:sz w:val="12"/>
              </w:rPr>
              <w:t>год</w:t>
            </w:r>
            <w:proofErr w:type="spellEnd"/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103" w:line="275" w:lineRule="auto"/>
              <w:ind w:left="87" w:right="40" w:hanging="4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2"/>
              </w:rPr>
              <w:t>Сумма</w:t>
            </w:r>
            <w:proofErr w:type="spellEnd"/>
            <w:r w:rsidRPr="00786CA8">
              <w:rPr>
                <w:rFonts w:ascii="Times New Roman" w:hAnsi="Times New Roman"/>
                <w:b/>
                <w:spacing w:val="-11"/>
                <w:w w:val="105"/>
                <w:sz w:val="12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w w:val="105"/>
                <w:sz w:val="12"/>
              </w:rPr>
              <w:t>на</w:t>
            </w:r>
            <w:proofErr w:type="spellEnd"/>
            <w:r w:rsidRPr="00786CA8">
              <w:rPr>
                <w:rFonts w:ascii="Times New Roman" w:hAnsi="Times New Roman"/>
                <w:b/>
                <w:spacing w:val="24"/>
                <w:w w:val="103"/>
                <w:sz w:val="12"/>
              </w:rPr>
              <w:t xml:space="preserve"> </w:t>
            </w:r>
            <w:r w:rsidRPr="00786CA8">
              <w:rPr>
                <w:rFonts w:ascii="Times New Roman" w:hAnsi="Times New Roman"/>
                <w:b/>
                <w:w w:val="105"/>
                <w:sz w:val="12"/>
              </w:rPr>
              <w:t>2025</w:t>
            </w:r>
            <w:r w:rsidRPr="00786CA8">
              <w:rPr>
                <w:rFonts w:ascii="Times New Roman" w:hAnsi="Times New Roman"/>
                <w:b/>
                <w:spacing w:val="-5"/>
                <w:w w:val="105"/>
                <w:sz w:val="12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w w:val="105"/>
                <w:sz w:val="12"/>
              </w:rPr>
              <w:t>год</w:t>
            </w:r>
            <w:proofErr w:type="spellEnd"/>
          </w:p>
        </w:tc>
      </w:tr>
      <w:tr w:rsidR="00786CA8" w:rsidRPr="00786CA8" w:rsidTr="00786CA8">
        <w:trPr>
          <w:trHeight w:hRule="exact" w:val="181"/>
        </w:trPr>
        <w:tc>
          <w:tcPr>
            <w:tcW w:w="5422" w:type="dxa"/>
            <w:tcBorders>
              <w:top w:val="single" w:sz="5" w:space="0" w:color="000000"/>
              <w:left w:val="single" w:sz="8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"/>
              <w:ind w:left="1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Муниципальная</w:t>
            </w:r>
            <w:r w:rsidRPr="00786CA8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программа</w:t>
            </w:r>
            <w:r w:rsidRPr="00786CA8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«Развитие</w:t>
            </w:r>
            <w:r w:rsidRPr="00786CA8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физической</w:t>
            </w:r>
            <w:r w:rsidRPr="00786CA8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культуры</w:t>
            </w:r>
            <w:r w:rsidRPr="00786CA8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массового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спорта,</w:t>
            </w:r>
          </w:p>
        </w:tc>
        <w:tc>
          <w:tcPr>
            <w:tcW w:w="3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786CA8" w:rsidRPr="00786CA8" w:rsidRDefault="00786CA8" w:rsidP="00786CA8">
            <w:pPr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786CA8" w:rsidRPr="00786CA8" w:rsidRDefault="00786CA8" w:rsidP="00786CA8">
            <w:pPr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86CA8" w:rsidRPr="00786CA8" w:rsidRDefault="00786CA8" w:rsidP="00786CA8">
            <w:pPr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86CA8" w:rsidRPr="00786CA8" w:rsidRDefault="00786CA8" w:rsidP="00786CA8">
            <w:pPr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1101</w:t>
            </w:r>
          </w:p>
        </w:tc>
        <w:tc>
          <w:tcPr>
            <w:tcW w:w="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86CA8" w:rsidRPr="00786CA8" w:rsidRDefault="00786CA8" w:rsidP="00786CA8">
            <w:pPr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86CA8" w:rsidRPr="00786CA8" w:rsidRDefault="00786CA8" w:rsidP="00786CA8">
            <w:pPr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0200000000</w:t>
            </w:r>
          </w:p>
        </w:tc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86CA8" w:rsidRPr="00786CA8" w:rsidRDefault="00786CA8" w:rsidP="00786CA8">
            <w:pPr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786CA8" w:rsidRPr="00786CA8" w:rsidRDefault="00786CA8" w:rsidP="00786CA8">
            <w:pPr>
              <w:ind w:left="18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200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86CA8" w:rsidRPr="00786CA8" w:rsidRDefault="00786CA8" w:rsidP="00786CA8">
            <w:pPr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86CA8" w:rsidRPr="00786CA8" w:rsidRDefault="00786CA8" w:rsidP="00786CA8">
            <w:pPr>
              <w:ind w:left="1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729,4</w:t>
            </w:r>
          </w:p>
        </w:tc>
        <w:tc>
          <w:tcPr>
            <w:tcW w:w="6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86CA8" w:rsidRPr="00786CA8" w:rsidRDefault="00786CA8" w:rsidP="00786CA8">
            <w:pPr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86CA8" w:rsidRPr="00786CA8" w:rsidRDefault="00786CA8" w:rsidP="00786CA8">
            <w:pPr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790,2</w:t>
            </w:r>
          </w:p>
        </w:tc>
      </w:tr>
      <w:tr w:rsidR="00786CA8" w:rsidRPr="0081381E" w:rsidTr="00786CA8">
        <w:trPr>
          <w:trHeight w:hRule="exact" w:val="341"/>
        </w:trPr>
        <w:tc>
          <w:tcPr>
            <w:tcW w:w="5422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 w:line="273" w:lineRule="auto"/>
              <w:ind w:left="15" w:right="38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организация</w:t>
            </w:r>
            <w:r w:rsidRPr="00786CA8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проведения</w:t>
            </w:r>
            <w:r w:rsidRPr="00786CA8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официальных</w:t>
            </w:r>
            <w:r w:rsidRPr="00786CA8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физкультурно</w:t>
            </w:r>
            <w:proofErr w:type="spellEnd"/>
            <w:r w:rsidRPr="00786CA8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-</w:t>
            </w:r>
            <w:r w:rsidRPr="00786CA8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оздоровительных</w:t>
            </w:r>
            <w:r w:rsidRPr="00786CA8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спортивных</w:t>
            </w:r>
            <w:r w:rsidRPr="00786CA8">
              <w:rPr>
                <w:rFonts w:ascii="Times New Roman" w:hAnsi="Times New Roman"/>
                <w:spacing w:val="67"/>
                <w:w w:val="103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мероприятий</w:t>
            </w:r>
            <w:r w:rsidRPr="00786CA8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во</w:t>
            </w:r>
            <w:r w:rsidRPr="00786CA8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внутригородском</w:t>
            </w:r>
            <w:r w:rsidRPr="00786CA8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муниципальном</w:t>
            </w:r>
            <w:r w:rsidRPr="00786CA8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образовании</w:t>
            </w:r>
            <w:r w:rsidRPr="00786CA8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города</w:t>
            </w:r>
            <w:r w:rsidRPr="00786CA8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Севастополя</w:t>
            </w:r>
          </w:p>
        </w:tc>
        <w:tc>
          <w:tcPr>
            <w:tcW w:w="38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1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4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264"/>
        </w:trPr>
        <w:tc>
          <w:tcPr>
            <w:tcW w:w="5422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/>
              <w:ind w:left="1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Гагаринский</w:t>
            </w:r>
            <w:proofErr w:type="spellEnd"/>
            <w:r w:rsidRPr="00786CA8">
              <w:rPr>
                <w:rFonts w:ascii="Times New Roman" w:hAnsi="Times New Roman"/>
                <w:spacing w:val="-21"/>
                <w:w w:val="105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муниципальный</w:t>
            </w:r>
            <w:proofErr w:type="spellEnd"/>
            <w:r w:rsidRPr="00786CA8">
              <w:rPr>
                <w:rFonts w:ascii="Times New Roman" w:hAnsi="Times New Roman"/>
                <w:spacing w:val="-20"/>
                <w:w w:val="105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округ</w:t>
            </w:r>
            <w:proofErr w:type="spellEnd"/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»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</w:tr>
      <w:tr w:rsidR="00786CA8" w:rsidRPr="0081381E" w:rsidTr="00786CA8">
        <w:trPr>
          <w:trHeight w:hRule="exact" w:val="258"/>
        </w:trPr>
        <w:tc>
          <w:tcPr>
            <w:tcW w:w="5422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8"/>
              <w:ind w:left="1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Мероприятия,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направленные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развитие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физической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культуры</w:t>
            </w:r>
            <w:r w:rsidRPr="00786CA8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массового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спорта,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176"/>
        </w:trPr>
        <w:tc>
          <w:tcPr>
            <w:tcW w:w="5422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10"/>
              <w:ind w:left="1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организацию</w:t>
            </w:r>
            <w:r w:rsidRPr="00786CA8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проведения</w:t>
            </w:r>
            <w:r w:rsidRPr="00786CA8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официальных</w:t>
            </w:r>
            <w:r w:rsidRPr="00786CA8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физкультурно</w:t>
            </w:r>
            <w:proofErr w:type="spellEnd"/>
            <w:r w:rsidRPr="00786CA8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-</w:t>
            </w:r>
            <w:r w:rsidRPr="00786CA8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оздоровительных</w:t>
            </w:r>
            <w:r w:rsidRPr="00786CA8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спортивных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line="148" w:lineRule="exact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line="148" w:lineRule="exact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1101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line="148" w:lineRule="exact"/>
              <w:ind w:left="6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02000С7201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line="148" w:lineRule="exact"/>
              <w:ind w:left="16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729,4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line="148" w:lineRule="exact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790,2</w:t>
            </w:r>
          </w:p>
        </w:tc>
      </w:tr>
      <w:tr w:rsidR="00786CA8" w:rsidRPr="0081381E" w:rsidTr="00786CA8">
        <w:trPr>
          <w:trHeight w:hRule="exact" w:val="242"/>
        </w:trPr>
        <w:tc>
          <w:tcPr>
            <w:tcW w:w="5422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/>
              <w:ind w:left="1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мероприятий</w:t>
            </w:r>
            <w:r w:rsidRPr="00786CA8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во</w:t>
            </w:r>
            <w:r w:rsidRPr="00786CA8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внутригородском</w:t>
            </w:r>
            <w:r w:rsidRPr="00786CA8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муниципальном</w:t>
            </w:r>
            <w:r w:rsidRPr="00786CA8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образовании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402"/>
        </w:trPr>
        <w:tc>
          <w:tcPr>
            <w:tcW w:w="5422" w:type="dxa"/>
            <w:tcBorders>
              <w:top w:val="nil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6"/>
              <w:ind w:left="1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Закупка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товаров,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работ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>услуг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для</w:t>
            </w:r>
            <w:r w:rsidRPr="00786CA8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обеспечения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государственных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(муниципальных)</w:t>
            </w:r>
            <w:r w:rsidRPr="00786CA8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нужд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1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76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1101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76"/>
              <w:ind w:left="6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02000С7201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76"/>
              <w:ind w:left="1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729,4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76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790,2</w:t>
            </w:r>
          </w:p>
        </w:tc>
      </w:tr>
      <w:tr w:rsidR="00786CA8" w:rsidRPr="00786CA8" w:rsidTr="00786CA8">
        <w:trPr>
          <w:trHeight w:hRule="exact" w:val="331"/>
        </w:trPr>
        <w:tc>
          <w:tcPr>
            <w:tcW w:w="5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1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Средства</w:t>
            </w:r>
            <w:proofErr w:type="spellEnd"/>
            <w:r w:rsidRPr="00786CA8">
              <w:rPr>
                <w:rFonts w:ascii="Times New Roman" w:hAnsi="Times New Roman"/>
                <w:b/>
                <w:spacing w:val="-20"/>
                <w:w w:val="105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массовой</w:t>
            </w:r>
            <w:proofErr w:type="spellEnd"/>
            <w:r w:rsidRPr="00786CA8">
              <w:rPr>
                <w:rFonts w:ascii="Times New Roman" w:hAnsi="Times New Roman"/>
                <w:b/>
                <w:spacing w:val="-20"/>
                <w:w w:val="105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информации</w:t>
            </w:r>
            <w:proofErr w:type="spellEnd"/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9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b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b/>
                <w:w w:val="105"/>
                <w:sz w:val="13"/>
              </w:rPr>
              <w:t>1200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1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b/>
                <w:w w:val="105"/>
                <w:sz w:val="13"/>
              </w:rPr>
              <w:t>608,7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b/>
                <w:w w:val="105"/>
                <w:sz w:val="13"/>
              </w:rPr>
              <w:t>659,4</w:t>
            </w:r>
          </w:p>
        </w:tc>
      </w:tr>
      <w:tr w:rsidR="00786CA8" w:rsidRPr="00786CA8" w:rsidTr="00786CA8">
        <w:trPr>
          <w:trHeight w:hRule="exact" w:val="331"/>
        </w:trPr>
        <w:tc>
          <w:tcPr>
            <w:tcW w:w="5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ind w:left="1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Другие</w:t>
            </w:r>
            <w:r w:rsidRPr="00786CA8">
              <w:rPr>
                <w:rFonts w:ascii="Times New Roman" w:hAnsi="Times New Roman"/>
                <w:b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вопросы</w:t>
            </w:r>
            <w:r w:rsidRPr="00786CA8">
              <w:rPr>
                <w:rFonts w:ascii="Times New Roman" w:hAnsi="Times New Roman"/>
                <w:b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в</w:t>
            </w:r>
            <w:r w:rsidRPr="00786CA8">
              <w:rPr>
                <w:rFonts w:ascii="Times New Roman" w:hAnsi="Times New Roman"/>
                <w:b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области</w:t>
            </w:r>
            <w:r w:rsidRPr="00786CA8">
              <w:rPr>
                <w:rFonts w:ascii="Times New Roman" w:hAnsi="Times New Roman"/>
                <w:b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средств</w:t>
            </w:r>
            <w:r w:rsidRPr="00786CA8">
              <w:rPr>
                <w:rFonts w:ascii="Times New Roman" w:hAnsi="Times New Roman"/>
                <w:b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массовой</w:t>
            </w:r>
            <w:r w:rsidRPr="00786CA8">
              <w:rPr>
                <w:rFonts w:ascii="Times New Roman" w:hAnsi="Times New Roman"/>
                <w:b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информации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b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b/>
                <w:w w:val="105"/>
                <w:sz w:val="13"/>
              </w:rPr>
              <w:t>1204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1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b/>
                <w:w w:val="105"/>
                <w:sz w:val="13"/>
              </w:rPr>
              <w:t>608,7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b/>
                <w:w w:val="105"/>
                <w:sz w:val="13"/>
              </w:rPr>
              <w:t>659,4</w:t>
            </w:r>
          </w:p>
        </w:tc>
      </w:tr>
      <w:tr w:rsidR="00786CA8" w:rsidRPr="00786CA8" w:rsidTr="00786CA8">
        <w:trPr>
          <w:trHeight w:hRule="exact" w:val="169"/>
        </w:trPr>
        <w:tc>
          <w:tcPr>
            <w:tcW w:w="5422" w:type="dxa"/>
            <w:tcBorders>
              <w:top w:val="single" w:sz="5" w:space="0" w:color="000000"/>
              <w:left w:val="single" w:sz="8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line="147" w:lineRule="exact"/>
              <w:ind w:left="1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Муниципальная</w:t>
            </w:r>
            <w:r w:rsidRPr="00786CA8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программа</w:t>
            </w:r>
            <w:r w:rsidRPr="00786CA8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«Реализация</w:t>
            </w:r>
            <w:r w:rsidRPr="00786CA8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информационной</w:t>
            </w:r>
            <w:r w:rsidRPr="00786CA8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политики</w:t>
            </w:r>
            <w:r w:rsidRPr="00786CA8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развитие</w:t>
            </w:r>
            <w:r w:rsidRPr="00786CA8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средств</w:t>
            </w:r>
          </w:p>
        </w:tc>
        <w:tc>
          <w:tcPr>
            <w:tcW w:w="3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786CA8" w:rsidRPr="00786CA8" w:rsidRDefault="00786CA8" w:rsidP="00786CA8">
            <w:pPr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1204</w:t>
            </w:r>
          </w:p>
        </w:tc>
        <w:tc>
          <w:tcPr>
            <w:tcW w:w="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0400000000</w:t>
            </w:r>
          </w:p>
        </w:tc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86CA8" w:rsidRPr="00786CA8" w:rsidRDefault="00786CA8" w:rsidP="00786CA8">
            <w:pPr>
              <w:ind w:left="18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200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ind w:left="1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608,7</w:t>
            </w:r>
          </w:p>
        </w:tc>
        <w:tc>
          <w:tcPr>
            <w:tcW w:w="6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659,4</w:t>
            </w:r>
          </w:p>
        </w:tc>
      </w:tr>
      <w:tr w:rsidR="00786CA8" w:rsidRPr="0081381E" w:rsidTr="00786CA8">
        <w:trPr>
          <w:trHeight w:hRule="exact" w:val="170"/>
        </w:trPr>
        <w:tc>
          <w:tcPr>
            <w:tcW w:w="5422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1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массовой</w:t>
            </w:r>
            <w:r w:rsidRPr="00786CA8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информации</w:t>
            </w:r>
            <w:r w:rsidRPr="00786CA8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во</w:t>
            </w:r>
            <w:r w:rsidRPr="00786CA8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внутригородском</w:t>
            </w:r>
            <w:r w:rsidRPr="00786CA8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муниципальном</w:t>
            </w:r>
            <w:r w:rsidRPr="00786CA8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образовании</w:t>
            </w:r>
            <w:r w:rsidRPr="00786CA8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города</w:t>
            </w:r>
            <w:r w:rsidRPr="00786CA8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Севастополя</w:t>
            </w:r>
          </w:p>
        </w:tc>
        <w:tc>
          <w:tcPr>
            <w:tcW w:w="38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1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4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245"/>
        </w:trPr>
        <w:tc>
          <w:tcPr>
            <w:tcW w:w="5422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/>
              <w:ind w:left="1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Гагаринский</w:t>
            </w:r>
            <w:proofErr w:type="spellEnd"/>
            <w:r w:rsidRPr="00786CA8">
              <w:rPr>
                <w:rFonts w:ascii="Times New Roman" w:hAnsi="Times New Roman"/>
                <w:spacing w:val="-21"/>
                <w:w w:val="105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муниципальный</w:t>
            </w:r>
            <w:proofErr w:type="spellEnd"/>
            <w:r w:rsidRPr="00786CA8">
              <w:rPr>
                <w:rFonts w:ascii="Times New Roman" w:hAnsi="Times New Roman"/>
                <w:spacing w:val="-20"/>
                <w:w w:val="105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округ</w:t>
            </w:r>
            <w:proofErr w:type="spellEnd"/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»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</w:tr>
      <w:tr w:rsidR="00786CA8" w:rsidRPr="00786CA8" w:rsidTr="00786CA8">
        <w:trPr>
          <w:trHeight w:hRule="exact" w:val="497"/>
        </w:trPr>
        <w:tc>
          <w:tcPr>
            <w:tcW w:w="5422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79" w:line="273" w:lineRule="auto"/>
              <w:ind w:left="15" w:right="77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Мероприятия,</w:t>
            </w:r>
            <w:r w:rsidRPr="00786CA8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направленные</w:t>
            </w:r>
            <w:r w:rsidRPr="00786CA8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информирование</w:t>
            </w:r>
            <w:r w:rsidRPr="00786CA8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жителей</w:t>
            </w:r>
            <w:r w:rsidRPr="00786CA8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pacing w:val="81"/>
                <w:w w:val="103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образования</w:t>
            </w:r>
            <w:r w:rsidRPr="00786CA8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о</w:t>
            </w:r>
            <w:r w:rsidRPr="00786CA8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деятельности</w:t>
            </w:r>
            <w:r w:rsidRPr="00786CA8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органов</w:t>
            </w:r>
            <w:r w:rsidRPr="00786CA8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местного</w:t>
            </w:r>
            <w:r w:rsidRPr="00786CA8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самоуправления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786CA8" w:rsidRPr="00786CA8" w:rsidRDefault="00786CA8" w:rsidP="00786CA8">
            <w:pPr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1204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ind w:left="5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04000И7201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ind w:left="1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608,7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659,4</w:t>
            </w:r>
          </w:p>
        </w:tc>
      </w:tr>
      <w:tr w:rsidR="00786CA8" w:rsidRPr="00786CA8" w:rsidTr="00786CA8">
        <w:trPr>
          <w:trHeight w:hRule="exact" w:val="419"/>
        </w:trPr>
        <w:tc>
          <w:tcPr>
            <w:tcW w:w="5422" w:type="dxa"/>
            <w:tcBorders>
              <w:top w:val="nil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8"/>
              <w:ind w:left="1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Закупка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товаров,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работ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>услуг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для</w:t>
            </w:r>
            <w:r w:rsidRPr="00786CA8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обеспечения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государственных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(муниципальных)</w:t>
            </w:r>
            <w:r w:rsidRPr="00786CA8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нужд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6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6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1204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6"/>
              <w:ind w:left="5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04000И7201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6"/>
              <w:ind w:left="1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608,7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6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659,4</w:t>
            </w:r>
          </w:p>
        </w:tc>
      </w:tr>
      <w:tr w:rsidR="00786CA8" w:rsidRPr="00786CA8" w:rsidTr="00786CA8">
        <w:trPr>
          <w:trHeight w:hRule="exact" w:val="331"/>
        </w:trPr>
        <w:tc>
          <w:tcPr>
            <w:tcW w:w="5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77"/>
              <w:ind w:left="1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 w:hAnsi="Times New Roman"/>
                <w:b/>
                <w:spacing w:val="-1"/>
                <w:sz w:val="13"/>
              </w:rPr>
              <w:t>СОВЕТ</w:t>
            </w:r>
            <w:r w:rsidRPr="00786CA8">
              <w:rPr>
                <w:rFonts w:ascii="Times New Roman" w:hAnsi="Times New Roman"/>
                <w:b/>
                <w:sz w:val="13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1"/>
                <w:sz w:val="13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sz w:val="13"/>
              </w:rPr>
              <w:t>ГАГАРИНСКОГО</w:t>
            </w:r>
            <w:r w:rsidRPr="00786CA8">
              <w:rPr>
                <w:rFonts w:ascii="Times New Roman" w:hAnsi="Times New Roman"/>
                <w:b/>
                <w:sz w:val="13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5"/>
                <w:sz w:val="13"/>
              </w:rPr>
              <w:t xml:space="preserve"> </w:t>
            </w:r>
            <w:r w:rsidRPr="00786CA8">
              <w:rPr>
                <w:rFonts w:ascii="Times New Roman" w:hAnsi="Times New Roman"/>
                <w:b/>
                <w:sz w:val="13"/>
              </w:rPr>
              <w:t xml:space="preserve">МУНИЦИПАЛЬНОГО </w:t>
            </w:r>
            <w:r w:rsidRPr="00786CA8">
              <w:rPr>
                <w:rFonts w:ascii="Times New Roman" w:hAnsi="Times New Roman"/>
                <w:b/>
                <w:spacing w:val="5"/>
                <w:sz w:val="13"/>
              </w:rPr>
              <w:t xml:space="preserve"> </w:t>
            </w:r>
            <w:r w:rsidRPr="00786CA8">
              <w:rPr>
                <w:rFonts w:ascii="Times New Roman" w:hAnsi="Times New Roman"/>
                <w:b/>
                <w:sz w:val="13"/>
              </w:rPr>
              <w:t>ОКРУГА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77"/>
              <w:ind w:left="9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b/>
                <w:w w:val="105"/>
                <w:sz w:val="13"/>
              </w:rPr>
              <w:t>921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77"/>
              <w:ind w:left="11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b/>
                <w:w w:val="105"/>
                <w:sz w:val="13"/>
              </w:rPr>
              <w:t>2</w:t>
            </w:r>
            <w:r w:rsidRPr="00786CA8">
              <w:rPr>
                <w:rFonts w:ascii="Times New Roman"/>
                <w:b/>
                <w:spacing w:val="-8"/>
                <w:w w:val="105"/>
                <w:sz w:val="13"/>
              </w:rPr>
              <w:t xml:space="preserve"> </w:t>
            </w:r>
            <w:r w:rsidRPr="00786CA8">
              <w:rPr>
                <w:rFonts w:ascii="Times New Roman"/>
                <w:b/>
                <w:w w:val="105"/>
                <w:sz w:val="13"/>
              </w:rPr>
              <w:t>261,0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77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b/>
                <w:w w:val="105"/>
                <w:sz w:val="13"/>
              </w:rPr>
              <w:t>2</w:t>
            </w:r>
            <w:r w:rsidRPr="00786CA8">
              <w:rPr>
                <w:rFonts w:ascii="Times New Roman"/>
                <w:b/>
                <w:spacing w:val="-8"/>
                <w:w w:val="105"/>
                <w:sz w:val="13"/>
              </w:rPr>
              <w:t xml:space="preserve"> </w:t>
            </w:r>
            <w:r w:rsidRPr="00786CA8">
              <w:rPr>
                <w:rFonts w:ascii="Times New Roman"/>
                <w:b/>
                <w:w w:val="105"/>
                <w:sz w:val="13"/>
              </w:rPr>
              <w:t>351,0</w:t>
            </w:r>
          </w:p>
        </w:tc>
      </w:tr>
      <w:tr w:rsidR="00786CA8" w:rsidRPr="00786CA8" w:rsidTr="00786CA8">
        <w:trPr>
          <w:trHeight w:hRule="exact" w:val="331"/>
        </w:trPr>
        <w:tc>
          <w:tcPr>
            <w:tcW w:w="5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1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3"/>
              </w:rPr>
              <w:t>Общегосударственные</w:t>
            </w:r>
            <w:proofErr w:type="spellEnd"/>
            <w:r w:rsidRPr="00786CA8">
              <w:rPr>
                <w:rFonts w:ascii="Times New Roman" w:hAnsi="Times New Roman"/>
                <w:b/>
                <w:sz w:val="13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23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3"/>
              </w:rPr>
              <w:t>вопросы</w:t>
            </w:r>
            <w:proofErr w:type="spellEnd"/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9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b/>
                <w:w w:val="105"/>
                <w:sz w:val="13"/>
              </w:rPr>
              <w:t>921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b/>
                <w:w w:val="105"/>
                <w:sz w:val="13"/>
              </w:rPr>
              <w:t>0100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11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b/>
                <w:w w:val="105"/>
                <w:sz w:val="13"/>
              </w:rPr>
              <w:t>2</w:t>
            </w:r>
            <w:r w:rsidRPr="00786CA8">
              <w:rPr>
                <w:rFonts w:ascii="Times New Roman"/>
                <w:b/>
                <w:spacing w:val="-8"/>
                <w:w w:val="105"/>
                <w:sz w:val="13"/>
              </w:rPr>
              <w:t xml:space="preserve"> </w:t>
            </w:r>
            <w:r w:rsidRPr="00786CA8">
              <w:rPr>
                <w:rFonts w:ascii="Times New Roman"/>
                <w:b/>
                <w:w w:val="105"/>
                <w:sz w:val="13"/>
              </w:rPr>
              <w:t>261,0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5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b/>
                <w:w w:val="105"/>
                <w:sz w:val="13"/>
              </w:rPr>
              <w:t>2</w:t>
            </w:r>
            <w:r w:rsidRPr="00786CA8">
              <w:rPr>
                <w:rFonts w:ascii="Times New Roman"/>
                <w:b/>
                <w:spacing w:val="-8"/>
                <w:w w:val="105"/>
                <w:sz w:val="13"/>
              </w:rPr>
              <w:t xml:space="preserve"> </w:t>
            </w:r>
            <w:r w:rsidRPr="00786CA8">
              <w:rPr>
                <w:rFonts w:ascii="Times New Roman"/>
                <w:b/>
                <w:w w:val="105"/>
                <w:sz w:val="13"/>
              </w:rPr>
              <w:t>351,0</w:t>
            </w:r>
          </w:p>
        </w:tc>
      </w:tr>
      <w:tr w:rsidR="00786CA8" w:rsidRPr="00786CA8" w:rsidTr="00786CA8">
        <w:trPr>
          <w:trHeight w:hRule="exact" w:val="422"/>
        </w:trPr>
        <w:tc>
          <w:tcPr>
            <w:tcW w:w="5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line="140" w:lineRule="exact"/>
              <w:ind w:left="1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proofErr w:type="gramStart"/>
            <w:r w:rsidRPr="00786CA8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Функционирование</w:t>
            </w:r>
            <w:r w:rsidRPr="00786CA8">
              <w:rPr>
                <w:rFonts w:ascii="Times New Roman" w:hAnsi="Times New Roman"/>
                <w:b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законодательных</w:t>
            </w:r>
            <w:proofErr w:type="gramEnd"/>
            <w:r w:rsidRPr="00786CA8">
              <w:rPr>
                <w:rFonts w:ascii="Times New Roman" w:hAnsi="Times New Roman"/>
                <w:b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(представительных)</w:t>
            </w:r>
            <w:r w:rsidRPr="00786CA8">
              <w:rPr>
                <w:rFonts w:ascii="Times New Roman" w:hAnsi="Times New Roman"/>
                <w:b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органов</w:t>
            </w:r>
            <w:r w:rsidRPr="00786CA8">
              <w:rPr>
                <w:rFonts w:ascii="Times New Roman" w:hAnsi="Times New Roman"/>
                <w:b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3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государственной</w:t>
            </w:r>
          </w:p>
          <w:p w:rsidR="00786CA8" w:rsidRPr="00786CA8" w:rsidRDefault="00786CA8" w:rsidP="00786CA8">
            <w:pPr>
              <w:spacing w:before="18"/>
              <w:ind w:left="1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власти</w:t>
            </w:r>
            <w:r w:rsidRPr="00786CA8">
              <w:rPr>
                <w:rFonts w:ascii="Times New Roman" w:hAnsi="Times New Roman"/>
                <w:b/>
                <w:spacing w:val="-17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и</w:t>
            </w:r>
            <w:r w:rsidRPr="00786CA8">
              <w:rPr>
                <w:rFonts w:ascii="Times New Roman" w:hAnsi="Times New Roman"/>
                <w:b/>
                <w:spacing w:val="-17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представительных</w:t>
            </w:r>
            <w:r w:rsidRPr="00786CA8">
              <w:rPr>
                <w:rFonts w:ascii="Times New Roman" w:hAnsi="Times New Roman"/>
                <w:b/>
                <w:spacing w:val="-16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органов</w:t>
            </w:r>
            <w:r w:rsidRPr="00786CA8">
              <w:rPr>
                <w:rFonts w:ascii="Times New Roman" w:hAnsi="Times New Roman"/>
                <w:b/>
                <w:spacing w:val="-16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муниципальных</w:t>
            </w:r>
            <w:r w:rsidRPr="00786CA8">
              <w:rPr>
                <w:rFonts w:ascii="Times New Roman" w:hAnsi="Times New Roman"/>
                <w:b/>
                <w:spacing w:val="-16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образований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4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b/>
                <w:w w:val="105"/>
                <w:sz w:val="13"/>
              </w:rPr>
              <w:t>921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4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b/>
                <w:w w:val="105"/>
                <w:sz w:val="13"/>
              </w:rPr>
              <w:t>0103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4"/>
              <w:ind w:left="11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b/>
                <w:w w:val="105"/>
                <w:sz w:val="13"/>
              </w:rPr>
              <w:t>2</w:t>
            </w:r>
            <w:r w:rsidRPr="00786CA8">
              <w:rPr>
                <w:rFonts w:ascii="Times New Roman"/>
                <w:b/>
                <w:spacing w:val="-8"/>
                <w:w w:val="105"/>
                <w:sz w:val="13"/>
              </w:rPr>
              <w:t xml:space="preserve"> </w:t>
            </w:r>
            <w:r w:rsidRPr="00786CA8">
              <w:rPr>
                <w:rFonts w:ascii="Times New Roman"/>
                <w:b/>
                <w:w w:val="105"/>
                <w:sz w:val="13"/>
              </w:rPr>
              <w:t>261,0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4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b/>
                <w:w w:val="105"/>
                <w:sz w:val="13"/>
              </w:rPr>
              <w:t>2</w:t>
            </w:r>
            <w:r w:rsidRPr="00786CA8">
              <w:rPr>
                <w:rFonts w:ascii="Times New Roman"/>
                <w:b/>
                <w:spacing w:val="-8"/>
                <w:w w:val="105"/>
                <w:sz w:val="13"/>
              </w:rPr>
              <w:t xml:space="preserve"> </w:t>
            </w:r>
            <w:r w:rsidRPr="00786CA8">
              <w:rPr>
                <w:rFonts w:ascii="Times New Roman"/>
                <w:b/>
                <w:w w:val="105"/>
                <w:sz w:val="13"/>
              </w:rPr>
              <w:t>351,0</w:t>
            </w:r>
          </w:p>
        </w:tc>
      </w:tr>
      <w:tr w:rsidR="00786CA8" w:rsidRPr="00786CA8" w:rsidTr="00786CA8">
        <w:trPr>
          <w:trHeight w:hRule="exact" w:val="420"/>
        </w:trPr>
        <w:tc>
          <w:tcPr>
            <w:tcW w:w="5422" w:type="dxa"/>
            <w:tcBorders>
              <w:top w:val="single" w:sz="5" w:space="0" w:color="000000"/>
              <w:left w:val="single" w:sz="8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ind w:left="1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proofErr w:type="gramStart"/>
            <w:r w:rsidRPr="00786CA8">
              <w:rPr>
                <w:rFonts w:ascii="Times New Roman" w:hAnsi="Times New Roman"/>
                <w:spacing w:val="-1"/>
                <w:sz w:val="13"/>
                <w:lang w:val="ru-RU"/>
              </w:rPr>
              <w:t>Непрограммные</w:t>
            </w:r>
            <w:r w:rsidRPr="00786CA8">
              <w:rPr>
                <w:rFonts w:ascii="Times New Roman" w:hAnsi="Times New Roman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3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3"/>
                <w:lang w:val="ru-RU"/>
              </w:rPr>
              <w:t>расходы</w:t>
            </w:r>
            <w:proofErr w:type="gramEnd"/>
            <w:r w:rsidRPr="00786CA8">
              <w:rPr>
                <w:rFonts w:ascii="Times New Roman" w:hAnsi="Times New Roman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3"/>
                <w:lang w:val="ru-RU"/>
              </w:rPr>
              <w:t>внутригородского</w:t>
            </w:r>
          </w:p>
          <w:p w:rsidR="00786CA8" w:rsidRPr="00786CA8" w:rsidRDefault="00786CA8" w:rsidP="00786CA8">
            <w:pPr>
              <w:spacing w:before="21"/>
              <w:ind w:left="1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образования</w:t>
            </w:r>
            <w:r w:rsidRPr="00786CA8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в</w:t>
            </w:r>
            <w:r w:rsidRPr="00786CA8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сфере</w:t>
            </w:r>
            <w:r w:rsidRPr="00786CA8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общегосударственных</w:t>
            </w:r>
            <w:r w:rsidRPr="00786CA8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вопросов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4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921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4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0103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4"/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7000000000</w:t>
            </w:r>
          </w:p>
        </w:tc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86CA8" w:rsidRPr="00786CA8" w:rsidRDefault="00786CA8" w:rsidP="00786CA8">
            <w:pPr>
              <w:ind w:left="18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100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4"/>
              <w:ind w:left="11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2</w:t>
            </w:r>
            <w:r w:rsidRPr="00786CA8"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 w:rsidRPr="00786CA8">
              <w:rPr>
                <w:rFonts w:ascii="Times New Roman"/>
                <w:w w:val="105"/>
                <w:sz w:val="13"/>
              </w:rPr>
              <w:t>261,0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4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2</w:t>
            </w:r>
            <w:r w:rsidRPr="00786CA8"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 w:rsidRPr="00786CA8">
              <w:rPr>
                <w:rFonts w:ascii="Times New Roman"/>
                <w:w w:val="105"/>
                <w:sz w:val="13"/>
              </w:rPr>
              <w:t>351,0</w:t>
            </w:r>
          </w:p>
        </w:tc>
      </w:tr>
      <w:tr w:rsidR="00786CA8" w:rsidRPr="00786CA8" w:rsidTr="00786CA8">
        <w:trPr>
          <w:trHeight w:hRule="exact" w:val="331"/>
        </w:trPr>
        <w:tc>
          <w:tcPr>
            <w:tcW w:w="5422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7"/>
              <w:ind w:left="1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Функционирование</w:t>
            </w:r>
            <w:r w:rsidRPr="00786CA8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Совета</w:t>
            </w:r>
            <w:r w:rsidRPr="00786CA8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Гагаринского</w:t>
            </w:r>
            <w:r w:rsidRPr="00786CA8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округа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2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921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7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0103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2"/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7200000000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7"/>
              <w:ind w:left="11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2</w:t>
            </w:r>
            <w:r w:rsidRPr="00786CA8"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 w:rsidRPr="00786CA8">
              <w:rPr>
                <w:rFonts w:ascii="Times New Roman"/>
                <w:w w:val="105"/>
                <w:sz w:val="13"/>
              </w:rPr>
              <w:t>261,0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7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2</w:t>
            </w:r>
            <w:r w:rsidRPr="00786CA8"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 w:rsidRPr="00786CA8">
              <w:rPr>
                <w:rFonts w:ascii="Times New Roman"/>
                <w:w w:val="105"/>
                <w:sz w:val="13"/>
              </w:rPr>
              <w:t>351,0</w:t>
            </w:r>
          </w:p>
        </w:tc>
      </w:tr>
      <w:tr w:rsidR="00786CA8" w:rsidRPr="00786CA8" w:rsidTr="00786CA8">
        <w:trPr>
          <w:trHeight w:hRule="exact" w:val="502"/>
        </w:trPr>
        <w:tc>
          <w:tcPr>
            <w:tcW w:w="5422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2" w:line="273" w:lineRule="auto"/>
              <w:ind w:left="15" w:right="284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Обеспечение</w:t>
            </w:r>
            <w:r w:rsidRPr="00786CA8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деятельности</w:t>
            </w:r>
            <w:r w:rsidRPr="00786CA8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Совета</w:t>
            </w:r>
            <w:r w:rsidRPr="00786CA8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Гагаринского</w:t>
            </w:r>
            <w:r w:rsidRPr="00786CA8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округа</w:t>
            </w:r>
            <w:r w:rsidRPr="00786CA8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(расходы</w:t>
            </w:r>
            <w:r w:rsidRPr="00786CA8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85"/>
                <w:w w:val="103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содержание</w:t>
            </w:r>
            <w:r w:rsidRPr="00786CA8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муниципальных</w:t>
            </w:r>
            <w:r w:rsidRPr="00786CA8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служащих</w:t>
            </w:r>
            <w:r w:rsidRPr="00786CA8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лиц,</w:t>
            </w:r>
            <w:r w:rsidRPr="00786CA8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замещающих</w:t>
            </w:r>
            <w:r w:rsidRPr="00786CA8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муниципальные</w:t>
            </w:r>
            <w:r w:rsidRPr="00786CA8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должности)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786CA8" w:rsidRPr="00786CA8" w:rsidRDefault="00786CA8" w:rsidP="00786CA8">
            <w:pPr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921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0103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ind w:left="6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72000Б7201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ind w:left="11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2</w:t>
            </w:r>
            <w:r w:rsidRPr="00786CA8"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 w:rsidRPr="00786CA8">
              <w:rPr>
                <w:rFonts w:ascii="Times New Roman"/>
                <w:w w:val="105"/>
                <w:sz w:val="13"/>
              </w:rPr>
              <w:t>261,0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CA8" w:rsidRPr="00786CA8" w:rsidRDefault="00786CA8" w:rsidP="00786CA8">
            <w:pPr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2</w:t>
            </w:r>
            <w:r w:rsidRPr="00786CA8"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 w:rsidRPr="00786CA8">
              <w:rPr>
                <w:rFonts w:ascii="Times New Roman"/>
                <w:w w:val="105"/>
                <w:sz w:val="13"/>
              </w:rPr>
              <w:t>351,0</w:t>
            </w:r>
          </w:p>
        </w:tc>
      </w:tr>
      <w:tr w:rsidR="00786CA8" w:rsidRPr="0081381E" w:rsidTr="00786CA8">
        <w:trPr>
          <w:trHeight w:hRule="exact" w:val="253"/>
        </w:trPr>
        <w:tc>
          <w:tcPr>
            <w:tcW w:w="5422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7"/>
              <w:ind w:left="1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Расходы</w:t>
            </w:r>
            <w:r w:rsidRPr="00786CA8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выплаты</w:t>
            </w:r>
            <w:r w:rsidRPr="00786CA8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персоналу</w:t>
            </w:r>
            <w:r w:rsidRPr="00786CA8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в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целях</w:t>
            </w:r>
            <w:r w:rsidRPr="00786CA8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обеспечения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выполнения</w:t>
            </w:r>
            <w:r w:rsidRPr="00786CA8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функций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rPr>
                <w:lang w:val="ru-RU"/>
              </w:rPr>
            </w:pPr>
          </w:p>
        </w:tc>
      </w:tr>
      <w:tr w:rsidR="00786CA8" w:rsidRPr="00786CA8" w:rsidTr="00786CA8">
        <w:trPr>
          <w:trHeight w:hRule="exact" w:val="175"/>
        </w:trPr>
        <w:tc>
          <w:tcPr>
            <w:tcW w:w="5422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4"/>
              <w:ind w:left="1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государственными</w:t>
            </w:r>
            <w:r w:rsidRPr="00786CA8">
              <w:rPr>
                <w:rFonts w:ascii="Times New Roman" w:hAnsi="Times New Roman"/>
                <w:spacing w:val="-2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(муниципальными)</w:t>
            </w:r>
            <w:r w:rsidRPr="00786CA8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органами,</w:t>
            </w:r>
            <w:r w:rsidRPr="00786CA8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казенными</w:t>
            </w:r>
            <w:r w:rsidRPr="00786CA8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учреждениями,</w:t>
            </w:r>
            <w:r w:rsidRPr="00786CA8">
              <w:rPr>
                <w:rFonts w:ascii="Times New Roman" w:hAnsi="Times New Roman"/>
                <w:spacing w:val="-2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органами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14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921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14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0103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14"/>
              <w:ind w:left="6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72000Б7201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14"/>
              <w:ind w:left="11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2</w:t>
            </w:r>
            <w:r w:rsidRPr="00786CA8"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 w:rsidRPr="00786CA8">
              <w:rPr>
                <w:rFonts w:ascii="Times New Roman"/>
                <w:w w:val="105"/>
                <w:sz w:val="13"/>
              </w:rPr>
              <w:t>031,1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14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2</w:t>
            </w:r>
            <w:r w:rsidRPr="00786CA8"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 w:rsidRPr="00786CA8">
              <w:rPr>
                <w:rFonts w:ascii="Times New Roman"/>
                <w:w w:val="105"/>
                <w:sz w:val="13"/>
              </w:rPr>
              <w:t>111,8</w:t>
            </w:r>
          </w:p>
        </w:tc>
      </w:tr>
      <w:tr w:rsidR="00786CA8" w:rsidRPr="00786CA8" w:rsidTr="00786CA8">
        <w:trPr>
          <w:trHeight w:hRule="exact" w:val="265"/>
        </w:trPr>
        <w:tc>
          <w:tcPr>
            <w:tcW w:w="5422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ind w:left="1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управления</w:t>
            </w:r>
            <w:proofErr w:type="spellEnd"/>
            <w:r w:rsidRPr="00786CA8">
              <w:rPr>
                <w:rFonts w:ascii="Times New Roman" w:hAnsi="Times New Roman"/>
                <w:spacing w:val="-22"/>
                <w:w w:val="105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государственными</w:t>
            </w:r>
            <w:proofErr w:type="spellEnd"/>
            <w:r w:rsidRPr="00786CA8">
              <w:rPr>
                <w:rFonts w:ascii="Times New Roman" w:hAnsi="Times New Roman"/>
                <w:spacing w:val="-21"/>
                <w:w w:val="105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внебюджетными</w:t>
            </w:r>
            <w:proofErr w:type="spellEnd"/>
            <w:r w:rsidRPr="00786CA8">
              <w:rPr>
                <w:rFonts w:ascii="Times New Roman" w:hAnsi="Times New Roman"/>
                <w:spacing w:val="-22"/>
                <w:w w:val="105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фондами</w:t>
            </w:r>
            <w:proofErr w:type="spellEnd"/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/>
        </w:tc>
      </w:tr>
      <w:tr w:rsidR="00786CA8" w:rsidRPr="00786CA8" w:rsidTr="00786CA8">
        <w:trPr>
          <w:trHeight w:hRule="exact" w:val="365"/>
        </w:trPr>
        <w:tc>
          <w:tcPr>
            <w:tcW w:w="5422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104"/>
              <w:ind w:left="1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Закупка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товаров,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работ</w:t>
            </w:r>
            <w:r w:rsidRPr="00786CA8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>услуг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для</w:t>
            </w:r>
            <w:r w:rsidRPr="00786CA8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обеспечения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государственных</w:t>
            </w:r>
            <w:r w:rsidRPr="00786CA8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(муниципальных)</w:t>
            </w:r>
            <w:r w:rsidRPr="00786CA8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нужд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</w:p>
          <w:p w:rsidR="00786CA8" w:rsidRPr="00786CA8" w:rsidRDefault="00786CA8" w:rsidP="00786CA8">
            <w:pPr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921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86CA8" w:rsidRPr="00786CA8" w:rsidRDefault="00786CA8" w:rsidP="00786CA8">
            <w:pPr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0103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86CA8" w:rsidRPr="00786CA8" w:rsidRDefault="00786CA8" w:rsidP="00786CA8">
            <w:pPr>
              <w:ind w:left="5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72000Б7201</w:t>
            </w: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86CA8" w:rsidRPr="00786CA8" w:rsidRDefault="00786CA8" w:rsidP="00786CA8">
            <w:pPr>
              <w:ind w:left="18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200</w:t>
            </w: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86CA8" w:rsidRPr="00786CA8" w:rsidRDefault="00786CA8" w:rsidP="00786CA8">
            <w:pPr>
              <w:ind w:left="1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224,7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86CA8" w:rsidRPr="00786CA8" w:rsidRDefault="00786CA8" w:rsidP="00786CA8">
            <w:pPr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233,8</w:t>
            </w:r>
          </w:p>
        </w:tc>
      </w:tr>
      <w:tr w:rsidR="00786CA8" w:rsidRPr="00786CA8" w:rsidTr="00786CA8">
        <w:trPr>
          <w:trHeight w:hRule="exact" w:val="425"/>
        </w:trPr>
        <w:tc>
          <w:tcPr>
            <w:tcW w:w="54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7"/>
              <w:ind w:left="1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Иные</w:t>
            </w:r>
            <w:proofErr w:type="spellEnd"/>
            <w:r w:rsidRPr="00786CA8">
              <w:rPr>
                <w:rFonts w:ascii="Times New Roman" w:hAnsi="Times New Roman"/>
                <w:spacing w:val="-18"/>
                <w:w w:val="105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бюджетные</w:t>
            </w:r>
            <w:proofErr w:type="spellEnd"/>
            <w:r w:rsidRPr="00786CA8">
              <w:rPr>
                <w:rFonts w:ascii="Times New Roman" w:hAnsi="Times New Roman"/>
                <w:spacing w:val="-18"/>
                <w:w w:val="105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ассигнования</w:t>
            </w:r>
            <w:proofErr w:type="spellEnd"/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2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921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2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0103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2"/>
              <w:ind w:left="5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3"/>
              </w:rPr>
              <w:t>72000Б7201</w:t>
            </w: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7"/>
              <w:ind w:left="18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800</w:t>
            </w: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7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5,2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786CA8" w:rsidRPr="00786CA8" w:rsidRDefault="00786CA8" w:rsidP="00786CA8">
            <w:pPr>
              <w:spacing w:before="97"/>
              <w:ind w:left="1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w w:val="105"/>
                <w:sz w:val="13"/>
              </w:rPr>
              <w:t>5,4</w:t>
            </w:r>
          </w:p>
        </w:tc>
      </w:tr>
      <w:tr w:rsidR="00786CA8" w:rsidRPr="00786CA8" w:rsidTr="00786CA8">
        <w:trPr>
          <w:trHeight w:hRule="exact" w:val="296"/>
        </w:trPr>
        <w:tc>
          <w:tcPr>
            <w:tcW w:w="78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786CA8" w:rsidRPr="00786CA8" w:rsidRDefault="00786CA8" w:rsidP="00786CA8">
            <w:pPr>
              <w:spacing w:line="147" w:lineRule="exact"/>
              <w:ind w:left="1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786CA8">
              <w:rPr>
                <w:rFonts w:ascii="Times New Roman" w:hAnsi="Times New Roman"/>
                <w:b/>
                <w:w w:val="105"/>
                <w:sz w:val="13"/>
              </w:rPr>
              <w:t>Итого</w:t>
            </w:r>
            <w:proofErr w:type="spellEnd"/>
            <w:r w:rsidRPr="00786CA8">
              <w:rPr>
                <w:rFonts w:ascii="Times New Roman" w:hAnsi="Times New Roman"/>
                <w:b/>
                <w:spacing w:val="-19"/>
                <w:w w:val="105"/>
                <w:sz w:val="13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расходов</w:t>
            </w:r>
            <w:proofErr w:type="spellEnd"/>
          </w:p>
        </w:tc>
        <w:tc>
          <w:tcPr>
            <w:tcW w:w="63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786CA8" w:rsidRPr="00786CA8" w:rsidRDefault="00786CA8" w:rsidP="00786CA8">
            <w:pPr>
              <w:spacing w:line="147" w:lineRule="exact"/>
              <w:ind w:left="8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b/>
                <w:w w:val="105"/>
                <w:sz w:val="13"/>
              </w:rPr>
              <w:t>39</w:t>
            </w:r>
            <w:r w:rsidRPr="00786CA8">
              <w:rPr>
                <w:rFonts w:ascii="Times New Roman"/>
                <w:b/>
                <w:spacing w:val="-10"/>
                <w:w w:val="105"/>
                <w:sz w:val="13"/>
              </w:rPr>
              <w:t xml:space="preserve"> </w:t>
            </w:r>
            <w:r w:rsidRPr="00786CA8">
              <w:rPr>
                <w:rFonts w:ascii="Times New Roman"/>
                <w:b/>
                <w:w w:val="105"/>
                <w:sz w:val="13"/>
              </w:rPr>
              <w:t>671,8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86CA8" w:rsidRPr="00786CA8" w:rsidRDefault="00786CA8" w:rsidP="00786CA8">
            <w:pPr>
              <w:spacing w:line="147" w:lineRule="exact"/>
              <w:ind w:left="9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6CA8">
              <w:rPr>
                <w:rFonts w:ascii="Times New Roman"/>
                <w:b/>
                <w:w w:val="105"/>
                <w:sz w:val="13"/>
              </w:rPr>
              <w:t>44</w:t>
            </w:r>
            <w:r w:rsidRPr="00786CA8">
              <w:rPr>
                <w:rFonts w:ascii="Times New Roman"/>
                <w:b/>
                <w:spacing w:val="-10"/>
                <w:w w:val="105"/>
                <w:sz w:val="13"/>
              </w:rPr>
              <w:t xml:space="preserve"> </w:t>
            </w:r>
            <w:r w:rsidRPr="00786CA8">
              <w:rPr>
                <w:rFonts w:ascii="Times New Roman"/>
                <w:b/>
                <w:w w:val="105"/>
                <w:sz w:val="13"/>
              </w:rPr>
              <w:t>167,1</w:t>
            </w:r>
          </w:p>
        </w:tc>
      </w:tr>
    </w:tbl>
    <w:p w:rsidR="00786CA8" w:rsidRPr="00786CA8" w:rsidRDefault="00786CA8" w:rsidP="00786CA8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:rsidR="00786CA8" w:rsidRPr="00786CA8" w:rsidRDefault="00786CA8" w:rsidP="00786CA8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:rsidR="00786CA8" w:rsidRPr="00786CA8" w:rsidRDefault="00786CA8" w:rsidP="00786CA8">
      <w:pPr>
        <w:spacing w:before="87" w:line="282" w:lineRule="auto"/>
        <w:ind w:left="263" w:right="12"/>
        <w:rPr>
          <w:rFonts w:ascii="Times New Roman" w:eastAsia="Times New Roman" w:hAnsi="Times New Roman" w:cs="Times New Roman"/>
          <w:lang w:val="ru-RU"/>
        </w:rPr>
      </w:pPr>
      <w:r w:rsidRPr="00786CA8">
        <w:rPr>
          <w:rFonts w:ascii="Times New Roman" w:hAnsi="Times New Roman"/>
          <w:spacing w:val="-1"/>
          <w:w w:val="105"/>
          <w:lang w:val="ru-RU"/>
        </w:rPr>
        <w:t>Глава</w:t>
      </w:r>
      <w:r w:rsidRPr="00786CA8">
        <w:rPr>
          <w:rFonts w:ascii="Times New Roman" w:hAnsi="Times New Roman"/>
          <w:spacing w:val="-15"/>
          <w:w w:val="105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w w:val="105"/>
          <w:lang w:val="ru-RU"/>
        </w:rPr>
        <w:t>внутригородского</w:t>
      </w:r>
      <w:r w:rsidRPr="00786CA8">
        <w:rPr>
          <w:rFonts w:ascii="Times New Roman" w:hAnsi="Times New Roman"/>
          <w:spacing w:val="-14"/>
          <w:w w:val="105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w w:val="105"/>
          <w:lang w:val="ru-RU"/>
        </w:rPr>
        <w:t>муниципального</w:t>
      </w:r>
      <w:r w:rsidRPr="00786CA8">
        <w:rPr>
          <w:rFonts w:ascii="Times New Roman" w:hAnsi="Times New Roman"/>
          <w:spacing w:val="26"/>
          <w:w w:val="104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w w:val="105"/>
          <w:lang w:val="ru-RU"/>
        </w:rPr>
        <w:t>образования,</w:t>
      </w:r>
      <w:r w:rsidRPr="00786CA8">
        <w:rPr>
          <w:rFonts w:ascii="Times New Roman" w:hAnsi="Times New Roman"/>
          <w:spacing w:val="-14"/>
          <w:w w:val="105"/>
          <w:lang w:val="ru-RU"/>
        </w:rPr>
        <w:t xml:space="preserve"> </w:t>
      </w:r>
      <w:r w:rsidRPr="00786CA8">
        <w:rPr>
          <w:rFonts w:ascii="Times New Roman" w:hAnsi="Times New Roman"/>
          <w:spacing w:val="-14"/>
          <w:w w:val="105"/>
          <w:lang w:val="ru-RU"/>
        </w:rPr>
        <w:br/>
      </w:r>
      <w:r w:rsidRPr="00786CA8">
        <w:rPr>
          <w:rFonts w:ascii="Times New Roman" w:hAnsi="Times New Roman"/>
          <w:spacing w:val="-1"/>
          <w:w w:val="105"/>
          <w:lang w:val="ru-RU"/>
        </w:rPr>
        <w:t>исполняющий</w:t>
      </w:r>
      <w:r w:rsidRPr="00786CA8">
        <w:rPr>
          <w:rFonts w:ascii="Times New Roman" w:hAnsi="Times New Roman"/>
          <w:spacing w:val="-13"/>
          <w:w w:val="105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w w:val="105"/>
          <w:lang w:val="ru-RU"/>
        </w:rPr>
        <w:t>полномочия</w:t>
      </w:r>
      <w:r w:rsidRPr="00786CA8">
        <w:rPr>
          <w:rFonts w:ascii="Times New Roman" w:hAnsi="Times New Roman"/>
          <w:spacing w:val="25"/>
          <w:w w:val="104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w w:val="105"/>
          <w:lang w:val="ru-RU"/>
        </w:rPr>
        <w:t>председателя</w:t>
      </w:r>
      <w:r w:rsidRPr="00786CA8">
        <w:rPr>
          <w:rFonts w:ascii="Times New Roman" w:hAnsi="Times New Roman"/>
          <w:spacing w:val="-10"/>
          <w:w w:val="105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w w:val="105"/>
          <w:lang w:val="ru-RU"/>
        </w:rPr>
        <w:t>Совета,</w:t>
      </w:r>
      <w:r w:rsidRPr="00786CA8">
        <w:rPr>
          <w:rFonts w:ascii="Times New Roman" w:hAnsi="Times New Roman"/>
          <w:spacing w:val="-10"/>
          <w:w w:val="105"/>
          <w:lang w:val="ru-RU"/>
        </w:rPr>
        <w:t xml:space="preserve"> </w:t>
      </w:r>
      <w:r w:rsidRPr="00786CA8">
        <w:rPr>
          <w:rFonts w:ascii="Times New Roman" w:hAnsi="Times New Roman"/>
          <w:spacing w:val="-10"/>
          <w:w w:val="105"/>
          <w:lang w:val="ru-RU"/>
        </w:rPr>
        <w:br/>
      </w:r>
      <w:r w:rsidRPr="00786CA8">
        <w:rPr>
          <w:rFonts w:ascii="Times New Roman" w:hAnsi="Times New Roman"/>
          <w:spacing w:val="-1"/>
          <w:w w:val="105"/>
          <w:lang w:val="ru-RU"/>
        </w:rPr>
        <w:t>Глава местной</w:t>
      </w:r>
      <w:r w:rsidRPr="00786CA8">
        <w:rPr>
          <w:rFonts w:ascii="Times New Roman" w:hAnsi="Times New Roman"/>
          <w:spacing w:val="-15"/>
          <w:w w:val="105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w w:val="105"/>
          <w:lang w:val="ru-RU"/>
        </w:rPr>
        <w:t>администрации</w:t>
      </w:r>
      <w:r w:rsidRPr="00786CA8">
        <w:rPr>
          <w:rFonts w:ascii="Times New Roman" w:hAnsi="Times New Roman"/>
          <w:spacing w:val="-1"/>
          <w:w w:val="105"/>
          <w:lang w:val="ru-RU"/>
        </w:rPr>
        <w:tab/>
      </w:r>
      <w:r w:rsidRPr="00786CA8">
        <w:rPr>
          <w:rFonts w:ascii="Times New Roman" w:hAnsi="Times New Roman"/>
          <w:spacing w:val="-1"/>
          <w:w w:val="105"/>
          <w:lang w:val="ru-RU"/>
        </w:rPr>
        <w:tab/>
      </w:r>
      <w:r w:rsidRPr="00786CA8">
        <w:rPr>
          <w:rFonts w:ascii="Times New Roman" w:hAnsi="Times New Roman"/>
          <w:spacing w:val="-1"/>
          <w:w w:val="105"/>
          <w:lang w:val="ru-RU"/>
        </w:rPr>
        <w:tab/>
      </w:r>
      <w:r w:rsidRPr="00786CA8">
        <w:rPr>
          <w:rFonts w:ascii="Times New Roman" w:hAnsi="Times New Roman"/>
          <w:spacing w:val="-1"/>
          <w:w w:val="105"/>
          <w:lang w:val="ru-RU"/>
        </w:rPr>
        <w:tab/>
      </w:r>
      <w:r w:rsidRPr="00786CA8">
        <w:rPr>
          <w:rFonts w:ascii="Times New Roman" w:hAnsi="Times New Roman"/>
          <w:spacing w:val="-1"/>
          <w:w w:val="105"/>
          <w:lang w:val="ru-RU"/>
        </w:rPr>
        <w:tab/>
      </w:r>
      <w:r w:rsidRPr="00786CA8">
        <w:rPr>
          <w:rFonts w:ascii="Times New Roman" w:hAnsi="Times New Roman"/>
          <w:spacing w:val="-1"/>
          <w:w w:val="105"/>
          <w:lang w:val="ru-RU"/>
        </w:rPr>
        <w:tab/>
      </w:r>
      <w:r w:rsidRPr="00786CA8">
        <w:rPr>
          <w:rFonts w:ascii="Times New Roman" w:hAnsi="Times New Roman"/>
          <w:spacing w:val="-1"/>
          <w:w w:val="105"/>
          <w:lang w:val="ru-RU"/>
        </w:rPr>
        <w:tab/>
        <w:t>А.Ю.</w:t>
      </w:r>
      <w:r w:rsidRPr="00786CA8">
        <w:rPr>
          <w:rFonts w:ascii="Times New Roman" w:hAnsi="Times New Roman"/>
          <w:spacing w:val="-10"/>
          <w:w w:val="105"/>
          <w:lang w:val="ru-RU"/>
        </w:rPr>
        <w:t xml:space="preserve"> </w:t>
      </w:r>
      <w:r w:rsidRPr="00786CA8">
        <w:rPr>
          <w:rFonts w:ascii="Times New Roman" w:hAnsi="Times New Roman"/>
          <w:spacing w:val="-2"/>
          <w:w w:val="105"/>
          <w:lang w:val="ru-RU"/>
        </w:rPr>
        <w:t>Ярусов</w:t>
      </w:r>
    </w:p>
    <w:p w:rsidR="00786CA8" w:rsidRPr="00786CA8" w:rsidRDefault="00786CA8" w:rsidP="00786CA8">
      <w:pPr>
        <w:rPr>
          <w:rFonts w:ascii="Times New Roman" w:eastAsia="Times New Roman" w:hAnsi="Times New Roman" w:cs="Times New Roman"/>
          <w:sz w:val="14"/>
          <w:szCs w:val="14"/>
          <w:lang w:val="ru-RU"/>
        </w:rPr>
        <w:sectPr w:rsidR="00786CA8" w:rsidRPr="00786CA8">
          <w:headerReference w:type="default" r:id="rId33"/>
          <w:pgSz w:w="11910" w:h="16840"/>
          <w:pgMar w:top="1040" w:right="720" w:bottom="280" w:left="1680" w:header="0" w:footer="0" w:gutter="0"/>
          <w:cols w:space="720"/>
        </w:sectPr>
      </w:pPr>
    </w:p>
    <w:p w:rsidR="00786CA8" w:rsidRPr="00786CA8" w:rsidRDefault="00786CA8" w:rsidP="00786CA8">
      <w:pPr>
        <w:spacing w:before="65"/>
        <w:ind w:left="510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bookmarkStart w:id="18" w:name="Приложение_№_7_Источники_2023_г."/>
      <w:bookmarkStart w:id="19" w:name="прил_8"/>
      <w:bookmarkEnd w:id="18"/>
      <w:bookmarkEnd w:id="19"/>
      <w:r w:rsidRPr="00786CA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lastRenderedPageBreak/>
        <w:t>Приложение</w:t>
      </w:r>
      <w:r w:rsidRPr="00786CA8">
        <w:rPr>
          <w:rFonts w:ascii="Times New Roman" w:eastAsia="Times New Roman" w:hAnsi="Times New Roman" w:cs="Times New Roman"/>
          <w:spacing w:val="12"/>
          <w:sz w:val="18"/>
          <w:szCs w:val="1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sz w:val="18"/>
          <w:szCs w:val="18"/>
          <w:lang w:val="ru-RU"/>
        </w:rPr>
        <w:t>№</w:t>
      </w:r>
      <w:r w:rsidRPr="00786CA8">
        <w:rPr>
          <w:rFonts w:ascii="Times New Roman" w:eastAsia="Times New Roman" w:hAnsi="Times New Roman" w:cs="Times New Roman"/>
          <w:spacing w:val="11"/>
          <w:sz w:val="18"/>
          <w:szCs w:val="1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sz w:val="18"/>
          <w:szCs w:val="18"/>
          <w:lang w:val="ru-RU"/>
        </w:rPr>
        <w:t>7</w:t>
      </w:r>
    </w:p>
    <w:p w:rsidR="00786CA8" w:rsidRPr="00786CA8" w:rsidRDefault="00786CA8" w:rsidP="00786CA8">
      <w:pPr>
        <w:spacing w:before="90" w:line="270" w:lineRule="auto"/>
        <w:ind w:left="5103" w:right="218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86CA8">
        <w:rPr>
          <w:rFonts w:ascii="Times New Roman" w:hAnsi="Times New Roman"/>
          <w:sz w:val="18"/>
          <w:lang w:val="ru-RU"/>
        </w:rPr>
        <w:t>к</w:t>
      </w:r>
      <w:r w:rsidRPr="00786CA8">
        <w:rPr>
          <w:rFonts w:ascii="Times New Roman" w:hAnsi="Times New Roman"/>
          <w:spacing w:val="16"/>
          <w:sz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sz w:val="18"/>
          <w:lang w:val="ru-RU"/>
        </w:rPr>
        <w:t>решению</w:t>
      </w:r>
      <w:r w:rsidRPr="00786CA8">
        <w:rPr>
          <w:rFonts w:ascii="Times New Roman" w:hAnsi="Times New Roman"/>
          <w:spacing w:val="20"/>
          <w:sz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sz w:val="18"/>
          <w:lang w:val="ru-RU"/>
        </w:rPr>
        <w:t>Совета</w:t>
      </w:r>
      <w:r w:rsidRPr="00786CA8">
        <w:rPr>
          <w:rFonts w:ascii="Times New Roman" w:hAnsi="Times New Roman"/>
          <w:spacing w:val="18"/>
          <w:sz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sz w:val="18"/>
          <w:lang w:val="ru-RU"/>
        </w:rPr>
        <w:t>Гагаринского</w:t>
      </w:r>
      <w:r w:rsidRPr="00786CA8">
        <w:rPr>
          <w:rFonts w:ascii="Times New Roman" w:hAnsi="Times New Roman"/>
          <w:spacing w:val="20"/>
          <w:sz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sz w:val="18"/>
          <w:lang w:val="ru-RU"/>
        </w:rPr>
        <w:t>муниципального</w:t>
      </w:r>
      <w:r w:rsidRPr="00786CA8">
        <w:rPr>
          <w:rFonts w:ascii="Times New Roman" w:hAnsi="Times New Roman"/>
          <w:spacing w:val="39"/>
          <w:w w:val="102"/>
          <w:sz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sz w:val="18"/>
          <w:lang w:val="ru-RU"/>
        </w:rPr>
        <w:t>округа</w:t>
      </w:r>
      <w:r w:rsidRPr="00786CA8">
        <w:rPr>
          <w:rFonts w:ascii="Times New Roman" w:hAnsi="Times New Roman"/>
          <w:spacing w:val="18"/>
          <w:sz w:val="18"/>
          <w:lang w:val="ru-RU"/>
        </w:rPr>
        <w:t xml:space="preserve"> </w:t>
      </w:r>
      <w:r w:rsidRPr="00786CA8">
        <w:rPr>
          <w:rFonts w:ascii="Times New Roman" w:hAnsi="Times New Roman"/>
          <w:spacing w:val="-5"/>
          <w:sz w:val="18"/>
          <w:lang w:val="ru-RU"/>
        </w:rPr>
        <w:t>«О</w:t>
      </w:r>
      <w:r w:rsidRPr="00786CA8">
        <w:rPr>
          <w:rFonts w:ascii="Times New Roman" w:hAnsi="Times New Roman"/>
          <w:spacing w:val="20"/>
          <w:sz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sz w:val="18"/>
          <w:lang w:val="ru-RU"/>
        </w:rPr>
        <w:t>бюджете</w:t>
      </w:r>
      <w:r w:rsidRPr="00786CA8">
        <w:rPr>
          <w:rFonts w:ascii="Times New Roman" w:hAnsi="Times New Roman"/>
          <w:spacing w:val="19"/>
          <w:sz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sz w:val="18"/>
          <w:lang w:val="ru-RU"/>
        </w:rPr>
        <w:t>внутригородского</w:t>
      </w:r>
      <w:r w:rsidRPr="00786CA8">
        <w:rPr>
          <w:rFonts w:ascii="Times New Roman" w:hAnsi="Times New Roman"/>
          <w:spacing w:val="37"/>
          <w:w w:val="102"/>
          <w:sz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sz w:val="18"/>
          <w:lang w:val="ru-RU"/>
        </w:rPr>
        <w:t>муниципального</w:t>
      </w:r>
      <w:r w:rsidRPr="00786CA8">
        <w:rPr>
          <w:rFonts w:ascii="Times New Roman" w:hAnsi="Times New Roman"/>
          <w:spacing w:val="26"/>
          <w:sz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sz w:val="18"/>
          <w:lang w:val="ru-RU"/>
        </w:rPr>
        <w:t>образования</w:t>
      </w:r>
      <w:r w:rsidRPr="00786CA8">
        <w:rPr>
          <w:rFonts w:ascii="Times New Roman" w:hAnsi="Times New Roman"/>
          <w:spacing w:val="23"/>
          <w:sz w:val="18"/>
          <w:lang w:val="ru-RU"/>
        </w:rPr>
        <w:t xml:space="preserve"> </w:t>
      </w:r>
      <w:r w:rsidRPr="00786CA8">
        <w:rPr>
          <w:rFonts w:ascii="Times New Roman" w:hAnsi="Times New Roman"/>
          <w:sz w:val="18"/>
          <w:lang w:val="ru-RU"/>
        </w:rPr>
        <w:t>города</w:t>
      </w:r>
      <w:r w:rsidRPr="00786CA8">
        <w:rPr>
          <w:rFonts w:ascii="Times New Roman" w:hAnsi="Times New Roman"/>
          <w:spacing w:val="25"/>
          <w:sz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sz w:val="18"/>
          <w:lang w:val="ru-RU"/>
        </w:rPr>
        <w:t>Севастополя</w:t>
      </w:r>
      <w:r w:rsidRPr="00786CA8">
        <w:rPr>
          <w:rFonts w:ascii="Times New Roman" w:hAnsi="Times New Roman"/>
          <w:spacing w:val="35"/>
          <w:w w:val="102"/>
          <w:sz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sz w:val="18"/>
          <w:lang w:val="ru-RU"/>
        </w:rPr>
        <w:t>Гагаринский</w:t>
      </w:r>
      <w:r w:rsidRPr="00786CA8">
        <w:rPr>
          <w:rFonts w:ascii="Times New Roman" w:hAnsi="Times New Roman"/>
          <w:spacing w:val="11"/>
          <w:sz w:val="18"/>
          <w:lang w:val="ru-RU"/>
        </w:rPr>
        <w:t xml:space="preserve"> </w:t>
      </w:r>
      <w:r w:rsidRPr="00786CA8">
        <w:rPr>
          <w:rFonts w:ascii="Times New Roman" w:hAnsi="Times New Roman"/>
          <w:spacing w:val="-2"/>
          <w:sz w:val="18"/>
          <w:lang w:val="ru-RU"/>
        </w:rPr>
        <w:t>муниципальный</w:t>
      </w:r>
      <w:r w:rsidRPr="00786CA8">
        <w:rPr>
          <w:rFonts w:ascii="Times New Roman" w:hAnsi="Times New Roman"/>
          <w:spacing w:val="12"/>
          <w:sz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sz w:val="18"/>
          <w:lang w:val="ru-RU"/>
        </w:rPr>
        <w:t>округ</w:t>
      </w:r>
      <w:r w:rsidRPr="00786CA8">
        <w:rPr>
          <w:rFonts w:ascii="Times New Roman" w:hAnsi="Times New Roman"/>
          <w:spacing w:val="13"/>
          <w:sz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sz w:val="18"/>
          <w:lang w:val="ru-RU"/>
        </w:rPr>
        <w:t>на</w:t>
      </w:r>
      <w:r w:rsidRPr="00786CA8">
        <w:rPr>
          <w:rFonts w:ascii="Times New Roman" w:hAnsi="Times New Roman"/>
          <w:spacing w:val="12"/>
          <w:sz w:val="18"/>
          <w:lang w:val="ru-RU"/>
        </w:rPr>
        <w:t xml:space="preserve"> </w:t>
      </w:r>
      <w:r w:rsidRPr="00786CA8">
        <w:rPr>
          <w:rFonts w:ascii="Times New Roman" w:hAnsi="Times New Roman"/>
          <w:sz w:val="18"/>
          <w:lang w:val="ru-RU"/>
        </w:rPr>
        <w:t>2023</w:t>
      </w:r>
      <w:r w:rsidRPr="00786CA8">
        <w:rPr>
          <w:rFonts w:ascii="Times New Roman" w:hAnsi="Times New Roman"/>
          <w:spacing w:val="13"/>
          <w:sz w:val="18"/>
          <w:lang w:val="ru-RU"/>
        </w:rPr>
        <w:t xml:space="preserve"> </w:t>
      </w:r>
      <w:r w:rsidRPr="00786CA8">
        <w:rPr>
          <w:rFonts w:ascii="Times New Roman" w:hAnsi="Times New Roman"/>
          <w:sz w:val="18"/>
          <w:lang w:val="ru-RU"/>
        </w:rPr>
        <w:t>год</w:t>
      </w:r>
      <w:r w:rsidRPr="00786CA8">
        <w:rPr>
          <w:rFonts w:ascii="Times New Roman" w:hAnsi="Times New Roman"/>
          <w:spacing w:val="12"/>
          <w:sz w:val="18"/>
          <w:lang w:val="ru-RU"/>
        </w:rPr>
        <w:t xml:space="preserve"> </w:t>
      </w:r>
      <w:r w:rsidRPr="00786CA8">
        <w:rPr>
          <w:rFonts w:ascii="Times New Roman" w:hAnsi="Times New Roman"/>
          <w:sz w:val="18"/>
          <w:lang w:val="ru-RU"/>
        </w:rPr>
        <w:t>и</w:t>
      </w:r>
      <w:r w:rsidRPr="00786CA8">
        <w:rPr>
          <w:rFonts w:ascii="Times New Roman" w:hAnsi="Times New Roman"/>
          <w:spacing w:val="49"/>
          <w:w w:val="102"/>
          <w:sz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sz w:val="18"/>
          <w:lang w:val="ru-RU"/>
        </w:rPr>
        <w:t>на</w:t>
      </w:r>
      <w:r w:rsidRPr="00786CA8">
        <w:rPr>
          <w:rFonts w:ascii="Times New Roman" w:hAnsi="Times New Roman"/>
          <w:spacing w:val="9"/>
          <w:sz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sz w:val="18"/>
          <w:lang w:val="ru-RU"/>
        </w:rPr>
        <w:t>плановый</w:t>
      </w:r>
      <w:r w:rsidRPr="00786CA8">
        <w:rPr>
          <w:rFonts w:ascii="Times New Roman" w:hAnsi="Times New Roman"/>
          <w:spacing w:val="9"/>
          <w:sz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sz w:val="18"/>
          <w:lang w:val="ru-RU"/>
        </w:rPr>
        <w:t>период</w:t>
      </w:r>
      <w:r w:rsidRPr="00786CA8">
        <w:rPr>
          <w:rFonts w:ascii="Times New Roman" w:hAnsi="Times New Roman"/>
          <w:spacing w:val="10"/>
          <w:sz w:val="18"/>
          <w:lang w:val="ru-RU"/>
        </w:rPr>
        <w:t xml:space="preserve"> </w:t>
      </w:r>
      <w:r w:rsidRPr="00786CA8">
        <w:rPr>
          <w:rFonts w:ascii="Times New Roman" w:hAnsi="Times New Roman"/>
          <w:sz w:val="18"/>
          <w:lang w:val="ru-RU"/>
        </w:rPr>
        <w:t>2024</w:t>
      </w:r>
      <w:r w:rsidRPr="00786CA8">
        <w:rPr>
          <w:rFonts w:ascii="Times New Roman" w:hAnsi="Times New Roman"/>
          <w:spacing w:val="10"/>
          <w:sz w:val="18"/>
          <w:lang w:val="ru-RU"/>
        </w:rPr>
        <w:t xml:space="preserve"> </w:t>
      </w:r>
      <w:r w:rsidRPr="00786CA8">
        <w:rPr>
          <w:rFonts w:ascii="Times New Roman" w:hAnsi="Times New Roman"/>
          <w:sz w:val="18"/>
          <w:lang w:val="ru-RU"/>
        </w:rPr>
        <w:t>и</w:t>
      </w:r>
      <w:r w:rsidRPr="00786CA8">
        <w:rPr>
          <w:rFonts w:ascii="Times New Roman" w:hAnsi="Times New Roman"/>
          <w:spacing w:val="10"/>
          <w:sz w:val="18"/>
          <w:lang w:val="ru-RU"/>
        </w:rPr>
        <w:t xml:space="preserve"> </w:t>
      </w:r>
      <w:r w:rsidRPr="00786CA8">
        <w:rPr>
          <w:rFonts w:ascii="Times New Roman" w:hAnsi="Times New Roman"/>
          <w:sz w:val="18"/>
          <w:lang w:val="ru-RU"/>
        </w:rPr>
        <w:t>2025</w:t>
      </w:r>
      <w:r w:rsidRPr="00786CA8">
        <w:rPr>
          <w:rFonts w:ascii="Times New Roman" w:hAnsi="Times New Roman"/>
          <w:spacing w:val="10"/>
          <w:sz w:val="18"/>
          <w:lang w:val="ru-RU"/>
        </w:rPr>
        <w:t xml:space="preserve"> </w:t>
      </w:r>
      <w:r w:rsidRPr="00786CA8">
        <w:rPr>
          <w:rFonts w:ascii="Times New Roman" w:hAnsi="Times New Roman"/>
          <w:sz w:val="18"/>
          <w:lang w:val="ru-RU"/>
        </w:rPr>
        <w:t>годов</w:t>
      </w:r>
      <w:r w:rsidRPr="00786CA8">
        <w:rPr>
          <w:rFonts w:ascii="Times New Roman" w:hAnsi="Times New Roman"/>
          <w:spacing w:val="9"/>
          <w:sz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sz w:val="18"/>
          <w:lang w:val="ru-RU"/>
        </w:rPr>
        <w:t>(первое</w:t>
      </w:r>
      <w:r w:rsidRPr="00786CA8">
        <w:rPr>
          <w:rFonts w:ascii="Times New Roman" w:hAnsi="Times New Roman"/>
          <w:spacing w:val="48"/>
          <w:w w:val="102"/>
          <w:sz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sz w:val="18"/>
          <w:lang w:val="ru-RU"/>
        </w:rPr>
        <w:t>чтение)»</w:t>
      </w:r>
    </w:p>
    <w:p w:rsidR="00786CA8" w:rsidRPr="00786CA8" w:rsidRDefault="00786CA8" w:rsidP="00786CA8">
      <w:pPr>
        <w:tabs>
          <w:tab w:val="left" w:pos="6979"/>
        </w:tabs>
        <w:spacing w:before="1"/>
        <w:ind w:left="510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86CA8">
        <w:rPr>
          <w:rFonts w:ascii="Times New Roman" w:eastAsia="Times New Roman" w:hAnsi="Times New Roman" w:cs="Times New Roman"/>
          <w:sz w:val="18"/>
          <w:szCs w:val="18"/>
          <w:lang w:val="ru-RU"/>
        </w:rPr>
        <w:t>от</w:t>
      </w:r>
      <w:r w:rsidRPr="00786CA8">
        <w:rPr>
          <w:rFonts w:ascii="Times New Roman" w:eastAsia="Times New Roman" w:hAnsi="Times New Roman" w:cs="Times New Roman"/>
          <w:sz w:val="18"/>
          <w:szCs w:val="18"/>
          <w:lang w:val="ru-RU"/>
        </w:rPr>
        <w:tab/>
        <w:t>№</w:t>
      </w:r>
    </w:p>
    <w:p w:rsidR="00786CA8" w:rsidRPr="00786CA8" w:rsidRDefault="00786CA8" w:rsidP="00786CA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86CA8" w:rsidRPr="00786CA8" w:rsidRDefault="00786CA8" w:rsidP="00786CA8">
      <w:pPr>
        <w:spacing w:before="6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786CA8" w:rsidRPr="00786CA8" w:rsidRDefault="00786CA8" w:rsidP="00786CA8">
      <w:pPr>
        <w:spacing w:before="80" w:line="244" w:lineRule="exact"/>
        <w:ind w:left="1672" w:right="1397" w:hanging="56"/>
        <w:jc w:val="center"/>
        <w:rPr>
          <w:rFonts w:ascii="Times New Roman" w:eastAsia="Times New Roman" w:hAnsi="Times New Roman" w:cs="Times New Roman"/>
          <w:lang w:val="ru-RU"/>
        </w:rPr>
      </w:pPr>
      <w:r w:rsidRPr="00786CA8">
        <w:rPr>
          <w:rFonts w:ascii="Times New Roman" w:hAnsi="Times New Roman"/>
          <w:b/>
          <w:lang w:val="ru-RU"/>
        </w:rPr>
        <w:t>ИСТОЧНИКИ</w:t>
      </w:r>
      <w:r w:rsidRPr="00786CA8">
        <w:rPr>
          <w:rFonts w:ascii="Times New Roman" w:hAnsi="Times New Roman"/>
          <w:b/>
          <w:spacing w:val="-22"/>
          <w:lang w:val="ru-RU"/>
        </w:rPr>
        <w:t xml:space="preserve"> </w:t>
      </w:r>
      <w:r w:rsidRPr="00786CA8">
        <w:rPr>
          <w:rFonts w:ascii="Times New Roman" w:hAnsi="Times New Roman"/>
          <w:b/>
          <w:lang w:val="ru-RU"/>
        </w:rPr>
        <w:t>ФИНАНСИРОВАНИЯ</w:t>
      </w:r>
      <w:r w:rsidRPr="00786CA8">
        <w:rPr>
          <w:rFonts w:ascii="Times New Roman" w:hAnsi="Times New Roman"/>
          <w:b/>
          <w:spacing w:val="-21"/>
          <w:lang w:val="ru-RU"/>
        </w:rPr>
        <w:t xml:space="preserve"> </w:t>
      </w:r>
      <w:r w:rsidRPr="00786CA8">
        <w:rPr>
          <w:rFonts w:ascii="Times New Roman" w:hAnsi="Times New Roman"/>
          <w:b/>
          <w:lang w:val="ru-RU"/>
        </w:rPr>
        <w:t>ДЕФИЦИТА</w:t>
      </w:r>
      <w:r w:rsidRPr="00786CA8">
        <w:rPr>
          <w:rFonts w:ascii="Times New Roman" w:hAnsi="Times New Roman"/>
          <w:b/>
          <w:spacing w:val="-21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lang w:val="ru-RU"/>
        </w:rPr>
        <w:t>БЮДЖЕТА</w:t>
      </w:r>
      <w:r w:rsidRPr="00786CA8">
        <w:rPr>
          <w:rFonts w:ascii="Times New Roman" w:hAnsi="Times New Roman"/>
          <w:b/>
          <w:spacing w:val="28"/>
          <w:w w:val="99"/>
          <w:lang w:val="ru-RU"/>
        </w:rPr>
        <w:t xml:space="preserve"> </w:t>
      </w:r>
      <w:r w:rsidRPr="00786CA8">
        <w:rPr>
          <w:rFonts w:ascii="Times New Roman" w:hAnsi="Times New Roman"/>
          <w:b/>
          <w:lang w:val="ru-RU"/>
        </w:rPr>
        <w:t>ВНУТРИГОРОДСКОГО</w:t>
      </w:r>
      <w:r w:rsidRPr="00786CA8">
        <w:rPr>
          <w:rFonts w:ascii="Times New Roman" w:hAnsi="Times New Roman"/>
          <w:b/>
          <w:spacing w:val="-33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lang w:val="ru-RU"/>
        </w:rPr>
        <w:t>МУНИЦИПАЛЬНОГО</w:t>
      </w:r>
      <w:r w:rsidRPr="00786CA8">
        <w:rPr>
          <w:rFonts w:ascii="Times New Roman" w:hAnsi="Times New Roman"/>
          <w:b/>
          <w:spacing w:val="-33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lang w:val="ru-RU"/>
        </w:rPr>
        <w:t>ОБРАЗОВАНИЯ</w:t>
      </w:r>
    </w:p>
    <w:p w:rsidR="00786CA8" w:rsidRPr="00786CA8" w:rsidRDefault="00786CA8" w:rsidP="00786CA8">
      <w:pPr>
        <w:spacing w:line="244" w:lineRule="exact"/>
        <w:ind w:left="1159" w:right="940"/>
        <w:jc w:val="center"/>
        <w:rPr>
          <w:rFonts w:ascii="Times New Roman" w:eastAsia="Times New Roman" w:hAnsi="Times New Roman" w:cs="Times New Roman"/>
          <w:lang w:val="ru-RU"/>
        </w:rPr>
      </w:pPr>
      <w:r w:rsidRPr="00786CA8">
        <w:rPr>
          <w:rFonts w:ascii="Times New Roman" w:hAnsi="Times New Roman"/>
          <w:b/>
          <w:lang w:val="ru-RU"/>
        </w:rPr>
        <w:t>ГОРОДА</w:t>
      </w:r>
      <w:r w:rsidRPr="00786CA8">
        <w:rPr>
          <w:rFonts w:ascii="Times New Roman" w:hAnsi="Times New Roman"/>
          <w:b/>
          <w:spacing w:val="-19"/>
          <w:lang w:val="ru-RU"/>
        </w:rPr>
        <w:t xml:space="preserve"> </w:t>
      </w:r>
      <w:r w:rsidRPr="00786CA8">
        <w:rPr>
          <w:rFonts w:ascii="Times New Roman" w:hAnsi="Times New Roman"/>
          <w:b/>
          <w:lang w:val="ru-RU"/>
        </w:rPr>
        <w:t>СЕВАСТОПОЛЯ</w:t>
      </w:r>
      <w:r w:rsidRPr="00786CA8">
        <w:rPr>
          <w:rFonts w:ascii="Times New Roman" w:hAnsi="Times New Roman"/>
          <w:b/>
          <w:spacing w:val="-19"/>
          <w:lang w:val="ru-RU"/>
        </w:rPr>
        <w:t xml:space="preserve"> </w:t>
      </w:r>
      <w:r w:rsidRPr="00786CA8">
        <w:rPr>
          <w:rFonts w:ascii="Times New Roman" w:hAnsi="Times New Roman"/>
          <w:b/>
          <w:lang w:val="ru-RU"/>
        </w:rPr>
        <w:t>ГАГАРИНСКИЙ</w:t>
      </w:r>
      <w:r w:rsidRPr="00786CA8">
        <w:rPr>
          <w:rFonts w:ascii="Times New Roman" w:hAnsi="Times New Roman"/>
          <w:b/>
          <w:spacing w:val="-18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lang w:val="ru-RU"/>
        </w:rPr>
        <w:t>МУНИЦИПАЛЬНЫЙ</w:t>
      </w:r>
      <w:r w:rsidRPr="00786CA8">
        <w:rPr>
          <w:rFonts w:ascii="Times New Roman" w:hAnsi="Times New Roman"/>
          <w:b/>
          <w:spacing w:val="-19"/>
          <w:lang w:val="ru-RU"/>
        </w:rPr>
        <w:t xml:space="preserve"> </w:t>
      </w:r>
      <w:r w:rsidRPr="00786CA8">
        <w:rPr>
          <w:rFonts w:ascii="Times New Roman" w:hAnsi="Times New Roman"/>
          <w:b/>
          <w:lang w:val="ru-RU"/>
        </w:rPr>
        <w:t>ОКРУГ</w:t>
      </w:r>
    </w:p>
    <w:p w:rsidR="00786CA8" w:rsidRPr="00786CA8" w:rsidRDefault="00786CA8" w:rsidP="00786CA8">
      <w:pPr>
        <w:spacing w:before="4"/>
        <w:ind w:left="1158" w:right="940"/>
        <w:jc w:val="center"/>
        <w:rPr>
          <w:rFonts w:ascii="Times New Roman" w:eastAsia="Times New Roman" w:hAnsi="Times New Roman" w:cs="Times New Roman"/>
          <w:lang w:val="ru-RU"/>
        </w:rPr>
      </w:pPr>
      <w:r w:rsidRPr="00786CA8">
        <w:rPr>
          <w:rFonts w:ascii="Times New Roman" w:hAnsi="Times New Roman"/>
          <w:b/>
          <w:spacing w:val="-1"/>
          <w:lang w:val="ru-RU"/>
        </w:rPr>
        <w:t>на</w:t>
      </w:r>
      <w:r w:rsidRPr="00786CA8">
        <w:rPr>
          <w:rFonts w:ascii="Times New Roman" w:hAnsi="Times New Roman"/>
          <w:b/>
          <w:spacing w:val="-4"/>
          <w:lang w:val="ru-RU"/>
        </w:rPr>
        <w:t xml:space="preserve"> </w:t>
      </w:r>
      <w:r w:rsidRPr="00786CA8">
        <w:rPr>
          <w:rFonts w:ascii="Times New Roman" w:hAnsi="Times New Roman"/>
          <w:b/>
          <w:lang w:val="ru-RU"/>
        </w:rPr>
        <w:t>2023</w:t>
      </w:r>
      <w:r w:rsidRPr="00786CA8">
        <w:rPr>
          <w:rFonts w:ascii="Times New Roman" w:hAnsi="Times New Roman"/>
          <w:b/>
          <w:spacing w:val="-4"/>
          <w:lang w:val="ru-RU"/>
        </w:rPr>
        <w:t xml:space="preserve"> </w:t>
      </w:r>
      <w:r w:rsidRPr="00786CA8">
        <w:rPr>
          <w:rFonts w:ascii="Times New Roman" w:hAnsi="Times New Roman"/>
          <w:b/>
          <w:lang w:val="ru-RU"/>
        </w:rPr>
        <w:t>год</w:t>
      </w:r>
    </w:p>
    <w:p w:rsidR="00786CA8" w:rsidRPr="00786CA8" w:rsidRDefault="00786CA8" w:rsidP="00786CA8">
      <w:pPr>
        <w:spacing w:before="137"/>
        <w:ind w:right="638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786CA8">
        <w:rPr>
          <w:rFonts w:ascii="Times New Roman" w:hAnsi="Times New Roman"/>
          <w:b/>
          <w:spacing w:val="-1"/>
          <w:sz w:val="18"/>
        </w:rPr>
        <w:t>(</w:t>
      </w:r>
      <w:proofErr w:type="spellStart"/>
      <w:r w:rsidRPr="00786CA8">
        <w:rPr>
          <w:rFonts w:ascii="Times New Roman" w:hAnsi="Times New Roman"/>
          <w:b/>
          <w:spacing w:val="-1"/>
          <w:sz w:val="18"/>
        </w:rPr>
        <w:t>тыс.руб</w:t>
      </w:r>
      <w:proofErr w:type="spellEnd"/>
      <w:r w:rsidRPr="00786CA8">
        <w:rPr>
          <w:rFonts w:ascii="Times New Roman" w:hAnsi="Times New Roman"/>
          <w:b/>
          <w:spacing w:val="-1"/>
          <w:sz w:val="18"/>
        </w:rPr>
        <w:t>.)</w:t>
      </w:r>
    </w:p>
    <w:tbl>
      <w:tblPr>
        <w:tblStyle w:val="TableNormal"/>
        <w:tblW w:w="0" w:type="auto"/>
        <w:tblInd w:w="10" w:type="dxa"/>
        <w:tblLayout w:type="fixed"/>
        <w:tblLook w:val="01E0" w:firstRow="1" w:lastRow="1" w:firstColumn="1" w:lastColumn="1" w:noHBand="0" w:noVBand="0"/>
      </w:tblPr>
      <w:tblGrid>
        <w:gridCol w:w="2678"/>
        <w:gridCol w:w="5143"/>
        <w:gridCol w:w="1462"/>
      </w:tblGrid>
      <w:tr w:rsidR="00786CA8" w:rsidRPr="00786CA8" w:rsidTr="00786CA8">
        <w:trPr>
          <w:trHeight w:hRule="exact" w:val="790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CA8" w:rsidRPr="00786CA8" w:rsidRDefault="00786CA8" w:rsidP="00786CA8">
            <w:pPr>
              <w:spacing w:before="136" w:line="265" w:lineRule="auto"/>
              <w:ind w:left="613" w:right="612" w:firstLin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6CA8">
              <w:rPr>
                <w:rFonts w:ascii="Times New Roman" w:hAnsi="Times New Roman"/>
                <w:b/>
                <w:sz w:val="20"/>
              </w:rPr>
              <w:t>Код</w:t>
            </w:r>
            <w:proofErr w:type="spellEnd"/>
            <w:r w:rsidRPr="00786CA8"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20"/>
              </w:rPr>
              <w:t>бюджетной</w:t>
            </w:r>
            <w:proofErr w:type="spellEnd"/>
            <w:r w:rsidRPr="00786CA8">
              <w:rPr>
                <w:rFonts w:ascii="Times New Roman" w:hAnsi="Times New Roman"/>
                <w:b/>
                <w:spacing w:val="23"/>
                <w:sz w:val="20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2"/>
                <w:sz w:val="20"/>
              </w:rPr>
              <w:t>классификации</w:t>
            </w:r>
            <w:proofErr w:type="spellEnd"/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CA8" w:rsidRPr="00786CA8" w:rsidRDefault="00786CA8" w:rsidP="00786CA8">
            <w:pPr>
              <w:spacing w:before="1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86CA8" w:rsidRPr="00786CA8" w:rsidRDefault="00786CA8" w:rsidP="00786CA8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20"/>
              </w:rPr>
              <w:t>Наименование</w:t>
            </w:r>
            <w:proofErr w:type="spellEnd"/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CA8" w:rsidRPr="00786CA8" w:rsidRDefault="00786CA8" w:rsidP="00786CA8">
            <w:pPr>
              <w:spacing w:before="136" w:line="265" w:lineRule="auto"/>
              <w:ind w:left="101" w:right="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86CA8">
              <w:rPr>
                <w:rFonts w:ascii="Times New Roman" w:hAnsi="Times New Roman"/>
                <w:b/>
                <w:sz w:val="20"/>
                <w:lang w:val="ru-RU"/>
              </w:rPr>
              <w:t xml:space="preserve">Сумма </w:t>
            </w:r>
            <w:r w:rsidRPr="00786CA8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на</w:t>
            </w:r>
            <w:r w:rsidRPr="00786CA8"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z w:val="20"/>
                <w:lang w:val="ru-RU"/>
              </w:rPr>
              <w:br/>
              <w:t>2023</w:t>
            </w:r>
            <w:r w:rsidRPr="00786CA8">
              <w:rPr>
                <w:rFonts w:ascii="Times New Roman" w:hAnsi="Times New Roman"/>
                <w:b/>
                <w:spacing w:val="21"/>
                <w:sz w:val="20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год</w:t>
            </w:r>
          </w:p>
        </w:tc>
      </w:tr>
      <w:tr w:rsidR="00786CA8" w:rsidRPr="00786CA8" w:rsidTr="00786CA8">
        <w:trPr>
          <w:trHeight w:hRule="exact" w:val="511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CA8" w:rsidRPr="00786CA8" w:rsidRDefault="00786CA8" w:rsidP="00786CA8">
            <w:pPr>
              <w:spacing w:before="124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86CA8">
              <w:rPr>
                <w:rFonts w:ascii="Times New Roman"/>
                <w:b/>
                <w:sz w:val="20"/>
                <w:lang w:val="ru-RU"/>
              </w:rPr>
              <w:t>920 01 00 00 00 00 0000 000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CA8" w:rsidRPr="00786CA8" w:rsidRDefault="00786CA8" w:rsidP="00786CA8">
            <w:pPr>
              <w:spacing w:before="6" w:line="265" w:lineRule="auto"/>
              <w:ind w:left="25" w:right="26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86CA8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Источники внутреннего</w:t>
            </w:r>
            <w:r w:rsidRPr="00786CA8"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 xml:space="preserve">финансирования </w:t>
            </w:r>
            <w:r w:rsidRPr="00786CA8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>дефицитов</w:t>
            </w:r>
            <w:r w:rsidRPr="00786CA8">
              <w:rPr>
                <w:rFonts w:ascii="Times New Roman" w:hAnsi="Times New Roman"/>
                <w:b/>
                <w:spacing w:val="37"/>
                <w:sz w:val="20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бюджетов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CA8" w:rsidRPr="00786CA8" w:rsidRDefault="00786CA8" w:rsidP="00786CA8">
            <w:pPr>
              <w:spacing w:before="134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86CA8">
              <w:rPr>
                <w:rFonts w:ascii="Times New Roman"/>
                <w:b/>
                <w:sz w:val="20"/>
                <w:lang w:val="ru-RU"/>
              </w:rPr>
              <w:t>0,0</w:t>
            </w:r>
          </w:p>
        </w:tc>
      </w:tr>
      <w:tr w:rsidR="00786CA8" w:rsidRPr="00786CA8" w:rsidTr="00786CA8">
        <w:trPr>
          <w:trHeight w:hRule="exact" w:val="523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CA8" w:rsidRPr="00786CA8" w:rsidRDefault="00786CA8" w:rsidP="00786CA8">
            <w:pPr>
              <w:spacing w:before="131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86CA8">
              <w:rPr>
                <w:rFonts w:ascii="Times New Roman"/>
                <w:b/>
                <w:sz w:val="20"/>
                <w:lang w:val="ru-RU"/>
              </w:rPr>
              <w:t>920 01 05 00 00 00 0000 000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CA8" w:rsidRPr="00786CA8" w:rsidRDefault="00786CA8" w:rsidP="00786CA8">
            <w:pPr>
              <w:spacing w:before="6" w:line="265" w:lineRule="auto"/>
              <w:ind w:left="25" w:right="2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86CA8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 xml:space="preserve">Изменение </w:t>
            </w:r>
            <w:r w:rsidRPr="00786CA8">
              <w:rPr>
                <w:rFonts w:ascii="Times New Roman" w:hAnsi="Times New Roman"/>
                <w:b/>
                <w:sz w:val="20"/>
                <w:lang w:val="ru-RU"/>
              </w:rPr>
              <w:t>остатков</w:t>
            </w:r>
            <w:r w:rsidRPr="00786CA8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 xml:space="preserve"> средств на</w:t>
            </w:r>
            <w:r w:rsidRPr="00786CA8"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счетах</w:t>
            </w:r>
            <w:r w:rsidRPr="00786CA8"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по</w:t>
            </w:r>
            <w:r w:rsidRPr="00786CA8">
              <w:rPr>
                <w:rFonts w:ascii="Times New Roman" w:hAnsi="Times New Roman"/>
                <w:b/>
                <w:sz w:val="20"/>
                <w:lang w:val="ru-RU"/>
              </w:rPr>
              <w:t xml:space="preserve"> учету</w:t>
            </w:r>
            <w:r w:rsidRPr="00786CA8">
              <w:rPr>
                <w:rFonts w:ascii="Times New Roman" w:hAnsi="Times New Roman"/>
                <w:b/>
                <w:spacing w:val="2"/>
                <w:sz w:val="20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средств</w:t>
            </w:r>
            <w:r w:rsidRPr="00786CA8">
              <w:rPr>
                <w:rFonts w:ascii="Times New Roman" w:hAnsi="Times New Roman"/>
                <w:b/>
                <w:spacing w:val="31"/>
                <w:sz w:val="20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бюджета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CA8" w:rsidRPr="00786CA8" w:rsidRDefault="00786CA8" w:rsidP="00786CA8">
            <w:pPr>
              <w:spacing w:before="141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CA8">
              <w:rPr>
                <w:rFonts w:ascii="Times New Roman"/>
                <w:b/>
                <w:sz w:val="20"/>
              </w:rPr>
              <w:t>0,0</w:t>
            </w:r>
          </w:p>
        </w:tc>
      </w:tr>
      <w:tr w:rsidR="00786CA8" w:rsidRPr="00786CA8" w:rsidTr="00786CA8">
        <w:trPr>
          <w:trHeight w:hRule="exact" w:val="257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CA8" w:rsidRPr="00786CA8" w:rsidRDefault="00786CA8" w:rsidP="00786CA8">
            <w:pPr>
              <w:spacing w:line="225" w:lineRule="exact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CA8">
              <w:rPr>
                <w:rFonts w:ascii="Times New Roman"/>
                <w:sz w:val="20"/>
              </w:rPr>
              <w:t>920 01 05 00 00 00 0000 500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CA8" w:rsidRPr="00786CA8" w:rsidRDefault="00786CA8" w:rsidP="00786CA8">
            <w:pPr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6CA8">
              <w:rPr>
                <w:rFonts w:ascii="Times New Roman" w:hAnsi="Times New Roman"/>
                <w:spacing w:val="-1"/>
                <w:sz w:val="20"/>
              </w:rPr>
              <w:t>Увеличение</w:t>
            </w:r>
            <w:proofErr w:type="spellEnd"/>
            <w:r w:rsidRPr="00786CA8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sz w:val="20"/>
              </w:rPr>
              <w:t>остатков</w:t>
            </w:r>
            <w:proofErr w:type="spellEnd"/>
            <w:r w:rsidRPr="00786CA8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sz w:val="20"/>
              </w:rPr>
              <w:t>средств</w:t>
            </w:r>
            <w:proofErr w:type="spellEnd"/>
            <w:r w:rsidRPr="00786CA8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sz w:val="20"/>
              </w:rPr>
              <w:t>бюджета</w:t>
            </w:r>
            <w:proofErr w:type="spellEnd"/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CA8" w:rsidRPr="00786CA8" w:rsidRDefault="00786CA8" w:rsidP="00786CA8">
            <w:pPr>
              <w:spacing w:before="2"/>
              <w:ind w:left="3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CA8">
              <w:rPr>
                <w:rFonts w:ascii="Times New Roman"/>
                <w:sz w:val="20"/>
              </w:rPr>
              <w:t>31 310,4</w:t>
            </w:r>
          </w:p>
        </w:tc>
      </w:tr>
      <w:tr w:rsidR="00786CA8" w:rsidRPr="00786CA8" w:rsidTr="00786CA8">
        <w:trPr>
          <w:trHeight w:hRule="exact" w:val="257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CA8" w:rsidRPr="00786CA8" w:rsidRDefault="00786CA8" w:rsidP="00786CA8">
            <w:pPr>
              <w:spacing w:line="225" w:lineRule="exact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CA8">
              <w:rPr>
                <w:rFonts w:ascii="Times New Roman"/>
                <w:sz w:val="20"/>
              </w:rPr>
              <w:t>920 01 05 02 00 00 0000 500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CA8" w:rsidRPr="00786CA8" w:rsidRDefault="00786CA8" w:rsidP="00786CA8">
            <w:pPr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sz w:val="20"/>
                <w:lang w:val="ru-RU"/>
              </w:rPr>
              <w:t>Увеличение прочих</w:t>
            </w:r>
            <w:r w:rsidRPr="00786CA8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20"/>
                <w:lang w:val="ru-RU"/>
              </w:rPr>
              <w:t>остатков</w:t>
            </w:r>
            <w:r w:rsidRPr="00786CA8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20"/>
                <w:lang w:val="ru-RU"/>
              </w:rPr>
              <w:t>средств</w:t>
            </w:r>
            <w:r w:rsidRPr="00786CA8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20"/>
                <w:lang w:val="ru-RU"/>
              </w:rPr>
              <w:t>бюджетов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CA8" w:rsidRPr="00786CA8" w:rsidRDefault="00786CA8" w:rsidP="00786CA8">
            <w:pPr>
              <w:spacing w:before="2"/>
              <w:ind w:left="3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CA8">
              <w:rPr>
                <w:rFonts w:ascii="Times New Roman"/>
                <w:sz w:val="20"/>
              </w:rPr>
              <w:t>31 310,4</w:t>
            </w:r>
          </w:p>
        </w:tc>
      </w:tr>
      <w:tr w:rsidR="00786CA8" w:rsidRPr="00786CA8" w:rsidTr="00786CA8">
        <w:trPr>
          <w:trHeight w:hRule="exact" w:val="523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CA8" w:rsidRPr="00786CA8" w:rsidRDefault="00786CA8" w:rsidP="00786CA8">
            <w:pPr>
              <w:spacing w:before="126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CA8">
              <w:rPr>
                <w:rFonts w:ascii="Times New Roman"/>
                <w:sz w:val="20"/>
              </w:rPr>
              <w:t>920 01 05 02 01 00 0000 510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CA8" w:rsidRPr="00786CA8" w:rsidRDefault="00786CA8" w:rsidP="00786CA8">
            <w:pPr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sz w:val="20"/>
                <w:lang w:val="ru-RU"/>
              </w:rPr>
              <w:t>Увеличение прочих</w:t>
            </w:r>
            <w:r w:rsidRPr="00786CA8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20"/>
                <w:lang w:val="ru-RU"/>
              </w:rPr>
              <w:t>остатков</w:t>
            </w:r>
            <w:r w:rsidRPr="00786CA8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20"/>
                <w:lang w:val="ru-RU"/>
              </w:rPr>
              <w:t>денежных</w:t>
            </w:r>
            <w:r w:rsidRPr="00786CA8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20"/>
                <w:lang w:val="ru-RU"/>
              </w:rPr>
              <w:t>средств</w:t>
            </w:r>
            <w:r w:rsidRPr="00786CA8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20"/>
                <w:lang w:val="ru-RU"/>
              </w:rPr>
              <w:t>бюджетов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CA8" w:rsidRPr="00786CA8" w:rsidRDefault="00786CA8" w:rsidP="00786CA8">
            <w:pPr>
              <w:spacing w:before="136"/>
              <w:ind w:left="3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CA8">
              <w:rPr>
                <w:rFonts w:ascii="Times New Roman"/>
                <w:sz w:val="20"/>
              </w:rPr>
              <w:t>31 310,4</w:t>
            </w:r>
          </w:p>
        </w:tc>
      </w:tr>
      <w:tr w:rsidR="00786CA8" w:rsidRPr="00786CA8" w:rsidTr="00786CA8">
        <w:trPr>
          <w:trHeight w:hRule="exact" w:val="768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786CA8" w:rsidRPr="00786CA8" w:rsidRDefault="00786CA8" w:rsidP="00786CA8">
            <w:pPr>
              <w:ind w:lef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CA8">
              <w:rPr>
                <w:rFonts w:ascii="Times New Roman"/>
                <w:sz w:val="20"/>
              </w:rPr>
              <w:t>920 01 05 02 01 03 0000 510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CA8" w:rsidRPr="00786CA8" w:rsidRDefault="00786CA8" w:rsidP="00786CA8">
            <w:pPr>
              <w:spacing w:before="2" w:line="265" w:lineRule="auto"/>
              <w:ind w:left="25" w:right="4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sz w:val="20"/>
                <w:lang w:val="ru-RU"/>
              </w:rPr>
              <w:t>Увеличение прочих</w:t>
            </w:r>
            <w:r w:rsidRPr="00786CA8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20"/>
                <w:lang w:val="ru-RU"/>
              </w:rPr>
              <w:t>остатков</w:t>
            </w:r>
            <w:r w:rsidRPr="00786CA8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20"/>
                <w:lang w:val="ru-RU"/>
              </w:rPr>
              <w:t>денежных</w:t>
            </w:r>
            <w:r w:rsidRPr="00786CA8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20"/>
                <w:lang w:val="ru-RU"/>
              </w:rPr>
              <w:t>средств</w:t>
            </w:r>
            <w:r w:rsidRPr="00786CA8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20"/>
                <w:lang w:val="ru-RU"/>
              </w:rPr>
              <w:t>бюджетов</w:t>
            </w:r>
            <w:r w:rsidRPr="00786CA8">
              <w:rPr>
                <w:rFonts w:ascii="Times New Roman" w:hAnsi="Times New Roman"/>
                <w:spacing w:val="59"/>
                <w:sz w:val="20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20"/>
                <w:lang w:val="ru-RU"/>
              </w:rPr>
              <w:t>внутригородских</w:t>
            </w:r>
            <w:r w:rsidRPr="00786CA8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20"/>
                <w:lang w:val="ru-RU"/>
              </w:rPr>
              <w:t>муниципальных</w:t>
            </w:r>
            <w:r w:rsidRPr="00786CA8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20"/>
                <w:lang w:val="ru-RU"/>
              </w:rPr>
              <w:t>образований</w:t>
            </w:r>
            <w:r w:rsidRPr="00786CA8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20"/>
                <w:lang w:val="ru-RU"/>
              </w:rPr>
              <w:t>городов</w:t>
            </w:r>
            <w:r w:rsidRPr="00786CA8">
              <w:rPr>
                <w:rFonts w:ascii="Times New Roman" w:hAnsi="Times New Roman"/>
                <w:spacing w:val="47"/>
                <w:sz w:val="20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20"/>
                <w:lang w:val="ru-RU"/>
              </w:rPr>
              <w:t>федерального</w:t>
            </w:r>
            <w:r w:rsidRPr="00786CA8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20"/>
                <w:lang w:val="ru-RU"/>
              </w:rPr>
              <w:t>значения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CA8" w:rsidRPr="00786CA8" w:rsidRDefault="00786CA8" w:rsidP="00786CA8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786CA8" w:rsidRPr="00786CA8" w:rsidRDefault="00786CA8" w:rsidP="00786CA8">
            <w:pPr>
              <w:ind w:left="3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CA8">
              <w:rPr>
                <w:rFonts w:ascii="Times New Roman"/>
                <w:sz w:val="20"/>
              </w:rPr>
              <w:t>31 310,4</w:t>
            </w:r>
          </w:p>
        </w:tc>
      </w:tr>
      <w:tr w:rsidR="00786CA8" w:rsidRPr="00786CA8" w:rsidTr="00786CA8">
        <w:trPr>
          <w:trHeight w:hRule="exact" w:val="257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CA8" w:rsidRPr="00786CA8" w:rsidRDefault="00786CA8" w:rsidP="00786CA8">
            <w:pPr>
              <w:spacing w:line="225" w:lineRule="exact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CA8">
              <w:rPr>
                <w:rFonts w:ascii="Times New Roman"/>
                <w:sz w:val="20"/>
              </w:rPr>
              <w:t>920 01 05 00 00 00 0000 600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CA8" w:rsidRPr="00786CA8" w:rsidRDefault="00786CA8" w:rsidP="00786CA8">
            <w:pPr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6CA8">
              <w:rPr>
                <w:rFonts w:ascii="Times New Roman" w:hAnsi="Times New Roman"/>
                <w:spacing w:val="-1"/>
                <w:sz w:val="20"/>
              </w:rPr>
              <w:t>Уменьшение</w:t>
            </w:r>
            <w:proofErr w:type="spellEnd"/>
            <w:r w:rsidRPr="00786CA8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sz w:val="20"/>
              </w:rPr>
              <w:t>остатков</w:t>
            </w:r>
            <w:proofErr w:type="spellEnd"/>
            <w:r w:rsidRPr="00786CA8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sz w:val="20"/>
              </w:rPr>
              <w:t>средств</w:t>
            </w:r>
            <w:proofErr w:type="spellEnd"/>
            <w:r w:rsidRPr="00786CA8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sz w:val="20"/>
              </w:rPr>
              <w:t>бюджета</w:t>
            </w:r>
            <w:proofErr w:type="spellEnd"/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CA8" w:rsidRPr="00786CA8" w:rsidRDefault="00786CA8" w:rsidP="00786CA8">
            <w:pPr>
              <w:spacing w:before="2"/>
              <w:ind w:left="3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CA8">
              <w:rPr>
                <w:rFonts w:ascii="Times New Roman"/>
                <w:sz w:val="20"/>
              </w:rPr>
              <w:t>31 310,4</w:t>
            </w:r>
          </w:p>
        </w:tc>
      </w:tr>
      <w:tr w:rsidR="00786CA8" w:rsidRPr="00786CA8" w:rsidTr="00786CA8">
        <w:trPr>
          <w:trHeight w:hRule="exact" w:val="257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CA8" w:rsidRPr="00786CA8" w:rsidRDefault="00786CA8" w:rsidP="00786CA8">
            <w:pPr>
              <w:spacing w:line="225" w:lineRule="exact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CA8">
              <w:rPr>
                <w:rFonts w:ascii="Times New Roman"/>
                <w:sz w:val="20"/>
              </w:rPr>
              <w:t>920 01 05 02 00 00 0000 600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CA8" w:rsidRPr="00786CA8" w:rsidRDefault="00786CA8" w:rsidP="00786CA8">
            <w:pPr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sz w:val="20"/>
                <w:lang w:val="ru-RU"/>
              </w:rPr>
              <w:t>Уменьшение прочих</w:t>
            </w:r>
            <w:r w:rsidRPr="00786CA8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20"/>
                <w:lang w:val="ru-RU"/>
              </w:rPr>
              <w:t>остатков</w:t>
            </w:r>
            <w:r w:rsidRPr="00786CA8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20"/>
                <w:lang w:val="ru-RU"/>
              </w:rPr>
              <w:t>средств</w:t>
            </w:r>
            <w:r w:rsidRPr="00786CA8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20"/>
                <w:lang w:val="ru-RU"/>
              </w:rPr>
              <w:t>бюджетов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CA8" w:rsidRPr="00786CA8" w:rsidRDefault="00786CA8" w:rsidP="00786CA8">
            <w:pPr>
              <w:spacing w:before="2"/>
              <w:ind w:left="3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CA8">
              <w:rPr>
                <w:rFonts w:ascii="Times New Roman"/>
                <w:sz w:val="20"/>
              </w:rPr>
              <w:t>31 310,4</w:t>
            </w:r>
          </w:p>
        </w:tc>
      </w:tr>
      <w:tr w:rsidR="00786CA8" w:rsidRPr="00786CA8" w:rsidTr="00786CA8">
        <w:trPr>
          <w:trHeight w:hRule="exact" w:val="499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CA8" w:rsidRPr="00786CA8" w:rsidRDefault="00786CA8" w:rsidP="00786CA8">
            <w:pPr>
              <w:spacing w:before="114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CA8">
              <w:rPr>
                <w:rFonts w:ascii="Times New Roman"/>
                <w:sz w:val="20"/>
              </w:rPr>
              <w:t>920 01 05 02 01 00 0000 610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CA8" w:rsidRPr="00786CA8" w:rsidRDefault="00786CA8" w:rsidP="00786CA8">
            <w:pPr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sz w:val="20"/>
                <w:lang w:val="ru-RU"/>
              </w:rPr>
              <w:t>Уменьшение прочих</w:t>
            </w:r>
            <w:r w:rsidRPr="00786CA8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20"/>
                <w:lang w:val="ru-RU"/>
              </w:rPr>
              <w:t>остатков</w:t>
            </w:r>
            <w:r w:rsidRPr="00786CA8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20"/>
                <w:lang w:val="ru-RU"/>
              </w:rPr>
              <w:t>денежных</w:t>
            </w:r>
            <w:r w:rsidRPr="00786CA8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20"/>
                <w:lang w:val="ru-RU"/>
              </w:rPr>
              <w:t>средств</w:t>
            </w:r>
          </w:p>
          <w:p w:rsidR="00786CA8" w:rsidRPr="00786CA8" w:rsidRDefault="00786CA8" w:rsidP="00786CA8">
            <w:pPr>
              <w:spacing w:before="24" w:line="224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sz w:val="20"/>
                <w:lang w:val="ru-RU"/>
              </w:rPr>
              <w:t>бюджетов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CA8" w:rsidRPr="00786CA8" w:rsidRDefault="00786CA8" w:rsidP="00786CA8">
            <w:pPr>
              <w:spacing w:before="124"/>
              <w:ind w:left="3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CA8">
              <w:rPr>
                <w:rFonts w:ascii="Times New Roman"/>
                <w:sz w:val="20"/>
              </w:rPr>
              <w:t>31 310,4</w:t>
            </w:r>
          </w:p>
        </w:tc>
      </w:tr>
      <w:tr w:rsidR="00786CA8" w:rsidRPr="00786CA8" w:rsidTr="00786CA8">
        <w:trPr>
          <w:trHeight w:hRule="exact" w:val="756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786CA8" w:rsidRPr="00786CA8" w:rsidRDefault="00786CA8" w:rsidP="00786CA8">
            <w:pPr>
              <w:ind w:lef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CA8">
              <w:rPr>
                <w:rFonts w:ascii="Times New Roman"/>
                <w:sz w:val="20"/>
              </w:rPr>
              <w:t>920 01 05 02 01 03 0000 610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CA8" w:rsidRPr="00786CA8" w:rsidRDefault="00786CA8" w:rsidP="00786CA8">
            <w:pPr>
              <w:spacing w:before="2" w:line="265" w:lineRule="auto"/>
              <w:ind w:left="25" w:right="12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sz w:val="20"/>
                <w:lang w:val="ru-RU"/>
              </w:rPr>
              <w:t>Уменьшение прочих</w:t>
            </w:r>
            <w:r w:rsidRPr="00786CA8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20"/>
                <w:lang w:val="ru-RU"/>
              </w:rPr>
              <w:t>остатков</w:t>
            </w:r>
            <w:r w:rsidRPr="00786CA8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20"/>
                <w:lang w:val="ru-RU"/>
              </w:rPr>
              <w:t>денежных</w:t>
            </w:r>
            <w:r w:rsidRPr="00786CA8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20"/>
                <w:lang w:val="ru-RU"/>
              </w:rPr>
              <w:t>средств</w:t>
            </w:r>
            <w:r w:rsidRPr="00786CA8">
              <w:rPr>
                <w:rFonts w:ascii="Times New Roman" w:hAnsi="Times New Roman"/>
                <w:spacing w:val="45"/>
                <w:sz w:val="20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20"/>
                <w:lang w:val="ru-RU"/>
              </w:rPr>
              <w:t>бюджетов</w:t>
            </w:r>
            <w:r w:rsidRPr="00786CA8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20"/>
                <w:lang w:val="ru-RU"/>
              </w:rPr>
              <w:t>внутригородских</w:t>
            </w:r>
            <w:r w:rsidRPr="00786CA8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20"/>
                <w:lang w:val="ru-RU"/>
              </w:rPr>
              <w:t>муниципальных</w:t>
            </w:r>
            <w:r w:rsidRPr="00786CA8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20"/>
                <w:lang w:val="ru-RU"/>
              </w:rPr>
              <w:t>образований</w:t>
            </w:r>
            <w:r w:rsidRPr="00786CA8">
              <w:rPr>
                <w:rFonts w:ascii="Times New Roman" w:hAnsi="Times New Roman"/>
                <w:spacing w:val="49"/>
                <w:sz w:val="20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20"/>
                <w:lang w:val="ru-RU"/>
              </w:rPr>
              <w:t>городов</w:t>
            </w:r>
            <w:r w:rsidRPr="00786CA8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20"/>
                <w:lang w:val="ru-RU"/>
              </w:rPr>
              <w:t>федерального</w:t>
            </w:r>
            <w:r w:rsidRPr="00786CA8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20"/>
                <w:lang w:val="ru-RU"/>
              </w:rPr>
              <w:t>значения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CA8" w:rsidRPr="00786CA8" w:rsidRDefault="00786CA8" w:rsidP="00786CA8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786CA8" w:rsidRPr="00786CA8" w:rsidRDefault="00786CA8" w:rsidP="00786CA8">
            <w:pPr>
              <w:ind w:left="3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CA8">
              <w:rPr>
                <w:rFonts w:ascii="Times New Roman"/>
                <w:sz w:val="20"/>
              </w:rPr>
              <w:t>31 310,4</w:t>
            </w:r>
          </w:p>
        </w:tc>
      </w:tr>
    </w:tbl>
    <w:p w:rsidR="00786CA8" w:rsidRPr="00786CA8" w:rsidRDefault="00786CA8" w:rsidP="00786CA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86CA8" w:rsidRPr="00786CA8" w:rsidRDefault="00786CA8" w:rsidP="00786CA8">
      <w:pPr>
        <w:rPr>
          <w:rFonts w:ascii="Times New Roman" w:eastAsia="Times New Roman" w:hAnsi="Times New Roman" w:cs="Times New Roman"/>
          <w:lang w:val="ru-RU"/>
        </w:rPr>
      </w:pPr>
      <w:r w:rsidRPr="00786CA8">
        <w:rPr>
          <w:rFonts w:ascii="Times New Roman" w:hAnsi="Times New Roman" w:cs="Times New Roman"/>
          <w:w w:val="105"/>
          <w:lang w:val="ru-RU"/>
        </w:rPr>
        <w:t>Глава</w:t>
      </w:r>
      <w:r w:rsidRPr="00786CA8">
        <w:rPr>
          <w:rFonts w:ascii="Times New Roman" w:hAnsi="Times New Roman" w:cs="Times New Roman"/>
          <w:spacing w:val="-39"/>
          <w:w w:val="105"/>
          <w:lang w:val="ru-RU"/>
        </w:rPr>
        <w:t xml:space="preserve"> </w:t>
      </w:r>
      <w:r w:rsidRPr="00786CA8">
        <w:rPr>
          <w:rFonts w:ascii="Times New Roman" w:hAnsi="Times New Roman" w:cs="Times New Roman"/>
          <w:w w:val="105"/>
          <w:lang w:val="ru-RU"/>
        </w:rPr>
        <w:t>внутригородского</w:t>
      </w:r>
      <w:r w:rsidRPr="00786CA8">
        <w:rPr>
          <w:rFonts w:ascii="Times New Roman" w:hAnsi="Times New Roman" w:cs="Times New Roman"/>
          <w:spacing w:val="-38"/>
          <w:w w:val="105"/>
          <w:lang w:val="ru-RU"/>
        </w:rPr>
        <w:t xml:space="preserve"> </w:t>
      </w:r>
      <w:r w:rsidRPr="00786CA8">
        <w:rPr>
          <w:rFonts w:ascii="Times New Roman" w:hAnsi="Times New Roman" w:cs="Times New Roman"/>
          <w:w w:val="105"/>
          <w:lang w:val="ru-RU"/>
        </w:rPr>
        <w:t>муниципального</w:t>
      </w:r>
      <w:r w:rsidRPr="00786CA8">
        <w:rPr>
          <w:rFonts w:ascii="Times New Roman" w:hAnsi="Times New Roman" w:cs="Times New Roman"/>
          <w:spacing w:val="51"/>
          <w:w w:val="103"/>
          <w:lang w:val="ru-RU"/>
        </w:rPr>
        <w:t xml:space="preserve"> </w:t>
      </w:r>
      <w:r w:rsidRPr="00786CA8">
        <w:rPr>
          <w:rFonts w:ascii="Times New Roman" w:hAnsi="Times New Roman" w:cs="Times New Roman"/>
          <w:w w:val="105"/>
          <w:lang w:val="ru-RU"/>
        </w:rPr>
        <w:t>образования,</w:t>
      </w:r>
      <w:r w:rsidRPr="00786CA8">
        <w:rPr>
          <w:rFonts w:ascii="Times New Roman" w:hAnsi="Times New Roman" w:cs="Times New Roman"/>
          <w:spacing w:val="-37"/>
          <w:w w:val="105"/>
          <w:lang w:val="ru-RU"/>
        </w:rPr>
        <w:t xml:space="preserve"> </w:t>
      </w:r>
      <w:r w:rsidRPr="00786CA8">
        <w:rPr>
          <w:rFonts w:ascii="Times New Roman" w:hAnsi="Times New Roman" w:cs="Times New Roman"/>
          <w:spacing w:val="-37"/>
          <w:w w:val="105"/>
          <w:lang w:val="ru-RU"/>
        </w:rPr>
        <w:br/>
      </w:r>
      <w:r w:rsidRPr="00786CA8">
        <w:rPr>
          <w:rFonts w:ascii="Times New Roman" w:hAnsi="Times New Roman" w:cs="Times New Roman"/>
          <w:w w:val="105"/>
          <w:lang w:val="ru-RU"/>
        </w:rPr>
        <w:t>исполняющий</w:t>
      </w:r>
      <w:r w:rsidRPr="00786CA8">
        <w:rPr>
          <w:rFonts w:ascii="Times New Roman" w:hAnsi="Times New Roman" w:cs="Times New Roman"/>
          <w:spacing w:val="-37"/>
          <w:w w:val="105"/>
          <w:lang w:val="ru-RU"/>
        </w:rPr>
        <w:t xml:space="preserve"> </w:t>
      </w:r>
      <w:r w:rsidRPr="00786CA8">
        <w:rPr>
          <w:rFonts w:ascii="Times New Roman" w:hAnsi="Times New Roman" w:cs="Times New Roman"/>
          <w:w w:val="105"/>
          <w:lang w:val="ru-RU"/>
        </w:rPr>
        <w:t>полномочия</w:t>
      </w:r>
      <w:r w:rsidRPr="00786CA8">
        <w:rPr>
          <w:rFonts w:ascii="Times New Roman" w:hAnsi="Times New Roman" w:cs="Times New Roman"/>
          <w:spacing w:val="22"/>
          <w:w w:val="103"/>
          <w:lang w:val="ru-RU"/>
        </w:rPr>
        <w:t xml:space="preserve"> </w:t>
      </w:r>
      <w:r w:rsidRPr="00786CA8">
        <w:rPr>
          <w:rFonts w:ascii="Times New Roman" w:hAnsi="Times New Roman" w:cs="Times New Roman"/>
          <w:w w:val="105"/>
          <w:lang w:val="ru-RU"/>
        </w:rPr>
        <w:t>председателя</w:t>
      </w:r>
      <w:r w:rsidRPr="00786CA8">
        <w:rPr>
          <w:rFonts w:ascii="Times New Roman" w:hAnsi="Times New Roman" w:cs="Times New Roman"/>
          <w:spacing w:val="-25"/>
          <w:w w:val="105"/>
          <w:lang w:val="ru-RU"/>
        </w:rPr>
        <w:t xml:space="preserve"> </w:t>
      </w:r>
      <w:r w:rsidRPr="00786CA8">
        <w:rPr>
          <w:rFonts w:ascii="Times New Roman" w:hAnsi="Times New Roman" w:cs="Times New Roman"/>
          <w:w w:val="105"/>
          <w:lang w:val="ru-RU"/>
        </w:rPr>
        <w:t>Совета,</w:t>
      </w:r>
      <w:r w:rsidRPr="00786CA8">
        <w:rPr>
          <w:rFonts w:ascii="Times New Roman" w:hAnsi="Times New Roman" w:cs="Times New Roman"/>
          <w:spacing w:val="-25"/>
          <w:w w:val="105"/>
          <w:lang w:val="ru-RU"/>
        </w:rPr>
        <w:t xml:space="preserve"> </w:t>
      </w:r>
      <w:r w:rsidRPr="00786CA8">
        <w:rPr>
          <w:rFonts w:ascii="Times New Roman" w:hAnsi="Times New Roman" w:cs="Times New Roman"/>
          <w:spacing w:val="-25"/>
          <w:w w:val="105"/>
          <w:lang w:val="ru-RU"/>
        </w:rPr>
        <w:br/>
      </w:r>
      <w:r w:rsidRPr="00786CA8">
        <w:rPr>
          <w:rFonts w:ascii="Times New Roman" w:hAnsi="Times New Roman" w:cs="Times New Roman"/>
          <w:w w:val="105"/>
          <w:lang w:val="ru-RU"/>
        </w:rPr>
        <w:t xml:space="preserve">Глава </w:t>
      </w:r>
      <w:r w:rsidRPr="00786CA8">
        <w:rPr>
          <w:rFonts w:ascii="Times New Roman" w:hAnsi="Times New Roman" w:cs="Times New Roman"/>
          <w:lang w:val="ru-RU"/>
        </w:rPr>
        <w:t>местной</w:t>
      </w:r>
      <w:r w:rsidRPr="00786CA8">
        <w:rPr>
          <w:rFonts w:ascii="Times New Roman" w:hAnsi="Times New Roman" w:cs="Times New Roman"/>
          <w:spacing w:val="-24"/>
          <w:lang w:val="ru-RU"/>
        </w:rPr>
        <w:t xml:space="preserve"> </w:t>
      </w:r>
      <w:r w:rsidRPr="00786CA8">
        <w:rPr>
          <w:rFonts w:ascii="Times New Roman" w:hAnsi="Times New Roman" w:cs="Times New Roman"/>
          <w:lang w:val="ru-RU"/>
        </w:rPr>
        <w:t>администрации</w:t>
      </w:r>
      <w:r w:rsidRPr="00786CA8">
        <w:rPr>
          <w:rFonts w:ascii="Times New Roman" w:hAnsi="Times New Roman" w:cs="Times New Roman"/>
          <w:w w:val="105"/>
          <w:lang w:val="ru-RU"/>
        </w:rPr>
        <w:t xml:space="preserve"> </w:t>
      </w:r>
      <w:r w:rsidRPr="00786CA8">
        <w:rPr>
          <w:rFonts w:ascii="Times New Roman" w:hAnsi="Times New Roman" w:cs="Times New Roman"/>
          <w:w w:val="105"/>
          <w:lang w:val="ru-RU"/>
        </w:rPr>
        <w:tab/>
      </w:r>
      <w:r w:rsidRPr="00786CA8">
        <w:rPr>
          <w:rFonts w:ascii="Times New Roman" w:hAnsi="Times New Roman" w:cs="Times New Roman"/>
          <w:w w:val="105"/>
          <w:lang w:val="ru-RU"/>
        </w:rPr>
        <w:tab/>
      </w:r>
      <w:r w:rsidRPr="00786CA8">
        <w:rPr>
          <w:rFonts w:ascii="Times New Roman" w:hAnsi="Times New Roman" w:cs="Times New Roman"/>
          <w:w w:val="105"/>
          <w:lang w:val="ru-RU"/>
        </w:rPr>
        <w:tab/>
      </w:r>
      <w:r w:rsidRPr="00786CA8">
        <w:rPr>
          <w:rFonts w:ascii="Times New Roman" w:hAnsi="Times New Roman" w:cs="Times New Roman"/>
          <w:w w:val="105"/>
          <w:lang w:val="ru-RU"/>
        </w:rPr>
        <w:tab/>
      </w:r>
      <w:r w:rsidRPr="00786CA8">
        <w:rPr>
          <w:rFonts w:ascii="Times New Roman" w:hAnsi="Times New Roman" w:cs="Times New Roman"/>
          <w:w w:val="105"/>
          <w:lang w:val="ru-RU"/>
        </w:rPr>
        <w:tab/>
      </w:r>
      <w:r w:rsidRPr="00786CA8">
        <w:rPr>
          <w:rFonts w:ascii="Times New Roman" w:hAnsi="Times New Roman" w:cs="Times New Roman"/>
          <w:w w:val="105"/>
          <w:lang w:val="ru-RU"/>
        </w:rPr>
        <w:tab/>
      </w:r>
      <w:r w:rsidRPr="00786CA8">
        <w:rPr>
          <w:rFonts w:ascii="Times New Roman" w:hAnsi="Times New Roman" w:cs="Times New Roman"/>
          <w:w w:val="105"/>
          <w:lang w:val="ru-RU"/>
        </w:rPr>
        <w:tab/>
        <w:t>А.Ю.</w:t>
      </w:r>
      <w:r w:rsidRPr="00786CA8">
        <w:rPr>
          <w:rFonts w:ascii="Times New Roman" w:hAnsi="Times New Roman" w:cs="Times New Roman"/>
          <w:spacing w:val="-24"/>
          <w:w w:val="105"/>
          <w:lang w:val="ru-RU"/>
        </w:rPr>
        <w:t xml:space="preserve"> </w:t>
      </w:r>
      <w:r w:rsidRPr="00786CA8">
        <w:rPr>
          <w:rFonts w:ascii="Times New Roman" w:hAnsi="Times New Roman" w:cs="Times New Roman"/>
          <w:w w:val="105"/>
          <w:lang w:val="ru-RU"/>
        </w:rPr>
        <w:t>Ярусов</w:t>
      </w:r>
    </w:p>
    <w:p w:rsidR="00786CA8" w:rsidRPr="00786CA8" w:rsidRDefault="00786CA8" w:rsidP="00786CA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786CA8" w:rsidRPr="00786CA8" w:rsidRDefault="00786CA8" w:rsidP="00786CA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786CA8" w:rsidRPr="00786CA8" w:rsidRDefault="00786CA8" w:rsidP="00786CA8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786CA8" w:rsidRPr="00786CA8" w:rsidRDefault="00786CA8" w:rsidP="00786CA8">
      <w:pPr>
        <w:rPr>
          <w:rFonts w:ascii="Times New Roman" w:eastAsia="Times New Roman" w:hAnsi="Times New Roman" w:cs="Times New Roman"/>
          <w:sz w:val="27"/>
          <w:szCs w:val="27"/>
          <w:lang w:val="ru-RU"/>
        </w:rPr>
        <w:sectPr w:rsidR="00786CA8" w:rsidRPr="00786CA8">
          <w:headerReference w:type="default" r:id="rId34"/>
          <w:pgSz w:w="11910" w:h="16840"/>
          <w:pgMar w:top="1080" w:right="520" w:bottom="280" w:left="1680" w:header="0" w:footer="0" w:gutter="0"/>
          <w:cols w:space="720"/>
        </w:sectPr>
      </w:pPr>
    </w:p>
    <w:p w:rsidR="00786CA8" w:rsidRPr="00786CA8" w:rsidRDefault="00786CA8" w:rsidP="00786CA8">
      <w:pPr>
        <w:rPr>
          <w:rFonts w:ascii="Times New Roman" w:eastAsia="Times New Roman" w:hAnsi="Times New Roman" w:cs="Times New Roman"/>
          <w:lang w:val="ru-RU"/>
        </w:rPr>
      </w:pPr>
    </w:p>
    <w:p w:rsidR="00786CA8" w:rsidRPr="00786CA8" w:rsidRDefault="00786CA8" w:rsidP="00786CA8">
      <w:pPr>
        <w:rPr>
          <w:rFonts w:ascii="Times New Roman" w:eastAsia="Times New Roman" w:hAnsi="Times New Roman" w:cs="Times New Roman"/>
          <w:lang w:val="ru-RU"/>
        </w:rPr>
      </w:pPr>
      <w:r w:rsidRPr="00786CA8">
        <w:rPr>
          <w:rFonts w:ascii="Times New Roman" w:hAnsi="Times New Roman" w:cs="Times New Roman"/>
          <w:lang w:val="ru-RU"/>
        </w:rPr>
        <w:br w:type="column"/>
      </w:r>
    </w:p>
    <w:p w:rsidR="00786CA8" w:rsidRPr="00786CA8" w:rsidRDefault="00786CA8" w:rsidP="00786CA8">
      <w:pPr>
        <w:rPr>
          <w:rFonts w:ascii="Times New Roman" w:eastAsia="Times New Roman" w:hAnsi="Times New Roman" w:cs="Times New Roman"/>
          <w:lang w:val="ru-RU"/>
        </w:rPr>
      </w:pPr>
    </w:p>
    <w:p w:rsidR="00786CA8" w:rsidRPr="00786CA8" w:rsidRDefault="00786CA8" w:rsidP="00786CA8">
      <w:pPr>
        <w:rPr>
          <w:rFonts w:ascii="Times New Roman" w:eastAsia="Times New Roman" w:hAnsi="Times New Roman" w:cs="Times New Roman"/>
          <w:lang w:val="ru-RU"/>
        </w:rPr>
      </w:pPr>
    </w:p>
    <w:p w:rsidR="00786CA8" w:rsidRPr="00786CA8" w:rsidRDefault="00786CA8" w:rsidP="00786CA8">
      <w:pPr>
        <w:rPr>
          <w:rFonts w:ascii="Times New Roman" w:eastAsia="Times New Roman" w:hAnsi="Times New Roman" w:cs="Times New Roman"/>
          <w:lang w:val="ru-RU"/>
        </w:rPr>
        <w:sectPr w:rsidR="00786CA8" w:rsidRPr="00786CA8">
          <w:type w:val="continuous"/>
          <w:pgSz w:w="11910" w:h="16840"/>
          <w:pgMar w:top="1460" w:right="520" w:bottom="280" w:left="1680" w:header="720" w:footer="720" w:gutter="0"/>
          <w:cols w:num="2" w:space="720" w:equalWidth="0">
            <w:col w:w="4425" w:space="3507"/>
            <w:col w:w="1778"/>
          </w:cols>
        </w:sectPr>
      </w:pPr>
    </w:p>
    <w:p w:rsidR="00786CA8" w:rsidRPr="00786CA8" w:rsidRDefault="00786CA8" w:rsidP="00786CA8">
      <w:pPr>
        <w:spacing w:before="58"/>
        <w:ind w:left="510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bookmarkStart w:id="20" w:name="Приложение_№_8_Источники_2023-2024_гг."/>
      <w:bookmarkStart w:id="21" w:name="прил_9"/>
      <w:bookmarkEnd w:id="20"/>
      <w:bookmarkEnd w:id="21"/>
      <w:r w:rsidRPr="00786CA8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lastRenderedPageBreak/>
        <w:t>Приложение</w:t>
      </w:r>
      <w:r w:rsidRPr="00786CA8">
        <w:rPr>
          <w:rFonts w:ascii="Times New Roman" w:eastAsia="Times New Roman" w:hAnsi="Times New Roman" w:cs="Times New Roman"/>
          <w:spacing w:val="-9"/>
          <w:sz w:val="18"/>
          <w:szCs w:val="1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sz w:val="18"/>
          <w:szCs w:val="18"/>
          <w:lang w:val="ru-RU"/>
        </w:rPr>
        <w:t>№</w:t>
      </w:r>
      <w:r w:rsidRPr="00786CA8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sz w:val="18"/>
          <w:szCs w:val="18"/>
          <w:lang w:val="ru-RU"/>
        </w:rPr>
        <w:t>8</w:t>
      </w:r>
    </w:p>
    <w:p w:rsidR="00786CA8" w:rsidRPr="00786CA8" w:rsidRDefault="00786CA8" w:rsidP="00786CA8">
      <w:pPr>
        <w:spacing w:before="23" w:line="265" w:lineRule="auto"/>
        <w:ind w:left="5103" w:right="214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86CA8">
        <w:rPr>
          <w:rFonts w:ascii="Times New Roman" w:hAnsi="Times New Roman"/>
          <w:sz w:val="18"/>
          <w:szCs w:val="18"/>
          <w:lang w:val="ru-RU"/>
        </w:rPr>
        <w:t>к</w:t>
      </w:r>
      <w:r w:rsidRPr="00786CA8">
        <w:rPr>
          <w:rFonts w:ascii="Times New Roman" w:hAnsi="Times New Roman"/>
          <w:spacing w:val="-8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3"/>
          <w:sz w:val="18"/>
          <w:szCs w:val="18"/>
          <w:lang w:val="ru-RU"/>
        </w:rPr>
        <w:t>решению</w:t>
      </w:r>
      <w:r w:rsidRPr="00786CA8">
        <w:rPr>
          <w:rFonts w:ascii="Times New Roman" w:hAnsi="Times New Roman"/>
          <w:spacing w:val="-8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3"/>
          <w:sz w:val="18"/>
          <w:szCs w:val="18"/>
          <w:lang w:val="ru-RU"/>
        </w:rPr>
        <w:t>Совета</w:t>
      </w:r>
      <w:r w:rsidRPr="00786CA8">
        <w:rPr>
          <w:rFonts w:ascii="Times New Roman" w:hAnsi="Times New Roman"/>
          <w:spacing w:val="-7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3"/>
          <w:sz w:val="18"/>
          <w:szCs w:val="18"/>
          <w:lang w:val="ru-RU"/>
        </w:rPr>
        <w:t>Гагаринского</w:t>
      </w:r>
      <w:r w:rsidRPr="00786CA8">
        <w:rPr>
          <w:rFonts w:ascii="Times New Roman" w:hAnsi="Times New Roman"/>
          <w:spacing w:val="-10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3"/>
          <w:sz w:val="18"/>
          <w:szCs w:val="18"/>
          <w:lang w:val="ru-RU"/>
        </w:rPr>
        <w:t>муниципального</w:t>
      </w:r>
      <w:r w:rsidRPr="00786CA8">
        <w:rPr>
          <w:rFonts w:ascii="Times New Roman" w:hAnsi="Times New Roman"/>
          <w:spacing w:val="53"/>
          <w:w w:val="98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3"/>
          <w:sz w:val="18"/>
          <w:szCs w:val="18"/>
          <w:lang w:val="ru-RU"/>
        </w:rPr>
        <w:t>округа</w:t>
      </w:r>
      <w:r w:rsidRPr="00786CA8">
        <w:rPr>
          <w:rFonts w:ascii="Times New Roman" w:hAnsi="Times New Roman"/>
          <w:spacing w:val="-10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5"/>
          <w:sz w:val="18"/>
          <w:szCs w:val="18"/>
          <w:lang w:val="ru-RU"/>
        </w:rPr>
        <w:t>«О</w:t>
      </w:r>
      <w:r w:rsidRPr="00786CA8">
        <w:rPr>
          <w:rFonts w:ascii="Times New Roman" w:hAnsi="Times New Roman"/>
          <w:spacing w:val="-10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sz w:val="18"/>
          <w:szCs w:val="18"/>
          <w:lang w:val="ru-RU"/>
        </w:rPr>
        <w:t>бюджете</w:t>
      </w:r>
      <w:r w:rsidRPr="00786CA8">
        <w:rPr>
          <w:rFonts w:ascii="Times New Roman" w:hAnsi="Times New Roman"/>
          <w:spacing w:val="-11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3"/>
          <w:sz w:val="18"/>
          <w:szCs w:val="18"/>
          <w:lang w:val="ru-RU"/>
        </w:rPr>
        <w:t>внутригородского</w:t>
      </w:r>
      <w:r w:rsidRPr="00786CA8">
        <w:rPr>
          <w:rFonts w:ascii="Times New Roman" w:hAnsi="Times New Roman"/>
          <w:spacing w:val="-12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3"/>
          <w:sz w:val="18"/>
          <w:szCs w:val="18"/>
          <w:lang w:val="ru-RU"/>
        </w:rPr>
        <w:t>муниципального</w:t>
      </w:r>
      <w:r w:rsidRPr="00786CA8">
        <w:rPr>
          <w:rFonts w:ascii="Times New Roman" w:hAnsi="Times New Roman"/>
          <w:spacing w:val="47"/>
          <w:w w:val="98"/>
          <w:sz w:val="18"/>
          <w:szCs w:val="18"/>
          <w:lang w:val="ru-RU"/>
        </w:rPr>
        <w:t xml:space="preserve"> </w:t>
      </w:r>
      <w:proofErr w:type="gramStart"/>
      <w:r w:rsidRPr="00786CA8">
        <w:rPr>
          <w:rFonts w:ascii="Times New Roman" w:hAnsi="Times New Roman"/>
          <w:spacing w:val="-2"/>
          <w:sz w:val="18"/>
          <w:szCs w:val="18"/>
          <w:lang w:val="ru-RU"/>
        </w:rPr>
        <w:t>образования</w:t>
      </w:r>
      <w:r w:rsidRPr="00786CA8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2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sz w:val="18"/>
          <w:szCs w:val="18"/>
          <w:lang w:val="ru-RU"/>
        </w:rPr>
        <w:t>города</w:t>
      </w:r>
      <w:proofErr w:type="gramEnd"/>
      <w:r w:rsidRPr="00786CA8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4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2"/>
          <w:sz w:val="18"/>
          <w:szCs w:val="18"/>
          <w:lang w:val="ru-RU"/>
        </w:rPr>
        <w:t>Севастополя</w:t>
      </w:r>
      <w:r w:rsidRPr="00786CA8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2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2"/>
          <w:sz w:val="18"/>
          <w:szCs w:val="18"/>
          <w:lang w:val="ru-RU"/>
        </w:rPr>
        <w:t>Гагаринский</w:t>
      </w:r>
      <w:r w:rsidRPr="00786CA8">
        <w:rPr>
          <w:rFonts w:ascii="Times New Roman" w:hAnsi="Times New Roman"/>
          <w:spacing w:val="57"/>
          <w:w w:val="104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3"/>
          <w:sz w:val="18"/>
          <w:szCs w:val="18"/>
          <w:lang w:val="ru-RU"/>
        </w:rPr>
        <w:t>муниципальный</w:t>
      </w:r>
      <w:r w:rsidRPr="00786CA8">
        <w:rPr>
          <w:rFonts w:ascii="Times New Roman" w:hAnsi="Times New Roman"/>
          <w:spacing w:val="-7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3"/>
          <w:sz w:val="18"/>
          <w:szCs w:val="18"/>
          <w:lang w:val="ru-RU"/>
        </w:rPr>
        <w:t>округ</w:t>
      </w:r>
      <w:r w:rsidRPr="00786CA8">
        <w:rPr>
          <w:rFonts w:ascii="Times New Roman" w:hAnsi="Times New Roman"/>
          <w:spacing w:val="-5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sz w:val="18"/>
          <w:szCs w:val="18"/>
          <w:lang w:val="ru-RU"/>
        </w:rPr>
        <w:t>на</w:t>
      </w:r>
      <w:r w:rsidRPr="00786CA8">
        <w:rPr>
          <w:rFonts w:ascii="Times New Roman" w:hAnsi="Times New Roman"/>
          <w:spacing w:val="-6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z w:val="18"/>
          <w:szCs w:val="18"/>
          <w:lang w:val="ru-RU"/>
        </w:rPr>
        <w:t>2023</w:t>
      </w:r>
      <w:r w:rsidRPr="00786CA8">
        <w:rPr>
          <w:rFonts w:ascii="Times New Roman" w:hAnsi="Times New Roman"/>
          <w:spacing w:val="-5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sz w:val="18"/>
          <w:szCs w:val="18"/>
          <w:lang w:val="ru-RU"/>
        </w:rPr>
        <w:t>год</w:t>
      </w:r>
      <w:r w:rsidRPr="00786CA8">
        <w:rPr>
          <w:rFonts w:ascii="Times New Roman" w:hAnsi="Times New Roman"/>
          <w:spacing w:val="-5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z w:val="18"/>
          <w:szCs w:val="18"/>
          <w:lang w:val="ru-RU"/>
        </w:rPr>
        <w:t>и</w:t>
      </w:r>
      <w:r w:rsidRPr="00786CA8">
        <w:rPr>
          <w:rFonts w:ascii="Times New Roman" w:hAnsi="Times New Roman"/>
          <w:spacing w:val="-7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sz w:val="18"/>
          <w:szCs w:val="18"/>
          <w:lang w:val="ru-RU"/>
        </w:rPr>
        <w:t>на</w:t>
      </w:r>
      <w:r w:rsidRPr="00786CA8">
        <w:rPr>
          <w:rFonts w:ascii="Times New Roman" w:hAnsi="Times New Roman"/>
          <w:spacing w:val="-6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3"/>
          <w:sz w:val="18"/>
          <w:szCs w:val="18"/>
          <w:lang w:val="ru-RU"/>
        </w:rPr>
        <w:t>плановый</w:t>
      </w:r>
      <w:r w:rsidRPr="00786CA8">
        <w:rPr>
          <w:rFonts w:ascii="Times New Roman" w:hAnsi="Times New Roman"/>
          <w:spacing w:val="27"/>
          <w:w w:val="98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2"/>
          <w:sz w:val="18"/>
          <w:szCs w:val="18"/>
          <w:lang w:val="ru-RU"/>
        </w:rPr>
        <w:t>период</w:t>
      </w:r>
      <w:r w:rsidRPr="00786CA8">
        <w:rPr>
          <w:rFonts w:ascii="Times New Roman" w:hAnsi="Times New Roman"/>
          <w:spacing w:val="27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z w:val="18"/>
          <w:szCs w:val="18"/>
          <w:lang w:val="ru-RU"/>
        </w:rPr>
        <w:t>2024</w:t>
      </w:r>
      <w:r w:rsidRPr="00786CA8">
        <w:rPr>
          <w:rFonts w:ascii="Times New Roman" w:hAnsi="Times New Roman"/>
          <w:spacing w:val="26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z w:val="18"/>
          <w:szCs w:val="18"/>
          <w:lang w:val="ru-RU"/>
        </w:rPr>
        <w:t>и</w:t>
      </w:r>
      <w:r w:rsidRPr="00786CA8">
        <w:rPr>
          <w:rFonts w:ascii="Times New Roman" w:hAnsi="Times New Roman"/>
          <w:spacing w:val="24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z w:val="18"/>
          <w:szCs w:val="18"/>
          <w:lang w:val="ru-RU"/>
        </w:rPr>
        <w:t>2025</w:t>
      </w:r>
      <w:r w:rsidRPr="00786CA8">
        <w:rPr>
          <w:rFonts w:ascii="Times New Roman" w:hAnsi="Times New Roman"/>
          <w:spacing w:val="26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2"/>
          <w:sz w:val="18"/>
          <w:szCs w:val="18"/>
          <w:lang w:val="ru-RU"/>
        </w:rPr>
        <w:t>годов</w:t>
      </w:r>
      <w:r w:rsidRPr="00786CA8">
        <w:rPr>
          <w:rFonts w:ascii="Times New Roman" w:hAnsi="Times New Roman"/>
          <w:spacing w:val="26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2"/>
          <w:sz w:val="18"/>
          <w:szCs w:val="18"/>
          <w:lang w:val="ru-RU"/>
        </w:rPr>
        <w:t>(первое</w:t>
      </w:r>
      <w:r w:rsidRPr="00786CA8">
        <w:rPr>
          <w:rFonts w:ascii="Times New Roman" w:hAnsi="Times New Roman"/>
          <w:spacing w:val="21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2"/>
          <w:sz w:val="18"/>
          <w:szCs w:val="18"/>
          <w:lang w:val="ru-RU"/>
        </w:rPr>
        <w:t>чтение)»</w:t>
      </w:r>
    </w:p>
    <w:p w:rsidR="00786CA8" w:rsidRPr="00786CA8" w:rsidRDefault="00786CA8" w:rsidP="00786CA8">
      <w:pPr>
        <w:tabs>
          <w:tab w:val="left" w:pos="6987"/>
        </w:tabs>
        <w:spacing w:before="8"/>
        <w:ind w:left="510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86CA8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от</w:t>
      </w:r>
      <w:r w:rsidRPr="00786CA8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ab/>
      </w:r>
      <w:r w:rsidRPr="00786CA8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№</w:t>
      </w:r>
    </w:p>
    <w:p w:rsidR="00786CA8" w:rsidRPr="00786CA8" w:rsidRDefault="00786CA8" w:rsidP="00786CA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86CA8" w:rsidRPr="00786CA8" w:rsidRDefault="00786CA8" w:rsidP="00786CA8">
      <w:pPr>
        <w:spacing w:before="1"/>
        <w:rPr>
          <w:rFonts w:ascii="Times New Roman" w:eastAsia="Times New Roman" w:hAnsi="Times New Roman" w:cs="Times New Roman"/>
          <w:lang w:val="ru-RU"/>
        </w:rPr>
      </w:pPr>
    </w:p>
    <w:p w:rsidR="00786CA8" w:rsidRPr="00786CA8" w:rsidRDefault="00786CA8" w:rsidP="00786CA8">
      <w:pPr>
        <w:spacing w:line="220" w:lineRule="exact"/>
        <w:ind w:left="1782" w:right="1512" w:hanging="50"/>
        <w:jc w:val="center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786CA8">
        <w:rPr>
          <w:rFonts w:ascii="Times New Roman" w:hAnsi="Times New Roman"/>
          <w:b/>
          <w:spacing w:val="-1"/>
          <w:sz w:val="21"/>
          <w:lang w:val="ru-RU"/>
        </w:rPr>
        <w:t>ИСТОЧНИКИ</w:t>
      </w:r>
      <w:r w:rsidRPr="00786CA8">
        <w:rPr>
          <w:rFonts w:ascii="Times New Roman" w:hAnsi="Times New Roman"/>
          <w:b/>
          <w:spacing w:val="19"/>
          <w:sz w:val="21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sz w:val="21"/>
          <w:lang w:val="ru-RU"/>
        </w:rPr>
        <w:t>ФИНАНСИРОВАНИЯ</w:t>
      </w:r>
      <w:r w:rsidRPr="00786CA8">
        <w:rPr>
          <w:rFonts w:ascii="Times New Roman" w:hAnsi="Times New Roman"/>
          <w:b/>
          <w:spacing w:val="19"/>
          <w:sz w:val="21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sz w:val="21"/>
          <w:lang w:val="ru-RU"/>
        </w:rPr>
        <w:t>ДЕФИЦИТА</w:t>
      </w:r>
      <w:r w:rsidRPr="00786CA8">
        <w:rPr>
          <w:rFonts w:ascii="Times New Roman" w:hAnsi="Times New Roman"/>
          <w:b/>
          <w:spacing w:val="19"/>
          <w:sz w:val="21"/>
          <w:lang w:val="ru-RU"/>
        </w:rPr>
        <w:t xml:space="preserve"> </w:t>
      </w:r>
      <w:r w:rsidRPr="00786CA8">
        <w:rPr>
          <w:rFonts w:ascii="Times New Roman" w:hAnsi="Times New Roman"/>
          <w:b/>
          <w:spacing w:val="-2"/>
          <w:sz w:val="21"/>
          <w:lang w:val="ru-RU"/>
        </w:rPr>
        <w:t>БЮДЖЕТА</w:t>
      </w:r>
      <w:r w:rsidRPr="00786CA8">
        <w:rPr>
          <w:rFonts w:ascii="Times New Roman" w:hAnsi="Times New Roman"/>
          <w:b/>
          <w:spacing w:val="29"/>
          <w:w w:val="101"/>
          <w:sz w:val="21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sz w:val="21"/>
          <w:lang w:val="ru-RU"/>
        </w:rPr>
        <w:t>ВНУТРИГОРОДСКОГО</w:t>
      </w:r>
      <w:r w:rsidRPr="00786CA8">
        <w:rPr>
          <w:rFonts w:ascii="Times New Roman" w:hAnsi="Times New Roman"/>
          <w:b/>
          <w:spacing w:val="30"/>
          <w:sz w:val="21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sz w:val="21"/>
          <w:lang w:val="ru-RU"/>
        </w:rPr>
        <w:t>МУНИЦИПАЛЬНОГО</w:t>
      </w:r>
      <w:r w:rsidRPr="00786CA8">
        <w:rPr>
          <w:rFonts w:ascii="Times New Roman" w:hAnsi="Times New Roman"/>
          <w:b/>
          <w:spacing w:val="30"/>
          <w:sz w:val="21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sz w:val="21"/>
          <w:lang w:val="ru-RU"/>
        </w:rPr>
        <w:t>ОБРАЗОВАНИЯ</w:t>
      </w:r>
    </w:p>
    <w:p w:rsidR="00786CA8" w:rsidRPr="00786CA8" w:rsidRDefault="00786CA8" w:rsidP="00786CA8">
      <w:pPr>
        <w:spacing w:line="222" w:lineRule="exact"/>
        <w:ind w:left="1296" w:right="1082"/>
        <w:jc w:val="center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786CA8">
        <w:rPr>
          <w:rFonts w:ascii="Times New Roman" w:hAnsi="Times New Roman"/>
          <w:b/>
          <w:spacing w:val="-1"/>
          <w:sz w:val="21"/>
          <w:lang w:val="ru-RU"/>
        </w:rPr>
        <w:t>ГОРОДА</w:t>
      </w:r>
      <w:r w:rsidRPr="00786CA8">
        <w:rPr>
          <w:rFonts w:ascii="Times New Roman" w:hAnsi="Times New Roman"/>
          <w:b/>
          <w:spacing w:val="16"/>
          <w:sz w:val="21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sz w:val="21"/>
          <w:lang w:val="ru-RU"/>
        </w:rPr>
        <w:t>СЕВАСТОПОЛЯ</w:t>
      </w:r>
      <w:r w:rsidRPr="00786CA8">
        <w:rPr>
          <w:rFonts w:ascii="Times New Roman" w:hAnsi="Times New Roman"/>
          <w:b/>
          <w:spacing w:val="17"/>
          <w:sz w:val="21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sz w:val="21"/>
          <w:lang w:val="ru-RU"/>
        </w:rPr>
        <w:t>ГАГАРИНСКИЙ</w:t>
      </w:r>
      <w:r w:rsidRPr="00786CA8">
        <w:rPr>
          <w:rFonts w:ascii="Times New Roman" w:hAnsi="Times New Roman"/>
          <w:b/>
          <w:spacing w:val="17"/>
          <w:sz w:val="21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sz w:val="21"/>
          <w:lang w:val="ru-RU"/>
        </w:rPr>
        <w:t>МУНИЦИПАЛЬНЫЙ</w:t>
      </w:r>
      <w:r w:rsidRPr="00786CA8">
        <w:rPr>
          <w:rFonts w:ascii="Times New Roman" w:hAnsi="Times New Roman"/>
          <w:b/>
          <w:spacing w:val="16"/>
          <w:sz w:val="21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sz w:val="21"/>
          <w:lang w:val="ru-RU"/>
        </w:rPr>
        <w:t>ОКРУГ</w:t>
      </w:r>
    </w:p>
    <w:p w:rsidR="00786CA8" w:rsidRPr="00786CA8" w:rsidRDefault="00786CA8" w:rsidP="00786CA8">
      <w:pPr>
        <w:spacing w:before="5"/>
        <w:ind w:left="1296" w:right="1077"/>
        <w:jc w:val="center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786CA8">
        <w:rPr>
          <w:rFonts w:ascii="Times New Roman" w:hAnsi="Times New Roman"/>
          <w:b/>
          <w:spacing w:val="-1"/>
          <w:sz w:val="21"/>
          <w:lang w:val="ru-RU"/>
        </w:rPr>
        <w:t>на</w:t>
      </w:r>
      <w:r w:rsidRPr="00786CA8">
        <w:rPr>
          <w:rFonts w:ascii="Times New Roman" w:hAnsi="Times New Roman"/>
          <w:b/>
          <w:spacing w:val="6"/>
          <w:sz w:val="21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sz w:val="21"/>
          <w:lang w:val="ru-RU"/>
        </w:rPr>
        <w:t>плановый</w:t>
      </w:r>
      <w:r w:rsidRPr="00786CA8">
        <w:rPr>
          <w:rFonts w:ascii="Times New Roman" w:hAnsi="Times New Roman"/>
          <w:b/>
          <w:spacing w:val="5"/>
          <w:sz w:val="21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sz w:val="21"/>
          <w:lang w:val="ru-RU"/>
        </w:rPr>
        <w:t>период</w:t>
      </w:r>
      <w:r w:rsidRPr="00786CA8">
        <w:rPr>
          <w:rFonts w:ascii="Times New Roman" w:hAnsi="Times New Roman"/>
          <w:b/>
          <w:spacing w:val="5"/>
          <w:sz w:val="21"/>
          <w:lang w:val="ru-RU"/>
        </w:rPr>
        <w:t xml:space="preserve"> </w:t>
      </w:r>
      <w:r w:rsidRPr="00786CA8">
        <w:rPr>
          <w:rFonts w:ascii="Times New Roman" w:hAnsi="Times New Roman"/>
          <w:b/>
          <w:sz w:val="21"/>
          <w:lang w:val="ru-RU"/>
        </w:rPr>
        <w:t>2024</w:t>
      </w:r>
      <w:r w:rsidRPr="00786CA8">
        <w:rPr>
          <w:rFonts w:ascii="Times New Roman" w:hAnsi="Times New Roman"/>
          <w:b/>
          <w:spacing w:val="7"/>
          <w:sz w:val="21"/>
          <w:lang w:val="ru-RU"/>
        </w:rPr>
        <w:t xml:space="preserve"> </w:t>
      </w:r>
      <w:r w:rsidRPr="00786CA8">
        <w:rPr>
          <w:rFonts w:ascii="Times New Roman" w:hAnsi="Times New Roman"/>
          <w:b/>
          <w:sz w:val="21"/>
          <w:lang w:val="ru-RU"/>
        </w:rPr>
        <w:t>и</w:t>
      </w:r>
      <w:r w:rsidRPr="00786CA8">
        <w:rPr>
          <w:rFonts w:ascii="Times New Roman" w:hAnsi="Times New Roman"/>
          <w:b/>
          <w:spacing w:val="4"/>
          <w:sz w:val="21"/>
          <w:lang w:val="ru-RU"/>
        </w:rPr>
        <w:t xml:space="preserve"> </w:t>
      </w:r>
      <w:r w:rsidRPr="00786CA8">
        <w:rPr>
          <w:rFonts w:ascii="Times New Roman" w:hAnsi="Times New Roman"/>
          <w:b/>
          <w:sz w:val="21"/>
          <w:lang w:val="ru-RU"/>
        </w:rPr>
        <w:t>2025</w:t>
      </w:r>
      <w:r w:rsidRPr="00786CA8">
        <w:rPr>
          <w:rFonts w:ascii="Times New Roman" w:hAnsi="Times New Roman"/>
          <w:b/>
          <w:spacing w:val="7"/>
          <w:sz w:val="21"/>
          <w:lang w:val="ru-RU"/>
        </w:rPr>
        <w:t xml:space="preserve"> </w:t>
      </w:r>
      <w:r w:rsidRPr="00786CA8">
        <w:rPr>
          <w:rFonts w:ascii="Times New Roman" w:hAnsi="Times New Roman"/>
          <w:b/>
          <w:sz w:val="21"/>
          <w:lang w:val="ru-RU"/>
        </w:rPr>
        <w:t>годов</w:t>
      </w:r>
    </w:p>
    <w:p w:rsidR="00786CA8" w:rsidRPr="00786CA8" w:rsidRDefault="00786CA8" w:rsidP="00786CA8">
      <w:pPr>
        <w:spacing w:before="129"/>
        <w:ind w:right="899"/>
        <w:jc w:val="right"/>
        <w:rPr>
          <w:rFonts w:ascii="Times New Roman" w:eastAsia="Times New Roman" w:hAnsi="Times New Roman" w:cs="Times New Roman"/>
          <w:sz w:val="17"/>
          <w:szCs w:val="17"/>
        </w:rPr>
      </w:pPr>
      <w:r w:rsidRPr="00786CA8">
        <w:rPr>
          <w:rFonts w:ascii="Times New Roman" w:hAnsi="Times New Roman"/>
          <w:b/>
          <w:w w:val="95"/>
          <w:sz w:val="17"/>
        </w:rPr>
        <w:t>(</w:t>
      </w:r>
      <w:proofErr w:type="spellStart"/>
      <w:r w:rsidRPr="00786CA8">
        <w:rPr>
          <w:rFonts w:ascii="Times New Roman" w:hAnsi="Times New Roman"/>
          <w:b/>
          <w:w w:val="95"/>
          <w:sz w:val="17"/>
        </w:rPr>
        <w:t>тыс.руб</w:t>
      </w:r>
      <w:proofErr w:type="spellEnd"/>
      <w:r w:rsidRPr="00786CA8">
        <w:rPr>
          <w:rFonts w:ascii="Times New Roman" w:hAnsi="Times New Roman"/>
          <w:b/>
          <w:w w:val="95"/>
          <w:sz w:val="17"/>
        </w:rPr>
        <w:t>.)</w:t>
      </w:r>
    </w:p>
    <w:tbl>
      <w:tblPr>
        <w:tblStyle w:val="TableNormal"/>
        <w:tblW w:w="0" w:type="auto"/>
        <w:tblInd w:w="151" w:type="dxa"/>
        <w:tblLayout w:type="fixed"/>
        <w:tblLook w:val="01E0" w:firstRow="1" w:lastRow="1" w:firstColumn="1" w:lastColumn="1" w:noHBand="0" w:noVBand="0"/>
      </w:tblPr>
      <w:tblGrid>
        <w:gridCol w:w="2426"/>
        <w:gridCol w:w="4531"/>
        <w:gridCol w:w="1262"/>
        <w:gridCol w:w="1102"/>
      </w:tblGrid>
      <w:tr w:rsidR="00786CA8" w:rsidRPr="00786CA8" w:rsidTr="00786CA8">
        <w:trPr>
          <w:trHeight w:hRule="exact" w:val="715"/>
        </w:trPr>
        <w:tc>
          <w:tcPr>
            <w:tcW w:w="2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6CA8" w:rsidRPr="00786CA8" w:rsidRDefault="00786CA8" w:rsidP="00786CA8">
            <w:pPr>
              <w:spacing w:before="126" w:line="267" w:lineRule="auto"/>
              <w:ind w:left="550" w:right="546" w:firstLine="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8"/>
              </w:rPr>
              <w:t>Код</w:t>
            </w:r>
            <w:proofErr w:type="spellEnd"/>
            <w:r w:rsidRPr="00786CA8">
              <w:rPr>
                <w:rFonts w:ascii="Times New Roman" w:hAnsi="Times New Roman"/>
                <w:b/>
                <w:spacing w:val="11"/>
                <w:sz w:val="18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2"/>
                <w:sz w:val="18"/>
              </w:rPr>
              <w:t>бюджетной</w:t>
            </w:r>
            <w:proofErr w:type="spellEnd"/>
            <w:r w:rsidRPr="00786CA8">
              <w:rPr>
                <w:rFonts w:ascii="Times New Roman" w:hAnsi="Times New Roman"/>
                <w:b/>
                <w:spacing w:val="26"/>
                <w:w w:val="101"/>
                <w:sz w:val="18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8"/>
              </w:rPr>
              <w:t>классификации</w:t>
            </w:r>
            <w:proofErr w:type="spellEnd"/>
          </w:p>
        </w:tc>
        <w:tc>
          <w:tcPr>
            <w:tcW w:w="4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6CA8" w:rsidRPr="00786CA8" w:rsidRDefault="00786CA8" w:rsidP="00786CA8">
            <w:pPr>
              <w:spacing w:before="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86CA8" w:rsidRPr="00786CA8" w:rsidRDefault="00786CA8" w:rsidP="00786CA8">
            <w:pPr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8"/>
              </w:rPr>
              <w:t>Наименование</w:t>
            </w:r>
            <w:proofErr w:type="spellEnd"/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6CA8" w:rsidRPr="00786CA8" w:rsidRDefault="00786CA8" w:rsidP="00786CA8">
            <w:pPr>
              <w:spacing w:before="126" w:line="267" w:lineRule="auto"/>
              <w:ind w:left="286" w:right="215" w:hanging="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86CA8">
              <w:rPr>
                <w:rFonts w:ascii="Times New Roman" w:hAnsi="Times New Roman"/>
                <w:b/>
                <w:sz w:val="18"/>
              </w:rPr>
              <w:t>Сумма</w:t>
            </w:r>
            <w:proofErr w:type="spellEnd"/>
            <w:r w:rsidRPr="00786CA8">
              <w:rPr>
                <w:rFonts w:ascii="Times New Roman" w:hAnsi="Times New Roman"/>
                <w:b/>
                <w:spacing w:val="7"/>
                <w:sz w:val="18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z w:val="18"/>
              </w:rPr>
              <w:t>на</w:t>
            </w:r>
            <w:proofErr w:type="spellEnd"/>
            <w:r w:rsidRPr="00786CA8">
              <w:rPr>
                <w:rFonts w:ascii="Times New Roman" w:hAnsi="Times New Roman"/>
                <w:b/>
                <w:spacing w:val="22"/>
                <w:w w:val="101"/>
                <w:sz w:val="18"/>
              </w:rPr>
              <w:t xml:space="preserve"> </w:t>
            </w:r>
            <w:r w:rsidRPr="00786CA8">
              <w:rPr>
                <w:rFonts w:ascii="Times New Roman" w:hAnsi="Times New Roman"/>
                <w:b/>
                <w:sz w:val="18"/>
              </w:rPr>
              <w:t>2024</w:t>
            </w:r>
            <w:r w:rsidRPr="00786CA8">
              <w:rPr>
                <w:rFonts w:ascii="Times New Roman" w:hAnsi="Times New Roman"/>
                <w:b/>
                <w:spacing w:val="6"/>
                <w:sz w:val="18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z w:val="18"/>
              </w:rPr>
              <w:t>год</w:t>
            </w:r>
            <w:proofErr w:type="spellEnd"/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6CA8" w:rsidRPr="00786CA8" w:rsidRDefault="00786CA8" w:rsidP="00786CA8">
            <w:pPr>
              <w:spacing w:before="126" w:line="267" w:lineRule="auto"/>
              <w:ind w:left="207" w:right="133" w:hanging="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86CA8">
              <w:rPr>
                <w:rFonts w:ascii="Times New Roman" w:hAnsi="Times New Roman"/>
                <w:b/>
                <w:sz w:val="18"/>
              </w:rPr>
              <w:t>Сумма</w:t>
            </w:r>
            <w:proofErr w:type="spellEnd"/>
            <w:r w:rsidRPr="00786CA8">
              <w:rPr>
                <w:rFonts w:ascii="Times New Roman" w:hAnsi="Times New Roman"/>
                <w:b/>
                <w:spacing w:val="7"/>
                <w:sz w:val="18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z w:val="18"/>
              </w:rPr>
              <w:t>на</w:t>
            </w:r>
            <w:proofErr w:type="spellEnd"/>
            <w:r w:rsidRPr="00786CA8">
              <w:rPr>
                <w:rFonts w:ascii="Times New Roman" w:hAnsi="Times New Roman"/>
                <w:b/>
                <w:spacing w:val="22"/>
                <w:w w:val="101"/>
                <w:sz w:val="18"/>
              </w:rPr>
              <w:t xml:space="preserve"> </w:t>
            </w:r>
            <w:r w:rsidRPr="00786CA8">
              <w:rPr>
                <w:rFonts w:ascii="Times New Roman" w:hAnsi="Times New Roman"/>
                <w:b/>
                <w:sz w:val="18"/>
              </w:rPr>
              <w:t>2025</w:t>
            </w:r>
            <w:r w:rsidRPr="00786CA8">
              <w:rPr>
                <w:rFonts w:ascii="Times New Roman" w:hAnsi="Times New Roman"/>
                <w:b/>
                <w:spacing w:val="6"/>
                <w:sz w:val="18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z w:val="18"/>
              </w:rPr>
              <w:t>год</w:t>
            </w:r>
            <w:proofErr w:type="spellEnd"/>
          </w:p>
        </w:tc>
      </w:tr>
      <w:tr w:rsidR="00786CA8" w:rsidRPr="00786CA8" w:rsidTr="00786CA8">
        <w:trPr>
          <w:trHeight w:hRule="exact" w:val="463"/>
        </w:trPr>
        <w:tc>
          <w:tcPr>
            <w:tcW w:w="2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6CA8" w:rsidRPr="00786CA8" w:rsidRDefault="00786CA8" w:rsidP="00786CA8">
            <w:pPr>
              <w:spacing w:before="114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6CA8">
              <w:rPr>
                <w:rFonts w:ascii="Times New Roman"/>
                <w:b/>
                <w:sz w:val="18"/>
              </w:rPr>
              <w:t>920</w:t>
            </w:r>
            <w:r w:rsidRPr="00786CA8">
              <w:rPr>
                <w:rFonts w:ascii="Times New Roman"/>
                <w:b/>
                <w:spacing w:val="2"/>
                <w:sz w:val="18"/>
              </w:rPr>
              <w:t xml:space="preserve"> </w:t>
            </w:r>
            <w:r w:rsidRPr="00786CA8">
              <w:rPr>
                <w:rFonts w:ascii="Times New Roman"/>
                <w:b/>
                <w:sz w:val="18"/>
              </w:rPr>
              <w:t>01</w:t>
            </w:r>
            <w:r w:rsidRPr="00786CA8">
              <w:rPr>
                <w:rFonts w:ascii="Times New Roman"/>
                <w:b/>
                <w:spacing w:val="3"/>
                <w:sz w:val="18"/>
              </w:rPr>
              <w:t xml:space="preserve"> </w:t>
            </w:r>
            <w:r w:rsidRPr="00786CA8">
              <w:rPr>
                <w:rFonts w:ascii="Times New Roman"/>
                <w:b/>
                <w:sz w:val="18"/>
              </w:rPr>
              <w:t>00</w:t>
            </w:r>
            <w:r w:rsidRPr="00786CA8">
              <w:rPr>
                <w:rFonts w:ascii="Times New Roman"/>
                <w:b/>
                <w:spacing w:val="2"/>
                <w:sz w:val="18"/>
              </w:rPr>
              <w:t xml:space="preserve"> </w:t>
            </w:r>
            <w:r w:rsidRPr="00786CA8">
              <w:rPr>
                <w:rFonts w:ascii="Times New Roman"/>
                <w:b/>
                <w:sz w:val="18"/>
              </w:rPr>
              <w:t>00</w:t>
            </w:r>
            <w:r w:rsidRPr="00786CA8">
              <w:rPr>
                <w:rFonts w:ascii="Times New Roman"/>
                <w:b/>
                <w:spacing w:val="3"/>
                <w:sz w:val="18"/>
              </w:rPr>
              <w:t xml:space="preserve"> </w:t>
            </w:r>
            <w:r w:rsidRPr="00786CA8">
              <w:rPr>
                <w:rFonts w:ascii="Times New Roman"/>
                <w:b/>
                <w:sz w:val="18"/>
              </w:rPr>
              <w:t>00</w:t>
            </w:r>
            <w:r w:rsidRPr="00786CA8">
              <w:rPr>
                <w:rFonts w:ascii="Times New Roman"/>
                <w:b/>
                <w:spacing w:val="2"/>
                <w:sz w:val="18"/>
              </w:rPr>
              <w:t xml:space="preserve"> </w:t>
            </w:r>
            <w:r w:rsidRPr="00786CA8">
              <w:rPr>
                <w:rFonts w:ascii="Times New Roman"/>
                <w:b/>
                <w:sz w:val="18"/>
              </w:rPr>
              <w:t>00</w:t>
            </w:r>
            <w:r w:rsidRPr="00786CA8">
              <w:rPr>
                <w:rFonts w:ascii="Times New Roman"/>
                <w:b/>
                <w:spacing w:val="3"/>
                <w:sz w:val="18"/>
              </w:rPr>
              <w:t xml:space="preserve"> </w:t>
            </w:r>
            <w:r w:rsidRPr="00786CA8">
              <w:rPr>
                <w:rFonts w:ascii="Times New Roman"/>
                <w:b/>
                <w:sz w:val="18"/>
              </w:rPr>
              <w:t>0000</w:t>
            </w:r>
            <w:r w:rsidRPr="00786CA8">
              <w:rPr>
                <w:rFonts w:ascii="Times New Roman"/>
                <w:b/>
                <w:spacing w:val="3"/>
                <w:sz w:val="18"/>
              </w:rPr>
              <w:t xml:space="preserve"> </w:t>
            </w:r>
            <w:r w:rsidRPr="00786CA8">
              <w:rPr>
                <w:rFonts w:ascii="Times New Roman"/>
                <w:b/>
                <w:sz w:val="18"/>
              </w:rPr>
              <w:t>000</w:t>
            </w:r>
          </w:p>
        </w:tc>
        <w:tc>
          <w:tcPr>
            <w:tcW w:w="4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6CA8" w:rsidRPr="00786CA8" w:rsidRDefault="00786CA8" w:rsidP="00786CA8">
            <w:pPr>
              <w:spacing w:before="8" w:line="267" w:lineRule="auto"/>
              <w:ind w:left="25" w:right="10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6CA8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Источники</w:t>
            </w:r>
            <w:r w:rsidRPr="00786CA8">
              <w:rPr>
                <w:rFonts w:ascii="Times New Roman" w:hAnsi="Times New Roman"/>
                <w:b/>
                <w:spacing w:val="15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внутреннего</w:t>
            </w:r>
            <w:r w:rsidRPr="00786CA8">
              <w:rPr>
                <w:rFonts w:ascii="Times New Roman" w:hAnsi="Times New Roman"/>
                <w:b/>
                <w:spacing w:val="14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финансирования</w:t>
            </w:r>
            <w:r w:rsidRPr="00786CA8">
              <w:rPr>
                <w:rFonts w:ascii="Times New Roman" w:hAnsi="Times New Roman"/>
                <w:b/>
                <w:spacing w:val="14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дефицитов</w:t>
            </w:r>
            <w:r w:rsidRPr="00786CA8">
              <w:rPr>
                <w:rFonts w:ascii="Times New Roman" w:hAnsi="Times New Roman"/>
                <w:b/>
                <w:spacing w:val="45"/>
                <w:w w:val="101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бюджетов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6CA8" w:rsidRPr="00786CA8" w:rsidRDefault="00786CA8" w:rsidP="00786CA8">
            <w:pPr>
              <w:spacing w:before="1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6CA8">
              <w:rPr>
                <w:rFonts w:ascii="Times New Roman"/>
                <w:b/>
                <w:sz w:val="18"/>
              </w:rPr>
              <w:t>0,0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6CA8" w:rsidRPr="00786CA8" w:rsidRDefault="00786CA8" w:rsidP="00786CA8">
            <w:pPr>
              <w:spacing w:before="123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6CA8">
              <w:rPr>
                <w:rFonts w:ascii="Times New Roman"/>
                <w:b/>
                <w:sz w:val="18"/>
              </w:rPr>
              <w:t>0,0</w:t>
            </w:r>
          </w:p>
        </w:tc>
      </w:tr>
      <w:tr w:rsidR="00786CA8" w:rsidRPr="00786CA8" w:rsidTr="00786CA8">
        <w:trPr>
          <w:trHeight w:hRule="exact" w:val="475"/>
        </w:trPr>
        <w:tc>
          <w:tcPr>
            <w:tcW w:w="2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6CA8" w:rsidRPr="00786CA8" w:rsidRDefault="00786CA8" w:rsidP="00786CA8">
            <w:pPr>
              <w:spacing w:before="121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6CA8">
              <w:rPr>
                <w:rFonts w:ascii="Times New Roman"/>
                <w:b/>
                <w:sz w:val="18"/>
              </w:rPr>
              <w:t>920</w:t>
            </w:r>
            <w:r w:rsidRPr="00786CA8">
              <w:rPr>
                <w:rFonts w:ascii="Times New Roman"/>
                <w:b/>
                <w:spacing w:val="2"/>
                <w:sz w:val="18"/>
              </w:rPr>
              <w:t xml:space="preserve"> </w:t>
            </w:r>
            <w:r w:rsidRPr="00786CA8">
              <w:rPr>
                <w:rFonts w:ascii="Times New Roman"/>
                <w:b/>
                <w:sz w:val="18"/>
              </w:rPr>
              <w:t>01</w:t>
            </w:r>
            <w:r w:rsidRPr="00786CA8">
              <w:rPr>
                <w:rFonts w:ascii="Times New Roman"/>
                <w:b/>
                <w:spacing w:val="3"/>
                <w:sz w:val="18"/>
              </w:rPr>
              <w:t xml:space="preserve"> </w:t>
            </w:r>
            <w:r w:rsidRPr="00786CA8">
              <w:rPr>
                <w:rFonts w:ascii="Times New Roman"/>
                <w:b/>
                <w:sz w:val="18"/>
              </w:rPr>
              <w:t>05</w:t>
            </w:r>
            <w:r w:rsidRPr="00786CA8">
              <w:rPr>
                <w:rFonts w:ascii="Times New Roman"/>
                <w:b/>
                <w:spacing w:val="2"/>
                <w:sz w:val="18"/>
              </w:rPr>
              <w:t xml:space="preserve"> </w:t>
            </w:r>
            <w:r w:rsidRPr="00786CA8">
              <w:rPr>
                <w:rFonts w:ascii="Times New Roman"/>
                <w:b/>
                <w:sz w:val="18"/>
              </w:rPr>
              <w:t>00</w:t>
            </w:r>
            <w:r w:rsidRPr="00786CA8">
              <w:rPr>
                <w:rFonts w:ascii="Times New Roman"/>
                <w:b/>
                <w:spacing w:val="3"/>
                <w:sz w:val="18"/>
              </w:rPr>
              <w:t xml:space="preserve"> </w:t>
            </w:r>
            <w:r w:rsidRPr="00786CA8">
              <w:rPr>
                <w:rFonts w:ascii="Times New Roman"/>
                <w:b/>
                <w:sz w:val="18"/>
              </w:rPr>
              <w:t>00</w:t>
            </w:r>
            <w:r w:rsidRPr="00786CA8">
              <w:rPr>
                <w:rFonts w:ascii="Times New Roman"/>
                <w:b/>
                <w:spacing w:val="2"/>
                <w:sz w:val="18"/>
              </w:rPr>
              <w:t xml:space="preserve"> </w:t>
            </w:r>
            <w:r w:rsidRPr="00786CA8">
              <w:rPr>
                <w:rFonts w:ascii="Times New Roman"/>
                <w:b/>
                <w:sz w:val="18"/>
              </w:rPr>
              <w:t>00</w:t>
            </w:r>
            <w:r w:rsidRPr="00786CA8">
              <w:rPr>
                <w:rFonts w:ascii="Times New Roman"/>
                <w:b/>
                <w:spacing w:val="3"/>
                <w:sz w:val="18"/>
              </w:rPr>
              <w:t xml:space="preserve"> </w:t>
            </w:r>
            <w:r w:rsidRPr="00786CA8">
              <w:rPr>
                <w:rFonts w:ascii="Times New Roman"/>
                <w:b/>
                <w:sz w:val="18"/>
              </w:rPr>
              <w:t>0000</w:t>
            </w:r>
            <w:r w:rsidRPr="00786CA8">
              <w:rPr>
                <w:rFonts w:ascii="Times New Roman"/>
                <w:b/>
                <w:spacing w:val="3"/>
                <w:sz w:val="18"/>
              </w:rPr>
              <w:t xml:space="preserve"> </w:t>
            </w:r>
            <w:r w:rsidRPr="00786CA8">
              <w:rPr>
                <w:rFonts w:ascii="Times New Roman"/>
                <w:b/>
                <w:sz w:val="18"/>
              </w:rPr>
              <w:t>000</w:t>
            </w:r>
          </w:p>
        </w:tc>
        <w:tc>
          <w:tcPr>
            <w:tcW w:w="4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6CA8" w:rsidRPr="00786CA8" w:rsidRDefault="00786CA8" w:rsidP="00786CA8">
            <w:pPr>
              <w:spacing w:before="8" w:line="267" w:lineRule="auto"/>
              <w:ind w:left="25" w:right="58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6CA8">
              <w:rPr>
                <w:rFonts w:ascii="Times New Roman" w:hAnsi="Times New Roman"/>
                <w:b/>
                <w:sz w:val="18"/>
                <w:lang w:val="ru-RU"/>
              </w:rPr>
              <w:t>Изменение</w:t>
            </w:r>
            <w:r w:rsidRPr="00786CA8">
              <w:rPr>
                <w:rFonts w:ascii="Times New Roman" w:hAnsi="Times New Roman"/>
                <w:b/>
                <w:spacing w:val="7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остатков</w:t>
            </w:r>
            <w:r w:rsidRPr="00786CA8">
              <w:rPr>
                <w:rFonts w:ascii="Times New Roman" w:hAnsi="Times New Roman"/>
                <w:b/>
                <w:spacing w:val="5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средств</w:t>
            </w:r>
            <w:r w:rsidRPr="00786CA8">
              <w:rPr>
                <w:rFonts w:ascii="Times New Roman" w:hAnsi="Times New Roman"/>
                <w:b/>
                <w:spacing w:val="6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z w:val="18"/>
                <w:lang w:val="ru-RU"/>
              </w:rPr>
              <w:t>на</w:t>
            </w:r>
            <w:r w:rsidRPr="00786CA8">
              <w:rPr>
                <w:rFonts w:ascii="Times New Roman" w:hAnsi="Times New Roman"/>
                <w:b/>
                <w:spacing w:val="6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счетах</w:t>
            </w:r>
            <w:r w:rsidRPr="00786CA8">
              <w:rPr>
                <w:rFonts w:ascii="Times New Roman" w:hAnsi="Times New Roman"/>
                <w:b/>
                <w:spacing w:val="10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z w:val="18"/>
                <w:lang w:val="ru-RU"/>
              </w:rPr>
              <w:t>по</w:t>
            </w:r>
            <w:r w:rsidRPr="00786CA8">
              <w:rPr>
                <w:rFonts w:ascii="Times New Roman" w:hAnsi="Times New Roman"/>
                <w:b/>
                <w:spacing w:val="5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учету</w:t>
            </w:r>
            <w:r w:rsidRPr="00786CA8">
              <w:rPr>
                <w:rFonts w:ascii="Times New Roman" w:hAnsi="Times New Roman"/>
                <w:b/>
                <w:spacing w:val="21"/>
                <w:w w:val="101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средств</w:t>
            </w:r>
            <w:r w:rsidRPr="00786CA8">
              <w:rPr>
                <w:rFonts w:ascii="Times New Roman" w:hAnsi="Times New Roman"/>
                <w:b/>
                <w:spacing w:val="13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b/>
                <w:spacing w:val="-3"/>
                <w:sz w:val="18"/>
                <w:lang w:val="ru-RU"/>
              </w:rPr>
              <w:t>бюджета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6CA8" w:rsidRPr="00786CA8" w:rsidRDefault="00786CA8" w:rsidP="00786CA8">
            <w:pPr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6CA8">
              <w:rPr>
                <w:rFonts w:ascii="Times New Roman"/>
                <w:b/>
                <w:sz w:val="18"/>
              </w:rPr>
              <w:t>0,0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6CA8" w:rsidRPr="00786CA8" w:rsidRDefault="00786CA8" w:rsidP="00786CA8">
            <w:pPr>
              <w:spacing w:before="131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6CA8">
              <w:rPr>
                <w:rFonts w:ascii="Times New Roman"/>
                <w:b/>
                <w:sz w:val="18"/>
              </w:rPr>
              <w:t>0,0</w:t>
            </w:r>
          </w:p>
        </w:tc>
      </w:tr>
      <w:tr w:rsidR="00786CA8" w:rsidRPr="00786CA8" w:rsidTr="00786CA8">
        <w:trPr>
          <w:trHeight w:hRule="exact" w:val="233"/>
        </w:trPr>
        <w:tc>
          <w:tcPr>
            <w:tcW w:w="2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6CA8" w:rsidRPr="00786CA8" w:rsidRDefault="00786CA8" w:rsidP="00786CA8">
            <w:pPr>
              <w:spacing w:line="206" w:lineRule="exact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6CA8">
              <w:rPr>
                <w:rFonts w:ascii="Times New Roman"/>
                <w:sz w:val="18"/>
              </w:rPr>
              <w:t>920</w:t>
            </w:r>
            <w:r w:rsidRPr="00786CA8">
              <w:rPr>
                <w:rFonts w:ascii="Times New Roman"/>
                <w:spacing w:val="2"/>
                <w:sz w:val="18"/>
              </w:rPr>
              <w:t xml:space="preserve"> </w:t>
            </w:r>
            <w:r w:rsidRPr="00786CA8">
              <w:rPr>
                <w:rFonts w:ascii="Times New Roman"/>
                <w:sz w:val="18"/>
              </w:rPr>
              <w:t>01</w:t>
            </w:r>
            <w:r w:rsidRPr="00786CA8">
              <w:rPr>
                <w:rFonts w:ascii="Times New Roman"/>
                <w:spacing w:val="3"/>
                <w:sz w:val="18"/>
              </w:rPr>
              <w:t xml:space="preserve"> </w:t>
            </w:r>
            <w:r w:rsidRPr="00786CA8">
              <w:rPr>
                <w:rFonts w:ascii="Times New Roman"/>
                <w:sz w:val="18"/>
              </w:rPr>
              <w:t>05</w:t>
            </w:r>
            <w:r w:rsidRPr="00786CA8">
              <w:rPr>
                <w:rFonts w:ascii="Times New Roman"/>
                <w:spacing w:val="2"/>
                <w:sz w:val="18"/>
              </w:rPr>
              <w:t xml:space="preserve"> </w:t>
            </w:r>
            <w:r w:rsidRPr="00786CA8">
              <w:rPr>
                <w:rFonts w:ascii="Times New Roman"/>
                <w:sz w:val="18"/>
              </w:rPr>
              <w:t>00</w:t>
            </w:r>
            <w:r w:rsidRPr="00786CA8">
              <w:rPr>
                <w:rFonts w:ascii="Times New Roman"/>
                <w:spacing w:val="3"/>
                <w:sz w:val="18"/>
              </w:rPr>
              <w:t xml:space="preserve"> </w:t>
            </w:r>
            <w:r w:rsidRPr="00786CA8">
              <w:rPr>
                <w:rFonts w:ascii="Times New Roman"/>
                <w:sz w:val="18"/>
              </w:rPr>
              <w:t>00</w:t>
            </w:r>
            <w:r w:rsidRPr="00786CA8">
              <w:rPr>
                <w:rFonts w:ascii="Times New Roman"/>
                <w:spacing w:val="2"/>
                <w:sz w:val="18"/>
              </w:rPr>
              <w:t xml:space="preserve"> </w:t>
            </w:r>
            <w:r w:rsidRPr="00786CA8">
              <w:rPr>
                <w:rFonts w:ascii="Times New Roman"/>
                <w:sz w:val="18"/>
              </w:rPr>
              <w:t>00</w:t>
            </w:r>
            <w:r w:rsidRPr="00786CA8">
              <w:rPr>
                <w:rFonts w:ascii="Times New Roman"/>
                <w:spacing w:val="3"/>
                <w:sz w:val="18"/>
              </w:rPr>
              <w:t xml:space="preserve"> </w:t>
            </w:r>
            <w:r w:rsidRPr="00786CA8">
              <w:rPr>
                <w:rFonts w:ascii="Times New Roman"/>
                <w:sz w:val="18"/>
              </w:rPr>
              <w:t>0000</w:t>
            </w:r>
            <w:r w:rsidRPr="00786CA8">
              <w:rPr>
                <w:rFonts w:ascii="Times New Roman"/>
                <w:spacing w:val="3"/>
                <w:sz w:val="18"/>
              </w:rPr>
              <w:t xml:space="preserve"> </w:t>
            </w:r>
            <w:r w:rsidRPr="00786CA8">
              <w:rPr>
                <w:rFonts w:ascii="Times New Roman"/>
                <w:sz w:val="18"/>
              </w:rPr>
              <w:t>500</w:t>
            </w:r>
          </w:p>
        </w:tc>
        <w:tc>
          <w:tcPr>
            <w:tcW w:w="4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6CA8" w:rsidRPr="00786CA8" w:rsidRDefault="00786CA8" w:rsidP="00786CA8">
            <w:pPr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86CA8">
              <w:rPr>
                <w:rFonts w:ascii="Times New Roman" w:hAnsi="Times New Roman"/>
                <w:spacing w:val="-1"/>
                <w:sz w:val="18"/>
              </w:rPr>
              <w:t>Увеличение</w:t>
            </w:r>
            <w:proofErr w:type="spellEnd"/>
            <w:r w:rsidRPr="00786CA8"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sz w:val="18"/>
              </w:rPr>
              <w:t>остатков</w:t>
            </w:r>
            <w:proofErr w:type="spellEnd"/>
            <w:r w:rsidRPr="00786CA8"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sz w:val="18"/>
              </w:rPr>
              <w:t>средств</w:t>
            </w:r>
            <w:proofErr w:type="spellEnd"/>
            <w:r w:rsidRPr="00786CA8"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z w:val="18"/>
              </w:rPr>
              <w:t>бюджета</w:t>
            </w:r>
            <w:proofErr w:type="spellEnd"/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6CA8" w:rsidRPr="00786CA8" w:rsidRDefault="00786CA8" w:rsidP="00786CA8">
            <w:pPr>
              <w:spacing w:before="6"/>
              <w:ind w:left="3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6CA8">
              <w:rPr>
                <w:rFonts w:ascii="Times New Roman"/>
                <w:sz w:val="18"/>
              </w:rPr>
              <w:t>39</w:t>
            </w:r>
            <w:r w:rsidRPr="00786CA8">
              <w:rPr>
                <w:rFonts w:ascii="Times New Roman"/>
                <w:spacing w:val="5"/>
                <w:sz w:val="18"/>
              </w:rPr>
              <w:t xml:space="preserve"> </w:t>
            </w:r>
            <w:r w:rsidRPr="00786CA8">
              <w:rPr>
                <w:rFonts w:ascii="Times New Roman"/>
                <w:sz w:val="18"/>
              </w:rPr>
              <w:t>671,8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6CA8" w:rsidRPr="00786CA8" w:rsidRDefault="00786CA8" w:rsidP="00786CA8">
            <w:pPr>
              <w:spacing w:before="6"/>
              <w:ind w:left="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6CA8">
              <w:rPr>
                <w:rFonts w:ascii="Times New Roman"/>
                <w:sz w:val="18"/>
              </w:rPr>
              <w:t>44</w:t>
            </w:r>
            <w:r w:rsidRPr="00786CA8">
              <w:rPr>
                <w:rFonts w:ascii="Times New Roman"/>
                <w:spacing w:val="5"/>
                <w:sz w:val="18"/>
              </w:rPr>
              <w:t xml:space="preserve"> </w:t>
            </w:r>
            <w:r w:rsidRPr="00786CA8">
              <w:rPr>
                <w:rFonts w:ascii="Times New Roman"/>
                <w:sz w:val="18"/>
              </w:rPr>
              <w:t>167,1</w:t>
            </w:r>
          </w:p>
        </w:tc>
      </w:tr>
      <w:tr w:rsidR="00786CA8" w:rsidRPr="00786CA8" w:rsidTr="00786CA8">
        <w:trPr>
          <w:trHeight w:hRule="exact" w:val="233"/>
        </w:trPr>
        <w:tc>
          <w:tcPr>
            <w:tcW w:w="2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6CA8" w:rsidRPr="00786CA8" w:rsidRDefault="00786CA8" w:rsidP="00786CA8">
            <w:pPr>
              <w:spacing w:line="206" w:lineRule="exact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6CA8">
              <w:rPr>
                <w:rFonts w:ascii="Times New Roman"/>
                <w:sz w:val="18"/>
              </w:rPr>
              <w:t>920</w:t>
            </w:r>
            <w:r w:rsidRPr="00786CA8">
              <w:rPr>
                <w:rFonts w:ascii="Times New Roman"/>
                <w:spacing w:val="2"/>
                <w:sz w:val="18"/>
              </w:rPr>
              <w:t xml:space="preserve"> </w:t>
            </w:r>
            <w:r w:rsidRPr="00786CA8">
              <w:rPr>
                <w:rFonts w:ascii="Times New Roman"/>
                <w:sz w:val="18"/>
              </w:rPr>
              <w:t>01</w:t>
            </w:r>
            <w:r w:rsidRPr="00786CA8">
              <w:rPr>
                <w:rFonts w:ascii="Times New Roman"/>
                <w:spacing w:val="3"/>
                <w:sz w:val="18"/>
              </w:rPr>
              <w:t xml:space="preserve"> </w:t>
            </w:r>
            <w:r w:rsidRPr="00786CA8">
              <w:rPr>
                <w:rFonts w:ascii="Times New Roman"/>
                <w:sz w:val="18"/>
              </w:rPr>
              <w:t>05</w:t>
            </w:r>
            <w:r w:rsidRPr="00786CA8">
              <w:rPr>
                <w:rFonts w:ascii="Times New Roman"/>
                <w:spacing w:val="2"/>
                <w:sz w:val="18"/>
              </w:rPr>
              <w:t xml:space="preserve"> </w:t>
            </w:r>
            <w:r w:rsidRPr="00786CA8">
              <w:rPr>
                <w:rFonts w:ascii="Times New Roman"/>
                <w:sz w:val="18"/>
              </w:rPr>
              <w:t>02</w:t>
            </w:r>
            <w:r w:rsidRPr="00786CA8">
              <w:rPr>
                <w:rFonts w:ascii="Times New Roman"/>
                <w:spacing w:val="3"/>
                <w:sz w:val="18"/>
              </w:rPr>
              <w:t xml:space="preserve"> </w:t>
            </w:r>
            <w:r w:rsidRPr="00786CA8">
              <w:rPr>
                <w:rFonts w:ascii="Times New Roman"/>
                <w:sz w:val="18"/>
              </w:rPr>
              <w:t>00</w:t>
            </w:r>
            <w:r w:rsidRPr="00786CA8">
              <w:rPr>
                <w:rFonts w:ascii="Times New Roman"/>
                <w:spacing w:val="2"/>
                <w:sz w:val="18"/>
              </w:rPr>
              <w:t xml:space="preserve"> </w:t>
            </w:r>
            <w:r w:rsidRPr="00786CA8">
              <w:rPr>
                <w:rFonts w:ascii="Times New Roman"/>
                <w:sz w:val="18"/>
              </w:rPr>
              <w:t>00</w:t>
            </w:r>
            <w:r w:rsidRPr="00786CA8">
              <w:rPr>
                <w:rFonts w:ascii="Times New Roman"/>
                <w:spacing w:val="3"/>
                <w:sz w:val="18"/>
              </w:rPr>
              <w:t xml:space="preserve"> </w:t>
            </w:r>
            <w:r w:rsidRPr="00786CA8">
              <w:rPr>
                <w:rFonts w:ascii="Times New Roman"/>
                <w:sz w:val="18"/>
              </w:rPr>
              <w:t>0000</w:t>
            </w:r>
            <w:r w:rsidRPr="00786CA8">
              <w:rPr>
                <w:rFonts w:ascii="Times New Roman"/>
                <w:spacing w:val="3"/>
                <w:sz w:val="18"/>
              </w:rPr>
              <w:t xml:space="preserve"> </w:t>
            </w:r>
            <w:r w:rsidRPr="00786CA8">
              <w:rPr>
                <w:rFonts w:ascii="Times New Roman"/>
                <w:sz w:val="18"/>
              </w:rPr>
              <w:t>500</w:t>
            </w:r>
          </w:p>
        </w:tc>
        <w:tc>
          <w:tcPr>
            <w:tcW w:w="4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6CA8" w:rsidRPr="00786CA8" w:rsidRDefault="00786CA8" w:rsidP="00786CA8">
            <w:pPr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>Увеличение</w:t>
            </w:r>
            <w:r w:rsidRPr="00786CA8">
              <w:rPr>
                <w:rFonts w:ascii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>прочих</w:t>
            </w:r>
            <w:r w:rsidRPr="00786CA8">
              <w:rPr>
                <w:rFonts w:ascii="Times New Roman" w:hAnsi="Times New Roman"/>
                <w:spacing w:val="6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786CA8">
              <w:rPr>
                <w:rFonts w:ascii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786CA8">
              <w:rPr>
                <w:rFonts w:ascii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6CA8" w:rsidRPr="00786CA8" w:rsidRDefault="00786CA8" w:rsidP="00786CA8">
            <w:pPr>
              <w:spacing w:before="6"/>
              <w:ind w:left="3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6CA8">
              <w:rPr>
                <w:rFonts w:ascii="Times New Roman"/>
                <w:sz w:val="18"/>
              </w:rPr>
              <w:t>39</w:t>
            </w:r>
            <w:r w:rsidRPr="00786CA8">
              <w:rPr>
                <w:rFonts w:ascii="Times New Roman"/>
                <w:spacing w:val="5"/>
                <w:sz w:val="18"/>
              </w:rPr>
              <w:t xml:space="preserve"> </w:t>
            </w:r>
            <w:r w:rsidRPr="00786CA8">
              <w:rPr>
                <w:rFonts w:ascii="Times New Roman"/>
                <w:sz w:val="18"/>
              </w:rPr>
              <w:t>671,8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6CA8" w:rsidRPr="00786CA8" w:rsidRDefault="00786CA8" w:rsidP="00786CA8">
            <w:pPr>
              <w:spacing w:before="6"/>
              <w:ind w:left="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6CA8">
              <w:rPr>
                <w:rFonts w:ascii="Times New Roman"/>
                <w:sz w:val="18"/>
              </w:rPr>
              <w:t>44</w:t>
            </w:r>
            <w:r w:rsidRPr="00786CA8">
              <w:rPr>
                <w:rFonts w:ascii="Times New Roman"/>
                <w:spacing w:val="5"/>
                <w:sz w:val="18"/>
              </w:rPr>
              <w:t xml:space="preserve"> </w:t>
            </w:r>
            <w:r w:rsidRPr="00786CA8">
              <w:rPr>
                <w:rFonts w:ascii="Times New Roman"/>
                <w:sz w:val="18"/>
              </w:rPr>
              <w:t>167,1</w:t>
            </w:r>
          </w:p>
        </w:tc>
      </w:tr>
      <w:tr w:rsidR="00786CA8" w:rsidRPr="00786CA8" w:rsidTr="00786CA8">
        <w:trPr>
          <w:trHeight w:hRule="exact" w:val="475"/>
        </w:trPr>
        <w:tc>
          <w:tcPr>
            <w:tcW w:w="2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6CA8" w:rsidRPr="00786CA8" w:rsidRDefault="00786CA8" w:rsidP="00786CA8">
            <w:pPr>
              <w:spacing w:before="119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6CA8">
              <w:rPr>
                <w:rFonts w:ascii="Times New Roman"/>
                <w:sz w:val="18"/>
              </w:rPr>
              <w:t>920</w:t>
            </w:r>
            <w:r w:rsidRPr="00786CA8">
              <w:rPr>
                <w:rFonts w:ascii="Times New Roman"/>
                <w:spacing w:val="2"/>
                <w:sz w:val="18"/>
              </w:rPr>
              <w:t xml:space="preserve"> </w:t>
            </w:r>
            <w:r w:rsidRPr="00786CA8">
              <w:rPr>
                <w:rFonts w:ascii="Times New Roman"/>
                <w:sz w:val="18"/>
              </w:rPr>
              <w:t>01</w:t>
            </w:r>
            <w:r w:rsidRPr="00786CA8">
              <w:rPr>
                <w:rFonts w:ascii="Times New Roman"/>
                <w:spacing w:val="3"/>
                <w:sz w:val="18"/>
              </w:rPr>
              <w:t xml:space="preserve"> </w:t>
            </w:r>
            <w:r w:rsidRPr="00786CA8">
              <w:rPr>
                <w:rFonts w:ascii="Times New Roman"/>
                <w:sz w:val="18"/>
              </w:rPr>
              <w:t>05</w:t>
            </w:r>
            <w:r w:rsidRPr="00786CA8">
              <w:rPr>
                <w:rFonts w:ascii="Times New Roman"/>
                <w:spacing w:val="2"/>
                <w:sz w:val="18"/>
              </w:rPr>
              <w:t xml:space="preserve"> </w:t>
            </w:r>
            <w:r w:rsidRPr="00786CA8">
              <w:rPr>
                <w:rFonts w:ascii="Times New Roman"/>
                <w:sz w:val="18"/>
              </w:rPr>
              <w:t>02</w:t>
            </w:r>
            <w:r w:rsidRPr="00786CA8">
              <w:rPr>
                <w:rFonts w:ascii="Times New Roman"/>
                <w:spacing w:val="3"/>
                <w:sz w:val="18"/>
              </w:rPr>
              <w:t xml:space="preserve"> </w:t>
            </w:r>
            <w:r w:rsidRPr="00786CA8">
              <w:rPr>
                <w:rFonts w:ascii="Times New Roman"/>
                <w:sz w:val="18"/>
              </w:rPr>
              <w:t>01</w:t>
            </w:r>
            <w:r w:rsidRPr="00786CA8">
              <w:rPr>
                <w:rFonts w:ascii="Times New Roman"/>
                <w:spacing w:val="2"/>
                <w:sz w:val="18"/>
              </w:rPr>
              <w:t xml:space="preserve"> </w:t>
            </w:r>
            <w:r w:rsidRPr="00786CA8">
              <w:rPr>
                <w:rFonts w:ascii="Times New Roman"/>
                <w:sz w:val="18"/>
              </w:rPr>
              <w:t>00</w:t>
            </w:r>
            <w:r w:rsidRPr="00786CA8">
              <w:rPr>
                <w:rFonts w:ascii="Times New Roman"/>
                <w:spacing w:val="3"/>
                <w:sz w:val="18"/>
              </w:rPr>
              <w:t xml:space="preserve"> </w:t>
            </w:r>
            <w:r w:rsidRPr="00786CA8">
              <w:rPr>
                <w:rFonts w:ascii="Times New Roman"/>
                <w:sz w:val="18"/>
              </w:rPr>
              <w:t>0000</w:t>
            </w:r>
            <w:r w:rsidRPr="00786CA8">
              <w:rPr>
                <w:rFonts w:ascii="Times New Roman"/>
                <w:spacing w:val="3"/>
                <w:sz w:val="18"/>
              </w:rPr>
              <w:t xml:space="preserve"> </w:t>
            </w:r>
            <w:r w:rsidRPr="00786CA8">
              <w:rPr>
                <w:rFonts w:ascii="Times New Roman"/>
                <w:sz w:val="18"/>
              </w:rPr>
              <w:t>510</w:t>
            </w:r>
          </w:p>
        </w:tc>
        <w:tc>
          <w:tcPr>
            <w:tcW w:w="4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6CA8" w:rsidRPr="00786CA8" w:rsidRDefault="00786CA8" w:rsidP="00786CA8">
            <w:pPr>
              <w:spacing w:before="6" w:line="267" w:lineRule="auto"/>
              <w:ind w:left="25" w:right="74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>Увеличение</w:t>
            </w:r>
            <w:r w:rsidRPr="00786CA8">
              <w:rPr>
                <w:rFonts w:ascii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>прочих</w:t>
            </w:r>
            <w:r w:rsidRPr="00786CA8">
              <w:rPr>
                <w:rFonts w:ascii="Times New Roman" w:hAnsi="Times New Roman"/>
                <w:spacing w:val="6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786CA8">
              <w:rPr>
                <w:rFonts w:ascii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8"/>
                <w:lang w:val="ru-RU"/>
              </w:rPr>
              <w:t>денежных</w:t>
            </w:r>
            <w:r w:rsidRPr="00786CA8">
              <w:rPr>
                <w:rFonts w:ascii="Times New Roman" w:hAnsi="Times New Roman"/>
                <w:spacing w:val="7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786CA8">
              <w:rPr>
                <w:rFonts w:ascii="Times New Roman" w:hAnsi="Times New Roman"/>
                <w:spacing w:val="35"/>
                <w:w w:val="101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6CA8" w:rsidRPr="00786CA8" w:rsidRDefault="00786CA8" w:rsidP="00786CA8">
            <w:pPr>
              <w:spacing w:before="128"/>
              <w:ind w:left="3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6CA8">
              <w:rPr>
                <w:rFonts w:ascii="Times New Roman"/>
                <w:sz w:val="18"/>
              </w:rPr>
              <w:t>39</w:t>
            </w:r>
            <w:r w:rsidRPr="00786CA8">
              <w:rPr>
                <w:rFonts w:ascii="Times New Roman"/>
                <w:spacing w:val="5"/>
                <w:sz w:val="18"/>
              </w:rPr>
              <w:t xml:space="preserve"> </w:t>
            </w:r>
            <w:r w:rsidRPr="00786CA8">
              <w:rPr>
                <w:rFonts w:ascii="Times New Roman"/>
                <w:sz w:val="18"/>
              </w:rPr>
              <w:t>671,8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6CA8" w:rsidRPr="00786CA8" w:rsidRDefault="00786CA8" w:rsidP="00786CA8">
            <w:pPr>
              <w:spacing w:before="128"/>
              <w:ind w:left="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6CA8">
              <w:rPr>
                <w:rFonts w:ascii="Times New Roman"/>
                <w:sz w:val="18"/>
              </w:rPr>
              <w:t>44</w:t>
            </w:r>
            <w:r w:rsidRPr="00786CA8">
              <w:rPr>
                <w:rFonts w:ascii="Times New Roman"/>
                <w:spacing w:val="5"/>
                <w:sz w:val="18"/>
              </w:rPr>
              <w:t xml:space="preserve"> </w:t>
            </w:r>
            <w:r w:rsidRPr="00786CA8">
              <w:rPr>
                <w:rFonts w:ascii="Times New Roman"/>
                <w:sz w:val="18"/>
              </w:rPr>
              <w:t>167,1</w:t>
            </w:r>
          </w:p>
        </w:tc>
      </w:tr>
      <w:tr w:rsidR="00786CA8" w:rsidRPr="00786CA8" w:rsidTr="00786CA8">
        <w:trPr>
          <w:trHeight w:hRule="exact" w:val="696"/>
        </w:trPr>
        <w:tc>
          <w:tcPr>
            <w:tcW w:w="2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6CA8" w:rsidRPr="00786CA8" w:rsidRDefault="00786CA8" w:rsidP="00786CA8">
            <w:pPr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786CA8" w:rsidRPr="00786CA8" w:rsidRDefault="00786CA8" w:rsidP="00786CA8">
            <w:pPr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6CA8">
              <w:rPr>
                <w:rFonts w:ascii="Times New Roman"/>
                <w:sz w:val="18"/>
              </w:rPr>
              <w:t>920</w:t>
            </w:r>
            <w:r w:rsidRPr="00786CA8">
              <w:rPr>
                <w:rFonts w:ascii="Times New Roman"/>
                <w:spacing w:val="2"/>
                <w:sz w:val="18"/>
              </w:rPr>
              <w:t xml:space="preserve"> </w:t>
            </w:r>
            <w:r w:rsidRPr="00786CA8">
              <w:rPr>
                <w:rFonts w:ascii="Times New Roman"/>
                <w:sz w:val="18"/>
              </w:rPr>
              <w:t>01</w:t>
            </w:r>
            <w:r w:rsidRPr="00786CA8">
              <w:rPr>
                <w:rFonts w:ascii="Times New Roman"/>
                <w:spacing w:val="3"/>
                <w:sz w:val="18"/>
              </w:rPr>
              <w:t xml:space="preserve"> </w:t>
            </w:r>
            <w:r w:rsidRPr="00786CA8">
              <w:rPr>
                <w:rFonts w:ascii="Times New Roman"/>
                <w:sz w:val="18"/>
              </w:rPr>
              <w:t>05</w:t>
            </w:r>
            <w:r w:rsidRPr="00786CA8">
              <w:rPr>
                <w:rFonts w:ascii="Times New Roman"/>
                <w:spacing w:val="2"/>
                <w:sz w:val="18"/>
              </w:rPr>
              <w:t xml:space="preserve"> </w:t>
            </w:r>
            <w:r w:rsidRPr="00786CA8">
              <w:rPr>
                <w:rFonts w:ascii="Times New Roman"/>
                <w:sz w:val="18"/>
              </w:rPr>
              <w:t>02</w:t>
            </w:r>
            <w:r w:rsidRPr="00786CA8">
              <w:rPr>
                <w:rFonts w:ascii="Times New Roman"/>
                <w:spacing w:val="3"/>
                <w:sz w:val="18"/>
              </w:rPr>
              <w:t xml:space="preserve"> </w:t>
            </w:r>
            <w:r w:rsidRPr="00786CA8">
              <w:rPr>
                <w:rFonts w:ascii="Times New Roman"/>
                <w:sz w:val="18"/>
              </w:rPr>
              <w:t>01</w:t>
            </w:r>
            <w:r w:rsidRPr="00786CA8">
              <w:rPr>
                <w:rFonts w:ascii="Times New Roman"/>
                <w:spacing w:val="2"/>
                <w:sz w:val="18"/>
              </w:rPr>
              <w:t xml:space="preserve"> </w:t>
            </w:r>
            <w:r w:rsidRPr="00786CA8">
              <w:rPr>
                <w:rFonts w:ascii="Times New Roman"/>
                <w:sz w:val="18"/>
              </w:rPr>
              <w:t>03</w:t>
            </w:r>
            <w:r w:rsidRPr="00786CA8">
              <w:rPr>
                <w:rFonts w:ascii="Times New Roman"/>
                <w:spacing w:val="3"/>
                <w:sz w:val="18"/>
              </w:rPr>
              <w:t xml:space="preserve"> </w:t>
            </w:r>
            <w:r w:rsidRPr="00786CA8">
              <w:rPr>
                <w:rFonts w:ascii="Times New Roman"/>
                <w:sz w:val="18"/>
              </w:rPr>
              <w:t>0000</w:t>
            </w:r>
            <w:r w:rsidRPr="00786CA8">
              <w:rPr>
                <w:rFonts w:ascii="Times New Roman"/>
                <w:spacing w:val="3"/>
                <w:sz w:val="18"/>
              </w:rPr>
              <w:t xml:space="preserve"> </w:t>
            </w:r>
            <w:r w:rsidRPr="00786CA8">
              <w:rPr>
                <w:rFonts w:ascii="Times New Roman"/>
                <w:sz w:val="18"/>
              </w:rPr>
              <w:t>510</w:t>
            </w:r>
          </w:p>
        </w:tc>
        <w:tc>
          <w:tcPr>
            <w:tcW w:w="4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6CA8" w:rsidRPr="00786CA8" w:rsidRDefault="00786CA8" w:rsidP="00786CA8">
            <w:pPr>
              <w:spacing w:before="6" w:line="267" w:lineRule="auto"/>
              <w:ind w:left="25" w:right="74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>Увеличение</w:t>
            </w:r>
            <w:r w:rsidRPr="00786CA8">
              <w:rPr>
                <w:rFonts w:ascii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>прочих</w:t>
            </w:r>
            <w:r w:rsidRPr="00786CA8">
              <w:rPr>
                <w:rFonts w:ascii="Times New Roman" w:hAnsi="Times New Roman"/>
                <w:spacing w:val="6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786CA8">
              <w:rPr>
                <w:rFonts w:ascii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8"/>
                <w:lang w:val="ru-RU"/>
              </w:rPr>
              <w:t>денежных</w:t>
            </w:r>
            <w:r w:rsidRPr="00786CA8">
              <w:rPr>
                <w:rFonts w:ascii="Times New Roman" w:hAnsi="Times New Roman"/>
                <w:spacing w:val="7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786CA8">
              <w:rPr>
                <w:rFonts w:ascii="Times New Roman" w:hAnsi="Times New Roman"/>
                <w:spacing w:val="35"/>
                <w:w w:val="101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  <w:r w:rsidRPr="00786CA8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внутригородских</w:t>
            </w:r>
            <w:r w:rsidRPr="00786CA8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муниципальных</w:t>
            </w:r>
            <w:r w:rsidRPr="00786CA8">
              <w:rPr>
                <w:rFonts w:ascii="Times New Roman" w:hAnsi="Times New Roman"/>
                <w:spacing w:val="27"/>
                <w:w w:val="101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образований</w:t>
            </w:r>
            <w:r w:rsidRPr="00786CA8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8"/>
                <w:lang w:val="ru-RU"/>
              </w:rPr>
              <w:t>городов</w:t>
            </w:r>
            <w:r w:rsidRPr="00786CA8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>федерального</w:t>
            </w:r>
            <w:r w:rsidRPr="00786CA8">
              <w:rPr>
                <w:rFonts w:ascii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>значения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6CA8" w:rsidRPr="00786CA8" w:rsidRDefault="00786CA8" w:rsidP="00786CA8">
            <w:pPr>
              <w:spacing w:before="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786CA8" w:rsidRPr="00786CA8" w:rsidRDefault="00786CA8" w:rsidP="00786CA8">
            <w:pPr>
              <w:ind w:left="3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6CA8">
              <w:rPr>
                <w:rFonts w:ascii="Times New Roman"/>
                <w:sz w:val="18"/>
              </w:rPr>
              <w:t>39</w:t>
            </w:r>
            <w:r w:rsidRPr="00786CA8">
              <w:rPr>
                <w:rFonts w:ascii="Times New Roman"/>
                <w:spacing w:val="5"/>
                <w:sz w:val="18"/>
              </w:rPr>
              <w:t xml:space="preserve"> </w:t>
            </w:r>
            <w:r w:rsidRPr="00786CA8">
              <w:rPr>
                <w:rFonts w:ascii="Times New Roman"/>
                <w:sz w:val="18"/>
              </w:rPr>
              <w:t>671,8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6CA8" w:rsidRPr="00786CA8" w:rsidRDefault="00786CA8" w:rsidP="00786CA8">
            <w:pPr>
              <w:spacing w:before="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86CA8" w:rsidRPr="00786CA8" w:rsidRDefault="00786CA8" w:rsidP="00786CA8">
            <w:pPr>
              <w:ind w:left="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6CA8">
              <w:rPr>
                <w:rFonts w:ascii="Times New Roman"/>
                <w:sz w:val="18"/>
              </w:rPr>
              <w:t>44</w:t>
            </w:r>
            <w:r w:rsidRPr="00786CA8">
              <w:rPr>
                <w:rFonts w:ascii="Times New Roman"/>
                <w:spacing w:val="5"/>
                <w:sz w:val="18"/>
              </w:rPr>
              <w:t xml:space="preserve"> </w:t>
            </w:r>
            <w:r w:rsidRPr="00786CA8">
              <w:rPr>
                <w:rFonts w:ascii="Times New Roman"/>
                <w:sz w:val="18"/>
              </w:rPr>
              <w:t>167,1</w:t>
            </w:r>
          </w:p>
        </w:tc>
      </w:tr>
      <w:tr w:rsidR="00786CA8" w:rsidRPr="00786CA8" w:rsidTr="00786CA8">
        <w:trPr>
          <w:trHeight w:hRule="exact" w:val="233"/>
        </w:trPr>
        <w:tc>
          <w:tcPr>
            <w:tcW w:w="2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6CA8" w:rsidRPr="00786CA8" w:rsidRDefault="00786CA8" w:rsidP="00786CA8">
            <w:pPr>
              <w:spacing w:line="206" w:lineRule="exact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6CA8">
              <w:rPr>
                <w:rFonts w:ascii="Times New Roman"/>
                <w:sz w:val="18"/>
              </w:rPr>
              <w:t>920</w:t>
            </w:r>
            <w:r w:rsidRPr="00786CA8">
              <w:rPr>
                <w:rFonts w:ascii="Times New Roman"/>
                <w:spacing w:val="2"/>
                <w:sz w:val="18"/>
              </w:rPr>
              <w:t xml:space="preserve"> </w:t>
            </w:r>
            <w:r w:rsidRPr="00786CA8">
              <w:rPr>
                <w:rFonts w:ascii="Times New Roman"/>
                <w:sz w:val="18"/>
              </w:rPr>
              <w:t>01</w:t>
            </w:r>
            <w:r w:rsidRPr="00786CA8">
              <w:rPr>
                <w:rFonts w:ascii="Times New Roman"/>
                <w:spacing w:val="3"/>
                <w:sz w:val="18"/>
              </w:rPr>
              <w:t xml:space="preserve"> </w:t>
            </w:r>
            <w:r w:rsidRPr="00786CA8">
              <w:rPr>
                <w:rFonts w:ascii="Times New Roman"/>
                <w:sz w:val="18"/>
              </w:rPr>
              <w:t>05</w:t>
            </w:r>
            <w:r w:rsidRPr="00786CA8">
              <w:rPr>
                <w:rFonts w:ascii="Times New Roman"/>
                <w:spacing w:val="2"/>
                <w:sz w:val="18"/>
              </w:rPr>
              <w:t xml:space="preserve"> </w:t>
            </w:r>
            <w:r w:rsidRPr="00786CA8">
              <w:rPr>
                <w:rFonts w:ascii="Times New Roman"/>
                <w:sz w:val="18"/>
              </w:rPr>
              <w:t>00</w:t>
            </w:r>
            <w:r w:rsidRPr="00786CA8">
              <w:rPr>
                <w:rFonts w:ascii="Times New Roman"/>
                <w:spacing w:val="3"/>
                <w:sz w:val="18"/>
              </w:rPr>
              <w:t xml:space="preserve"> </w:t>
            </w:r>
            <w:r w:rsidRPr="00786CA8">
              <w:rPr>
                <w:rFonts w:ascii="Times New Roman"/>
                <w:sz w:val="18"/>
              </w:rPr>
              <w:t>00</w:t>
            </w:r>
            <w:r w:rsidRPr="00786CA8">
              <w:rPr>
                <w:rFonts w:ascii="Times New Roman"/>
                <w:spacing w:val="2"/>
                <w:sz w:val="18"/>
              </w:rPr>
              <w:t xml:space="preserve"> </w:t>
            </w:r>
            <w:r w:rsidRPr="00786CA8">
              <w:rPr>
                <w:rFonts w:ascii="Times New Roman"/>
                <w:sz w:val="18"/>
              </w:rPr>
              <w:t>00</w:t>
            </w:r>
            <w:r w:rsidRPr="00786CA8">
              <w:rPr>
                <w:rFonts w:ascii="Times New Roman"/>
                <w:spacing w:val="3"/>
                <w:sz w:val="18"/>
              </w:rPr>
              <w:t xml:space="preserve"> </w:t>
            </w:r>
            <w:r w:rsidRPr="00786CA8">
              <w:rPr>
                <w:rFonts w:ascii="Times New Roman"/>
                <w:sz w:val="18"/>
              </w:rPr>
              <w:t>0000</w:t>
            </w:r>
            <w:r w:rsidRPr="00786CA8">
              <w:rPr>
                <w:rFonts w:ascii="Times New Roman"/>
                <w:spacing w:val="3"/>
                <w:sz w:val="18"/>
              </w:rPr>
              <w:t xml:space="preserve"> </w:t>
            </w:r>
            <w:r w:rsidRPr="00786CA8">
              <w:rPr>
                <w:rFonts w:ascii="Times New Roman"/>
                <w:sz w:val="18"/>
              </w:rPr>
              <w:t>600</w:t>
            </w:r>
          </w:p>
        </w:tc>
        <w:tc>
          <w:tcPr>
            <w:tcW w:w="4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6CA8" w:rsidRPr="00786CA8" w:rsidRDefault="00786CA8" w:rsidP="00786CA8">
            <w:pPr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86CA8">
              <w:rPr>
                <w:rFonts w:ascii="Times New Roman" w:hAnsi="Times New Roman"/>
                <w:sz w:val="18"/>
              </w:rPr>
              <w:t>Уменьшение</w:t>
            </w:r>
            <w:proofErr w:type="spellEnd"/>
            <w:r w:rsidRPr="00786CA8"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sz w:val="18"/>
              </w:rPr>
              <w:t>остатков</w:t>
            </w:r>
            <w:proofErr w:type="spellEnd"/>
            <w:r w:rsidRPr="00786CA8"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sz w:val="18"/>
              </w:rPr>
              <w:t>средств</w:t>
            </w:r>
            <w:proofErr w:type="spellEnd"/>
            <w:r w:rsidRPr="00786CA8"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z w:val="18"/>
              </w:rPr>
              <w:t>бюджета</w:t>
            </w:r>
            <w:proofErr w:type="spellEnd"/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6CA8" w:rsidRPr="00786CA8" w:rsidRDefault="00786CA8" w:rsidP="00786CA8">
            <w:pPr>
              <w:spacing w:before="6"/>
              <w:ind w:left="3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6CA8">
              <w:rPr>
                <w:rFonts w:ascii="Times New Roman"/>
                <w:sz w:val="18"/>
              </w:rPr>
              <w:t>39</w:t>
            </w:r>
            <w:r w:rsidRPr="00786CA8">
              <w:rPr>
                <w:rFonts w:ascii="Times New Roman"/>
                <w:spacing w:val="5"/>
                <w:sz w:val="18"/>
              </w:rPr>
              <w:t xml:space="preserve"> </w:t>
            </w:r>
            <w:r w:rsidRPr="00786CA8">
              <w:rPr>
                <w:rFonts w:ascii="Times New Roman"/>
                <w:sz w:val="18"/>
              </w:rPr>
              <w:t>671,8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6CA8" w:rsidRPr="00786CA8" w:rsidRDefault="00786CA8" w:rsidP="00786CA8">
            <w:pPr>
              <w:spacing w:before="6"/>
              <w:ind w:left="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6CA8">
              <w:rPr>
                <w:rFonts w:ascii="Times New Roman"/>
                <w:sz w:val="18"/>
              </w:rPr>
              <w:t>44</w:t>
            </w:r>
            <w:r w:rsidRPr="00786CA8">
              <w:rPr>
                <w:rFonts w:ascii="Times New Roman"/>
                <w:spacing w:val="5"/>
                <w:sz w:val="18"/>
              </w:rPr>
              <w:t xml:space="preserve"> </w:t>
            </w:r>
            <w:r w:rsidRPr="00786CA8">
              <w:rPr>
                <w:rFonts w:ascii="Times New Roman"/>
                <w:sz w:val="18"/>
              </w:rPr>
              <w:t>167,1</w:t>
            </w:r>
          </w:p>
        </w:tc>
      </w:tr>
      <w:tr w:rsidR="00786CA8" w:rsidRPr="00786CA8" w:rsidTr="00786CA8">
        <w:trPr>
          <w:trHeight w:hRule="exact" w:val="233"/>
        </w:trPr>
        <w:tc>
          <w:tcPr>
            <w:tcW w:w="2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6CA8" w:rsidRPr="00786CA8" w:rsidRDefault="00786CA8" w:rsidP="00786CA8">
            <w:pPr>
              <w:spacing w:line="206" w:lineRule="exact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6CA8">
              <w:rPr>
                <w:rFonts w:ascii="Times New Roman"/>
                <w:sz w:val="18"/>
              </w:rPr>
              <w:t>920</w:t>
            </w:r>
            <w:r w:rsidRPr="00786CA8">
              <w:rPr>
                <w:rFonts w:ascii="Times New Roman"/>
                <w:spacing w:val="2"/>
                <w:sz w:val="18"/>
              </w:rPr>
              <w:t xml:space="preserve"> </w:t>
            </w:r>
            <w:r w:rsidRPr="00786CA8">
              <w:rPr>
                <w:rFonts w:ascii="Times New Roman"/>
                <w:sz w:val="18"/>
              </w:rPr>
              <w:t>01</w:t>
            </w:r>
            <w:r w:rsidRPr="00786CA8">
              <w:rPr>
                <w:rFonts w:ascii="Times New Roman"/>
                <w:spacing w:val="3"/>
                <w:sz w:val="18"/>
              </w:rPr>
              <w:t xml:space="preserve"> </w:t>
            </w:r>
            <w:r w:rsidRPr="00786CA8">
              <w:rPr>
                <w:rFonts w:ascii="Times New Roman"/>
                <w:sz w:val="18"/>
              </w:rPr>
              <w:t>05</w:t>
            </w:r>
            <w:r w:rsidRPr="00786CA8">
              <w:rPr>
                <w:rFonts w:ascii="Times New Roman"/>
                <w:spacing w:val="2"/>
                <w:sz w:val="18"/>
              </w:rPr>
              <w:t xml:space="preserve"> </w:t>
            </w:r>
            <w:r w:rsidRPr="00786CA8">
              <w:rPr>
                <w:rFonts w:ascii="Times New Roman"/>
                <w:sz w:val="18"/>
              </w:rPr>
              <w:t>02</w:t>
            </w:r>
            <w:r w:rsidRPr="00786CA8">
              <w:rPr>
                <w:rFonts w:ascii="Times New Roman"/>
                <w:spacing w:val="3"/>
                <w:sz w:val="18"/>
              </w:rPr>
              <w:t xml:space="preserve"> </w:t>
            </w:r>
            <w:r w:rsidRPr="00786CA8">
              <w:rPr>
                <w:rFonts w:ascii="Times New Roman"/>
                <w:sz w:val="18"/>
              </w:rPr>
              <w:t>00</w:t>
            </w:r>
            <w:r w:rsidRPr="00786CA8">
              <w:rPr>
                <w:rFonts w:ascii="Times New Roman"/>
                <w:spacing w:val="2"/>
                <w:sz w:val="18"/>
              </w:rPr>
              <w:t xml:space="preserve"> </w:t>
            </w:r>
            <w:r w:rsidRPr="00786CA8">
              <w:rPr>
                <w:rFonts w:ascii="Times New Roman"/>
                <w:sz w:val="18"/>
              </w:rPr>
              <w:t>00</w:t>
            </w:r>
            <w:r w:rsidRPr="00786CA8">
              <w:rPr>
                <w:rFonts w:ascii="Times New Roman"/>
                <w:spacing w:val="3"/>
                <w:sz w:val="18"/>
              </w:rPr>
              <w:t xml:space="preserve"> </w:t>
            </w:r>
            <w:r w:rsidRPr="00786CA8">
              <w:rPr>
                <w:rFonts w:ascii="Times New Roman"/>
                <w:sz w:val="18"/>
              </w:rPr>
              <w:t>0000</w:t>
            </w:r>
            <w:r w:rsidRPr="00786CA8">
              <w:rPr>
                <w:rFonts w:ascii="Times New Roman"/>
                <w:spacing w:val="3"/>
                <w:sz w:val="18"/>
              </w:rPr>
              <w:t xml:space="preserve"> </w:t>
            </w:r>
            <w:r w:rsidRPr="00786CA8">
              <w:rPr>
                <w:rFonts w:ascii="Times New Roman"/>
                <w:sz w:val="18"/>
              </w:rPr>
              <w:t>600</w:t>
            </w:r>
          </w:p>
        </w:tc>
        <w:tc>
          <w:tcPr>
            <w:tcW w:w="4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6CA8" w:rsidRPr="00786CA8" w:rsidRDefault="00786CA8" w:rsidP="00786CA8">
            <w:pPr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6CA8">
              <w:rPr>
                <w:rFonts w:ascii="Times New Roman" w:hAnsi="Times New Roman"/>
                <w:sz w:val="18"/>
                <w:lang w:val="ru-RU"/>
              </w:rPr>
              <w:t>Уменьшение</w:t>
            </w:r>
            <w:r w:rsidRPr="00786CA8">
              <w:rPr>
                <w:rFonts w:ascii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>прочих</w:t>
            </w:r>
            <w:r w:rsidRPr="00786CA8">
              <w:rPr>
                <w:rFonts w:ascii="Times New Roman" w:hAnsi="Times New Roman"/>
                <w:spacing w:val="6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786CA8">
              <w:rPr>
                <w:rFonts w:ascii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786CA8">
              <w:rPr>
                <w:rFonts w:ascii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6CA8" w:rsidRPr="00786CA8" w:rsidRDefault="00786CA8" w:rsidP="00786CA8">
            <w:pPr>
              <w:spacing w:before="6"/>
              <w:ind w:left="3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6CA8">
              <w:rPr>
                <w:rFonts w:ascii="Times New Roman"/>
                <w:sz w:val="18"/>
              </w:rPr>
              <w:t>39</w:t>
            </w:r>
            <w:r w:rsidRPr="00786CA8">
              <w:rPr>
                <w:rFonts w:ascii="Times New Roman"/>
                <w:spacing w:val="5"/>
                <w:sz w:val="18"/>
              </w:rPr>
              <w:t xml:space="preserve"> </w:t>
            </w:r>
            <w:r w:rsidRPr="00786CA8">
              <w:rPr>
                <w:rFonts w:ascii="Times New Roman"/>
                <w:sz w:val="18"/>
              </w:rPr>
              <w:t>671,8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6CA8" w:rsidRPr="00786CA8" w:rsidRDefault="00786CA8" w:rsidP="00786CA8">
            <w:pPr>
              <w:spacing w:before="6"/>
              <w:ind w:left="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6CA8">
              <w:rPr>
                <w:rFonts w:ascii="Times New Roman"/>
                <w:sz w:val="18"/>
              </w:rPr>
              <w:t>44</w:t>
            </w:r>
            <w:r w:rsidRPr="00786CA8">
              <w:rPr>
                <w:rFonts w:ascii="Times New Roman"/>
                <w:spacing w:val="5"/>
                <w:sz w:val="18"/>
              </w:rPr>
              <w:t xml:space="preserve"> </w:t>
            </w:r>
            <w:r w:rsidRPr="00786CA8">
              <w:rPr>
                <w:rFonts w:ascii="Times New Roman"/>
                <w:sz w:val="18"/>
              </w:rPr>
              <w:t>167,1</w:t>
            </w:r>
          </w:p>
        </w:tc>
      </w:tr>
      <w:tr w:rsidR="00786CA8" w:rsidRPr="00786CA8" w:rsidTr="00786CA8">
        <w:trPr>
          <w:trHeight w:hRule="exact" w:val="451"/>
        </w:trPr>
        <w:tc>
          <w:tcPr>
            <w:tcW w:w="2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6CA8" w:rsidRPr="00786CA8" w:rsidRDefault="00786CA8" w:rsidP="00786CA8">
            <w:pPr>
              <w:spacing w:before="107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6CA8">
              <w:rPr>
                <w:rFonts w:ascii="Times New Roman"/>
                <w:sz w:val="18"/>
              </w:rPr>
              <w:t>920</w:t>
            </w:r>
            <w:r w:rsidRPr="00786CA8">
              <w:rPr>
                <w:rFonts w:ascii="Times New Roman"/>
                <w:spacing w:val="2"/>
                <w:sz w:val="18"/>
              </w:rPr>
              <w:t xml:space="preserve"> </w:t>
            </w:r>
            <w:r w:rsidRPr="00786CA8">
              <w:rPr>
                <w:rFonts w:ascii="Times New Roman"/>
                <w:sz w:val="18"/>
              </w:rPr>
              <w:t>01</w:t>
            </w:r>
            <w:r w:rsidRPr="00786CA8">
              <w:rPr>
                <w:rFonts w:ascii="Times New Roman"/>
                <w:spacing w:val="3"/>
                <w:sz w:val="18"/>
              </w:rPr>
              <w:t xml:space="preserve"> </w:t>
            </w:r>
            <w:r w:rsidRPr="00786CA8">
              <w:rPr>
                <w:rFonts w:ascii="Times New Roman"/>
                <w:sz w:val="18"/>
              </w:rPr>
              <w:t>05</w:t>
            </w:r>
            <w:r w:rsidRPr="00786CA8">
              <w:rPr>
                <w:rFonts w:ascii="Times New Roman"/>
                <w:spacing w:val="2"/>
                <w:sz w:val="18"/>
              </w:rPr>
              <w:t xml:space="preserve"> </w:t>
            </w:r>
            <w:r w:rsidRPr="00786CA8">
              <w:rPr>
                <w:rFonts w:ascii="Times New Roman"/>
                <w:sz w:val="18"/>
              </w:rPr>
              <w:t>02</w:t>
            </w:r>
            <w:r w:rsidRPr="00786CA8">
              <w:rPr>
                <w:rFonts w:ascii="Times New Roman"/>
                <w:spacing w:val="3"/>
                <w:sz w:val="18"/>
              </w:rPr>
              <w:t xml:space="preserve"> </w:t>
            </w:r>
            <w:r w:rsidRPr="00786CA8">
              <w:rPr>
                <w:rFonts w:ascii="Times New Roman"/>
                <w:sz w:val="18"/>
              </w:rPr>
              <w:t>01</w:t>
            </w:r>
            <w:r w:rsidRPr="00786CA8">
              <w:rPr>
                <w:rFonts w:ascii="Times New Roman"/>
                <w:spacing w:val="2"/>
                <w:sz w:val="18"/>
              </w:rPr>
              <w:t xml:space="preserve"> </w:t>
            </w:r>
            <w:r w:rsidRPr="00786CA8">
              <w:rPr>
                <w:rFonts w:ascii="Times New Roman"/>
                <w:sz w:val="18"/>
              </w:rPr>
              <w:t>00</w:t>
            </w:r>
            <w:r w:rsidRPr="00786CA8">
              <w:rPr>
                <w:rFonts w:ascii="Times New Roman"/>
                <w:spacing w:val="3"/>
                <w:sz w:val="18"/>
              </w:rPr>
              <w:t xml:space="preserve"> </w:t>
            </w:r>
            <w:r w:rsidRPr="00786CA8">
              <w:rPr>
                <w:rFonts w:ascii="Times New Roman"/>
                <w:sz w:val="18"/>
              </w:rPr>
              <w:t>0000</w:t>
            </w:r>
            <w:r w:rsidRPr="00786CA8">
              <w:rPr>
                <w:rFonts w:ascii="Times New Roman"/>
                <w:spacing w:val="3"/>
                <w:sz w:val="18"/>
              </w:rPr>
              <w:t xml:space="preserve"> </w:t>
            </w:r>
            <w:r w:rsidRPr="00786CA8">
              <w:rPr>
                <w:rFonts w:ascii="Times New Roman"/>
                <w:sz w:val="18"/>
              </w:rPr>
              <w:t>610</w:t>
            </w:r>
          </w:p>
        </w:tc>
        <w:tc>
          <w:tcPr>
            <w:tcW w:w="4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6CA8" w:rsidRPr="00786CA8" w:rsidRDefault="00786CA8" w:rsidP="00786CA8">
            <w:pPr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6CA8">
              <w:rPr>
                <w:rFonts w:ascii="Times New Roman" w:hAnsi="Times New Roman"/>
                <w:sz w:val="18"/>
                <w:lang w:val="ru-RU"/>
              </w:rPr>
              <w:t>Уменьшение</w:t>
            </w:r>
            <w:r w:rsidRPr="00786CA8">
              <w:rPr>
                <w:rFonts w:ascii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>прочих</w:t>
            </w:r>
            <w:r w:rsidRPr="00786CA8">
              <w:rPr>
                <w:rFonts w:ascii="Times New Roman" w:hAnsi="Times New Roman"/>
                <w:spacing w:val="7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786CA8">
              <w:rPr>
                <w:rFonts w:ascii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8"/>
                <w:lang w:val="ru-RU"/>
              </w:rPr>
              <w:t>денежных</w:t>
            </w:r>
            <w:r w:rsidRPr="00786CA8">
              <w:rPr>
                <w:rFonts w:ascii="Times New Roman" w:hAnsi="Times New Roman"/>
                <w:spacing w:val="6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</w:p>
          <w:p w:rsidR="00786CA8" w:rsidRPr="00786CA8" w:rsidRDefault="00786CA8" w:rsidP="00786CA8">
            <w:pPr>
              <w:spacing w:before="23" w:line="198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6CA8" w:rsidRPr="00786CA8" w:rsidRDefault="00786CA8" w:rsidP="00786CA8">
            <w:pPr>
              <w:spacing w:before="116"/>
              <w:ind w:left="3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6CA8">
              <w:rPr>
                <w:rFonts w:ascii="Times New Roman"/>
                <w:sz w:val="18"/>
              </w:rPr>
              <w:t>39</w:t>
            </w:r>
            <w:r w:rsidRPr="00786CA8">
              <w:rPr>
                <w:rFonts w:ascii="Times New Roman"/>
                <w:spacing w:val="5"/>
                <w:sz w:val="18"/>
              </w:rPr>
              <w:t xml:space="preserve"> </w:t>
            </w:r>
            <w:r w:rsidRPr="00786CA8">
              <w:rPr>
                <w:rFonts w:ascii="Times New Roman"/>
                <w:sz w:val="18"/>
              </w:rPr>
              <w:t>671,8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6CA8" w:rsidRPr="00786CA8" w:rsidRDefault="00786CA8" w:rsidP="00786CA8">
            <w:pPr>
              <w:spacing w:before="116"/>
              <w:ind w:left="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6CA8">
              <w:rPr>
                <w:rFonts w:ascii="Times New Roman"/>
                <w:sz w:val="18"/>
              </w:rPr>
              <w:t>44</w:t>
            </w:r>
            <w:r w:rsidRPr="00786CA8">
              <w:rPr>
                <w:rFonts w:ascii="Times New Roman"/>
                <w:spacing w:val="5"/>
                <w:sz w:val="18"/>
              </w:rPr>
              <w:t xml:space="preserve"> </w:t>
            </w:r>
            <w:r w:rsidRPr="00786CA8">
              <w:rPr>
                <w:rFonts w:ascii="Times New Roman"/>
                <w:sz w:val="18"/>
              </w:rPr>
              <w:t>167,1</w:t>
            </w:r>
          </w:p>
        </w:tc>
      </w:tr>
      <w:tr w:rsidR="00786CA8" w:rsidRPr="00786CA8" w:rsidTr="00786CA8">
        <w:trPr>
          <w:trHeight w:hRule="exact" w:val="684"/>
        </w:trPr>
        <w:tc>
          <w:tcPr>
            <w:tcW w:w="2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6CA8" w:rsidRPr="00786CA8" w:rsidRDefault="00786CA8" w:rsidP="00786CA8">
            <w:pPr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786CA8" w:rsidRPr="00786CA8" w:rsidRDefault="00786CA8" w:rsidP="00786CA8">
            <w:pPr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6CA8">
              <w:rPr>
                <w:rFonts w:ascii="Times New Roman"/>
                <w:sz w:val="18"/>
              </w:rPr>
              <w:t>920</w:t>
            </w:r>
            <w:r w:rsidRPr="00786CA8">
              <w:rPr>
                <w:rFonts w:ascii="Times New Roman"/>
                <w:spacing w:val="2"/>
                <w:sz w:val="18"/>
              </w:rPr>
              <w:t xml:space="preserve"> </w:t>
            </w:r>
            <w:r w:rsidRPr="00786CA8">
              <w:rPr>
                <w:rFonts w:ascii="Times New Roman"/>
                <w:sz w:val="18"/>
              </w:rPr>
              <w:t>01</w:t>
            </w:r>
            <w:r w:rsidRPr="00786CA8">
              <w:rPr>
                <w:rFonts w:ascii="Times New Roman"/>
                <w:spacing w:val="3"/>
                <w:sz w:val="18"/>
              </w:rPr>
              <w:t xml:space="preserve"> </w:t>
            </w:r>
            <w:r w:rsidRPr="00786CA8">
              <w:rPr>
                <w:rFonts w:ascii="Times New Roman"/>
                <w:sz w:val="18"/>
              </w:rPr>
              <w:t>05</w:t>
            </w:r>
            <w:r w:rsidRPr="00786CA8">
              <w:rPr>
                <w:rFonts w:ascii="Times New Roman"/>
                <w:spacing w:val="2"/>
                <w:sz w:val="18"/>
              </w:rPr>
              <w:t xml:space="preserve"> </w:t>
            </w:r>
            <w:r w:rsidRPr="00786CA8">
              <w:rPr>
                <w:rFonts w:ascii="Times New Roman"/>
                <w:sz w:val="18"/>
              </w:rPr>
              <w:t>02</w:t>
            </w:r>
            <w:r w:rsidRPr="00786CA8">
              <w:rPr>
                <w:rFonts w:ascii="Times New Roman"/>
                <w:spacing w:val="3"/>
                <w:sz w:val="18"/>
              </w:rPr>
              <w:t xml:space="preserve"> </w:t>
            </w:r>
            <w:r w:rsidRPr="00786CA8">
              <w:rPr>
                <w:rFonts w:ascii="Times New Roman"/>
                <w:sz w:val="18"/>
              </w:rPr>
              <w:t>01</w:t>
            </w:r>
            <w:r w:rsidRPr="00786CA8">
              <w:rPr>
                <w:rFonts w:ascii="Times New Roman"/>
                <w:spacing w:val="2"/>
                <w:sz w:val="18"/>
              </w:rPr>
              <w:t xml:space="preserve"> </w:t>
            </w:r>
            <w:r w:rsidRPr="00786CA8">
              <w:rPr>
                <w:rFonts w:ascii="Times New Roman"/>
                <w:sz w:val="18"/>
              </w:rPr>
              <w:t>03</w:t>
            </w:r>
            <w:r w:rsidRPr="00786CA8">
              <w:rPr>
                <w:rFonts w:ascii="Times New Roman"/>
                <w:spacing w:val="3"/>
                <w:sz w:val="18"/>
              </w:rPr>
              <w:t xml:space="preserve"> </w:t>
            </w:r>
            <w:r w:rsidRPr="00786CA8">
              <w:rPr>
                <w:rFonts w:ascii="Times New Roman"/>
                <w:sz w:val="18"/>
              </w:rPr>
              <w:t>0000</w:t>
            </w:r>
            <w:r w:rsidRPr="00786CA8">
              <w:rPr>
                <w:rFonts w:ascii="Times New Roman"/>
                <w:spacing w:val="3"/>
                <w:sz w:val="18"/>
              </w:rPr>
              <w:t xml:space="preserve"> </w:t>
            </w:r>
            <w:r w:rsidRPr="00786CA8">
              <w:rPr>
                <w:rFonts w:ascii="Times New Roman"/>
                <w:sz w:val="18"/>
              </w:rPr>
              <w:t>610</w:t>
            </w:r>
          </w:p>
        </w:tc>
        <w:tc>
          <w:tcPr>
            <w:tcW w:w="4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6CA8" w:rsidRPr="00786CA8" w:rsidRDefault="00786CA8" w:rsidP="00786CA8">
            <w:pPr>
              <w:spacing w:before="6" w:line="267" w:lineRule="auto"/>
              <w:ind w:left="25" w:right="67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6CA8">
              <w:rPr>
                <w:rFonts w:ascii="Times New Roman" w:hAnsi="Times New Roman"/>
                <w:sz w:val="18"/>
                <w:lang w:val="ru-RU"/>
              </w:rPr>
              <w:t>Уменьшение</w:t>
            </w:r>
            <w:r w:rsidRPr="00786CA8">
              <w:rPr>
                <w:rFonts w:ascii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>прочих</w:t>
            </w:r>
            <w:r w:rsidRPr="00786CA8">
              <w:rPr>
                <w:rFonts w:ascii="Times New Roman" w:hAnsi="Times New Roman"/>
                <w:spacing w:val="7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786CA8">
              <w:rPr>
                <w:rFonts w:ascii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8"/>
                <w:lang w:val="ru-RU"/>
              </w:rPr>
              <w:t>денежных</w:t>
            </w:r>
            <w:r w:rsidRPr="00786CA8">
              <w:rPr>
                <w:rFonts w:ascii="Times New Roman" w:hAnsi="Times New Roman"/>
                <w:spacing w:val="6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786CA8">
              <w:rPr>
                <w:rFonts w:ascii="Times New Roman" w:hAnsi="Times New Roman"/>
                <w:spacing w:val="29"/>
                <w:w w:val="101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  <w:r w:rsidRPr="00786CA8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внутригородских</w:t>
            </w:r>
            <w:r w:rsidRPr="00786CA8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муниципальных</w:t>
            </w:r>
            <w:r w:rsidRPr="00786CA8">
              <w:rPr>
                <w:rFonts w:ascii="Times New Roman" w:hAnsi="Times New Roman"/>
                <w:spacing w:val="27"/>
                <w:w w:val="101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образований</w:t>
            </w:r>
            <w:r w:rsidRPr="00786CA8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8"/>
                <w:lang w:val="ru-RU"/>
              </w:rPr>
              <w:t>городов</w:t>
            </w:r>
            <w:r w:rsidRPr="00786CA8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>федерального</w:t>
            </w:r>
            <w:r w:rsidRPr="00786CA8">
              <w:rPr>
                <w:rFonts w:ascii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>значения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6CA8" w:rsidRPr="00786CA8" w:rsidRDefault="00786CA8" w:rsidP="00786CA8">
            <w:pPr>
              <w:spacing w:before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786CA8" w:rsidRPr="00786CA8" w:rsidRDefault="00786CA8" w:rsidP="00786CA8">
            <w:pPr>
              <w:ind w:left="3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6CA8">
              <w:rPr>
                <w:rFonts w:ascii="Times New Roman"/>
                <w:sz w:val="18"/>
              </w:rPr>
              <w:t>39</w:t>
            </w:r>
            <w:r w:rsidRPr="00786CA8">
              <w:rPr>
                <w:rFonts w:ascii="Times New Roman"/>
                <w:spacing w:val="5"/>
                <w:sz w:val="18"/>
              </w:rPr>
              <w:t xml:space="preserve"> </w:t>
            </w:r>
            <w:r w:rsidRPr="00786CA8">
              <w:rPr>
                <w:rFonts w:ascii="Times New Roman"/>
                <w:sz w:val="18"/>
              </w:rPr>
              <w:t>671,8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6CA8" w:rsidRPr="00786CA8" w:rsidRDefault="00786CA8" w:rsidP="00786CA8">
            <w:pPr>
              <w:spacing w:before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86CA8" w:rsidRPr="00786CA8" w:rsidRDefault="00786CA8" w:rsidP="00786CA8">
            <w:pPr>
              <w:ind w:left="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6CA8">
              <w:rPr>
                <w:rFonts w:ascii="Times New Roman"/>
                <w:sz w:val="18"/>
              </w:rPr>
              <w:t>44</w:t>
            </w:r>
            <w:r w:rsidRPr="00786CA8">
              <w:rPr>
                <w:rFonts w:ascii="Times New Roman"/>
                <w:spacing w:val="5"/>
                <w:sz w:val="18"/>
              </w:rPr>
              <w:t xml:space="preserve"> </w:t>
            </w:r>
            <w:r w:rsidRPr="00786CA8">
              <w:rPr>
                <w:rFonts w:ascii="Times New Roman"/>
                <w:sz w:val="18"/>
              </w:rPr>
              <w:t>167,1</w:t>
            </w:r>
          </w:p>
        </w:tc>
      </w:tr>
    </w:tbl>
    <w:p w:rsidR="00786CA8" w:rsidRPr="00786CA8" w:rsidRDefault="00786CA8" w:rsidP="00786CA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86CA8" w:rsidRPr="00786CA8" w:rsidRDefault="00786CA8" w:rsidP="00786CA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86CA8" w:rsidRPr="00786CA8" w:rsidRDefault="00786CA8" w:rsidP="00786CA8">
      <w:pPr>
        <w:spacing w:before="77" w:line="265" w:lineRule="auto"/>
        <w:rPr>
          <w:rFonts w:ascii="Times New Roman" w:eastAsia="Times New Roman" w:hAnsi="Times New Roman" w:cs="Times New Roman"/>
          <w:b/>
          <w:bCs/>
          <w:lang w:val="ru-RU"/>
        </w:rPr>
      </w:pPr>
      <w:r w:rsidRPr="00786CA8">
        <w:rPr>
          <w:rFonts w:ascii="Times New Roman" w:hAnsi="Times New Roman"/>
          <w:spacing w:val="-1"/>
          <w:lang w:val="ru-RU"/>
        </w:rPr>
        <w:t>Глава</w:t>
      </w:r>
      <w:r w:rsidRPr="00786CA8">
        <w:rPr>
          <w:rFonts w:ascii="Times New Roman" w:hAnsi="Times New Roman"/>
          <w:spacing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lang w:val="ru-RU"/>
        </w:rPr>
        <w:t>внутригородского</w:t>
      </w:r>
      <w:r w:rsidRPr="00786CA8">
        <w:rPr>
          <w:rFonts w:ascii="Times New Roman" w:hAnsi="Times New Roman"/>
          <w:spacing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lang w:val="ru-RU"/>
        </w:rPr>
        <w:t>муниципального</w:t>
      </w:r>
      <w:r w:rsidRPr="00786CA8">
        <w:rPr>
          <w:rFonts w:ascii="Times New Roman" w:hAnsi="Times New Roman"/>
          <w:spacing w:val="27"/>
          <w:w w:val="101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lang w:val="ru-RU"/>
        </w:rPr>
        <w:t>образования,</w:t>
      </w:r>
      <w:r w:rsidRPr="00786CA8">
        <w:rPr>
          <w:rFonts w:ascii="Times New Roman" w:hAnsi="Times New Roman"/>
          <w:spacing w:val="15"/>
          <w:lang w:val="ru-RU"/>
        </w:rPr>
        <w:t xml:space="preserve"> </w:t>
      </w:r>
      <w:r w:rsidRPr="00786CA8">
        <w:rPr>
          <w:rFonts w:ascii="Times New Roman" w:hAnsi="Times New Roman"/>
          <w:spacing w:val="15"/>
          <w:lang w:val="ru-RU"/>
        </w:rPr>
        <w:br/>
      </w:r>
      <w:r w:rsidRPr="00786CA8">
        <w:rPr>
          <w:rFonts w:ascii="Times New Roman" w:hAnsi="Times New Roman"/>
          <w:spacing w:val="-1"/>
          <w:lang w:val="ru-RU"/>
        </w:rPr>
        <w:t>исполняющий</w:t>
      </w:r>
      <w:r w:rsidRPr="00786CA8">
        <w:rPr>
          <w:rFonts w:ascii="Times New Roman" w:hAnsi="Times New Roman"/>
          <w:spacing w:val="16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lang w:val="ru-RU"/>
        </w:rPr>
        <w:t>полномочия</w:t>
      </w:r>
      <w:r w:rsidRPr="00786CA8">
        <w:rPr>
          <w:rFonts w:ascii="Times New Roman" w:hAnsi="Times New Roman"/>
          <w:spacing w:val="27"/>
          <w:w w:val="101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lang w:val="ru-RU"/>
        </w:rPr>
        <w:t>председателя</w:t>
      </w:r>
      <w:r w:rsidRPr="00786CA8">
        <w:rPr>
          <w:rFonts w:ascii="Times New Roman" w:hAnsi="Times New Roman"/>
          <w:spacing w:val="22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lang w:val="ru-RU"/>
        </w:rPr>
        <w:t>Совета,</w:t>
      </w:r>
      <w:r w:rsidRPr="00786CA8">
        <w:rPr>
          <w:rFonts w:ascii="Times New Roman" w:hAnsi="Times New Roman"/>
          <w:spacing w:val="22"/>
          <w:lang w:val="ru-RU"/>
        </w:rPr>
        <w:t xml:space="preserve"> </w:t>
      </w:r>
      <w:r w:rsidRPr="00786CA8">
        <w:rPr>
          <w:rFonts w:ascii="Times New Roman" w:hAnsi="Times New Roman"/>
          <w:spacing w:val="22"/>
          <w:lang w:val="ru-RU"/>
        </w:rPr>
        <w:br/>
      </w:r>
      <w:r w:rsidRPr="00786CA8">
        <w:rPr>
          <w:rFonts w:ascii="Times New Roman" w:hAnsi="Times New Roman"/>
          <w:spacing w:val="-1"/>
          <w:lang w:val="ru-RU"/>
        </w:rPr>
        <w:t>Глава местной</w:t>
      </w:r>
      <w:r w:rsidRPr="00786CA8">
        <w:rPr>
          <w:rFonts w:ascii="Times New Roman" w:hAnsi="Times New Roman"/>
          <w:spacing w:val="39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lang w:val="ru-RU"/>
        </w:rPr>
        <w:t>администрации</w:t>
      </w:r>
      <w:r w:rsidRPr="00786CA8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sz w:val="20"/>
          <w:lang w:val="ru-RU"/>
        </w:rPr>
        <w:tab/>
      </w:r>
      <w:r w:rsidRPr="00786CA8">
        <w:rPr>
          <w:rFonts w:ascii="Times New Roman" w:hAnsi="Times New Roman"/>
          <w:spacing w:val="-1"/>
          <w:sz w:val="20"/>
          <w:lang w:val="ru-RU"/>
        </w:rPr>
        <w:tab/>
      </w:r>
      <w:r w:rsidRPr="00786CA8">
        <w:rPr>
          <w:rFonts w:ascii="Times New Roman" w:hAnsi="Times New Roman"/>
          <w:spacing w:val="-1"/>
          <w:sz w:val="20"/>
          <w:lang w:val="ru-RU"/>
        </w:rPr>
        <w:tab/>
      </w:r>
      <w:r w:rsidRPr="00786CA8">
        <w:rPr>
          <w:rFonts w:ascii="Times New Roman" w:hAnsi="Times New Roman"/>
          <w:spacing w:val="-1"/>
          <w:sz w:val="20"/>
          <w:lang w:val="ru-RU"/>
        </w:rPr>
        <w:tab/>
      </w:r>
      <w:r w:rsidRPr="00786CA8">
        <w:rPr>
          <w:rFonts w:ascii="Times New Roman" w:hAnsi="Times New Roman"/>
          <w:spacing w:val="-1"/>
          <w:sz w:val="20"/>
          <w:lang w:val="ru-RU"/>
        </w:rPr>
        <w:tab/>
      </w:r>
      <w:r w:rsidRPr="00786CA8">
        <w:rPr>
          <w:rFonts w:ascii="Times New Roman" w:hAnsi="Times New Roman"/>
          <w:spacing w:val="-1"/>
          <w:sz w:val="20"/>
          <w:lang w:val="ru-RU"/>
        </w:rPr>
        <w:tab/>
      </w:r>
      <w:r w:rsidRPr="00786CA8">
        <w:rPr>
          <w:rFonts w:ascii="Times New Roman" w:hAnsi="Times New Roman"/>
          <w:spacing w:val="-1"/>
          <w:sz w:val="20"/>
          <w:lang w:val="ru-RU"/>
        </w:rPr>
        <w:tab/>
        <w:t>А.Ю.</w:t>
      </w:r>
      <w:r w:rsidRPr="00786CA8">
        <w:rPr>
          <w:rFonts w:ascii="Times New Roman" w:hAnsi="Times New Roman"/>
          <w:spacing w:val="20"/>
          <w:sz w:val="20"/>
          <w:lang w:val="ru-RU"/>
        </w:rPr>
        <w:t xml:space="preserve"> </w:t>
      </w:r>
      <w:r w:rsidRPr="00786CA8">
        <w:rPr>
          <w:rFonts w:ascii="Times New Roman" w:hAnsi="Times New Roman"/>
          <w:sz w:val="20"/>
          <w:lang w:val="ru-RU"/>
        </w:rPr>
        <w:t>Ярусов</w:t>
      </w:r>
    </w:p>
    <w:p w:rsidR="00786CA8" w:rsidRPr="00786CA8" w:rsidRDefault="00786CA8" w:rsidP="00786CA8">
      <w:pPr>
        <w:spacing w:before="6"/>
        <w:rPr>
          <w:rFonts w:ascii="Times New Roman" w:eastAsia="Times New Roman" w:hAnsi="Times New Roman" w:cs="Times New Roman"/>
          <w:b/>
          <w:bCs/>
          <w:lang w:val="ru-RU"/>
        </w:rPr>
      </w:pPr>
    </w:p>
    <w:p w:rsidR="00786CA8" w:rsidRPr="00786CA8" w:rsidRDefault="00786CA8" w:rsidP="00786CA8">
      <w:pPr>
        <w:rPr>
          <w:rFonts w:ascii="Times New Roman" w:eastAsia="Times New Roman" w:hAnsi="Times New Roman" w:cs="Times New Roman"/>
          <w:lang w:val="ru-RU"/>
        </w:rPr>
        <w:sectPr w:rsidR="00786CA8" w:rsidRPr="00786CA8">
          <w:headerReference w:type="default" r:id="rId35"/>
          <w:pgSz w:w="11910" w:h="16840"/>
          <w:pgMar w:top="1080" w:right="480" w:bottom="280" w:left="1680" w:header="0" w:footer="0" w:gutter="0"/>
          <w:cols w:space="720"/>
        </w:sectPr>
      </w:pPr>
    </w:p>
    <w:p w:rsidR="00786CA8" w:rsidRPr="00786CA8" w:rsidRDefault="00786CA8" w:rsidP="00786CA8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786CA8" w:rsidRPr="00786CA8">
          <w:type w:val="continuous"/>
          <w:pgSz w:w="11910" w:h="16840"/>
          <w:pgMar w:top="1460" w:right="480" w:bottom="280" w:left="1680" w:header="720" w:footer="720" w:gutter="0"/>
          <w:cols w:num="2" w:space="720" w:equalWidth="0">
            <w:col w:w="3987" w:space="3103"/>
            <w:col w:w="2660"/>
          </w:cols>
        </w:sectPr>
      </w:pPr>
    </w:p>
    <w:p w:rsidR="00786CA8" w:rsidRPr="00786CA8" w:rsidRDefault="00786CA8" w:rsidP="00786CA8">
      <w:pPr>
        <w:spacing w:before="60"/>
        <w:ind w:left="496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bookmarkStart w:id="22" w:name="Приложение_№_9_Муниц._программы_2023_г."/>
      <w:bookmarkStart w:id="23" w:name="Лист_11"/>
      <w:bookmarkEnd w:id="22"/>
      <w:bookmarkEnd w:id="23"/>
      <w:r w:rsidRPr="00786CA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lastRenderedPageBreak/>
        <w:t>Приложение</w:t>
      </w:r>
      <w:r w:rsidRPr="00786CA8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№ 9</w:t>
      </w:r>
    </w:p>
    <w:p w:rsidR="00786CA8" w:rsidRPr="00786CA8" w:rsidRDefault="00786CA8" w:rsidP="00786CA8">
      <w:pPr>
        <w:tabs>
          <w:tab w:val="left" w:pos="7127"/>
        </w:tabs>
        <w:spacing w:before="46" w:line="263" w:lineRule="auto"/>
        <w:ind w:left="4962" w:right="176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86CA8">
        <w:rPr>
          <w:rFonts w:ascii="Times New Roman" w:eastAsia="Times New Roman" w:hAnsi="Times New Roman" w:cs="Times New Roman"/>
          <w:sz w:val="18"/>
          <w:szCs w:val="18"/>
          <w:lang w:val="ru-RU"/>
        </w:rPr>
        <w:t>к</w:t>
      </w:r>
      <w:r w:rsidRPr="00786CA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решению </w:t>
      </w:r>
      <w:r w:rsidRPr="00786CA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Совета</w:t>
      </w:r>
      <w:r w:rsidRPr="00786CA8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Гагаринского муниципального</w:t>
      </w:r>
      <w:r w:rsidRPr="00786CA8">
        <w:rPr>
          <w:rFonts w:ascii="Times New Roman" w:eastAsia="Times New Roman" w:hAnsi="Times New Roman" w:cs="Times New Roman"/>
          <w:spacing w:val="45"/>
          <w:sz w:val="18"/>
          <w:szCs w:val="1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округа</w:t>
      </w:r>
      <w:r w:rsidRPr="00786CA8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«О</w:t>
      </w:r>
      <w:r w:rsidRPr="00786CA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бюджете</w:t>
      </w:r>
      <w:r w:rsidRPr="00786CA8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внутригородского</w:t>
      </w:r>
      <w:r w:rsidRPr="00786CA8">
        <w:rPr>
          <w:rFonts w:ascii="Times New Roman" w:eastAsia="Times New Roman" w:hAnsi="Times New Roman" w:cs="Times New Roman"/>
          <w:spacing w:val="31"/>
          <w:sz w:val="18"/>
          <w:szCs w:val="1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муниципального образования</w:t>
      </w:r>
      <w:r w:rsidRPr="00786CA8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города</w:t>
      </w:r>
      <w:r w:rsidRPr="00786CA8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Севастополя</w:t>
      </w:r>
      <w:r w:rsidRPr="00786CA8">
        <w:rPr>
          <w:rFonts w:ascii="Times New Roman" w:eastAsia="Times New Roman" w:hAnsi="Times New Roman" w:cs="Times New Roman"/>
          <w:spacing w:val="41"/>
          <w:sz w:val="18"/>
          <w:szCs w:val="1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sz w:val="18"/>
          <w:szCs w:val="18"/>
          <w:lang w:val="ru-RU"/>
        </w:rPr>
        <w:t>Гагаринский</w:t>
      </w:r>
      <w:r w:rsidRPr="00786CA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муниципальный</w:t>
      </w:r>
      <w:r w:rsidRPr="00786CA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округ</w:t>
      </w:r>
      <w:r w:rsidRPr="00786CA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sz w:val="18"/>
          <w:szCs w:val="18"/>
          <w:lang w:val="ru-RU"/>
        </w:rPr>
        <w:t>на</w:t>
      </w:r>
      <w:r w:rsidRPr="00786CA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sz w:val="18"/>
          <w:szCs w:val="18"/>
          <w:lang w:val="ru-RU"/>
        </w:rPr>
        <w:t>2023</w:t>
      </w:r>
      <w:r w:rsidRPr="00786CA8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год</w:t>
      </w:r>
      <w:r w:rsidRPr="00786CA8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и</w:t>
      </w:r>
      <w:r w:rsidRPr="00786CA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sz w:val="18"/>
          <w:szCs w:val="18"/>
          <w:lang w:val="ru-RU"/>
        </w:rPr>
        <w:t>на</w:t>
      </w:r>
      <w:r w:rsidRPr="00786CA8">
        <w:rPr>
          <w:rFonts w:ascii="Times New Roman" w:eastAsia="Times New Roman" w:hAnsi="Times New Roman" w:cs="Times New Roman"/>
          <w:spacing w:val="21"/>
          <w:sz w:val="18"/>
          <w:szCs w:val="1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плановый</w:t>
      </w:r>
      <w:r w:rsidRPr="00786CA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период</w:t>
      </w:r>
      <w:r w:rsidRPr="00786CA8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2024</w:t>
      </w:r>
      <w:r w:rsidRPr="00786CA8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786CA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sz w:val="18"/>
          <w:szCs w:val="18"/>
          <w:lang w:val="ru-RU"/>
        </w:rPr>
        <w:t>2025</w:t>
      </w:r>
      <w:r w:rsidRPr="00786CA8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годов</w:t>
      </w:r>
      <w:r w:rsidRPr="00786CA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786CA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(первое</w:t>
      </w:r>
      <w:r w:rsidRPr="00786CA8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чтение</w:t>
      </w:r>
      <w:proofErr w:type="gramStart"/>
      <w:r w:rsidRPr="00786CA8">
        <w:rPr>
          <w:rFonts w:ascii="Times New Roman" w:eastAsia="Times New Roman" w:hAnsi="Times New Roman" w:cs="Times New Roman"/>
          <w:sz w:val="18"/>
          <w:szCs w:val="18"/>
          <w:lang w:val="ru-RU"/>
        </w:rPr>
        <w:t>)»</w:t>
      </w:r>
      <w:r w:rsidRPr="00786CA8">
        <w:rPr>
          <w:rFonts w:ascii="Times New Roman" w:eastAsia="Times New Roman" w:hAnsi="Times New Roman" w:cs="Times New Roman"/>
          <w:spacing w:val="43"/>
          <w:sz w:val="18"/>
          <w:szCs w:val="18"/>
          <w:lang w:val="ru-RU"/>
        </w:rPr>
        <w:t xml:space="preserve"> </w:t>
      </w:r>
      <w:r w:rsidR="00F452EB">
        <w:rPr>
          <w:rFonts w:ascii="Times New Roman" w:eastAsia="Times New Roman" w:hAnsi="Times New Roman" w:cs="Times New Roman"/>
          <w:spacing w:val="43"/>
          <w:sz w:val="18"/>
          <w:szCs w:val="18"/>
          <w:lang w:val="ru-RU"/>
        </w:rPr>
        <w:t xml:space="preserve">  </w:t>
      </w:r>
      <w:proofErr w:type="gramEnd"/>
      <w:r w:rsidR="00F452EB">
        <w:rPr>
          <w:rFonts w:ascii="Times New Roman" w:eastAsia="Times New Roman" w:hAnsi="Times New Roman" w:cs="Times New Roman"/>
          <w:spacing w:val="43"/>
          <w:sz w:val="18"/>
          <w:szCs w:val="18"/>
          <w:lang w:val="ru-RU"/>
        </w:rPr>
        <w:t xml:space="preserve">                        </w:t>
      </w:r>
      <w:r w:rsidRPr="00786CA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от</w:t>
      </w:r>
      <w:r w:rsidRPr="00786CA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ab/>
      </w:r>
      <w:r w:rsidRPr="00786CA8">
        <w:rPr>
          <w:rFonts w:ascii="Times New Roman" w:eastAsia="Times New Roman" w:hAnsi="Times New Roman" w:cs="Times New Roman"/>
          <w:sz w:val="18"/>
          <w:szCs w:val="18"/>
          <w:lang w:val="ru-RU"/>
        </w:rPr>
        <w:t>№</w:t>
      </w:r>
    </w:p>
    <w:p w:rsidR="00786CA8" w:rsidRPr="00786CA8" w:rsidRDefault="00786CA8" w:rsidP="00786CA8">
      <w:pPr>
        <w:ind w:left="524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86CA8" w:rsidRPr="00786CA8" w:rsidRDefault="00786CA8" w:rsidP="00786CA8">
      <w:pPr>
        <w:spacing w:before="6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86CA8" w:rsidRPr="00786CA8" w:rsidRDefault="00786CA8" w:rsidP="00786CA8">
      <w:pPr>
        <w:spacing w:line="265" w:lineRule="auto"/>
        <w:ind w:left="721" w:right="705"/>
        <w:jc w:val="center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786CA8">
        <w:rPr>
          <w:rFonts w:ascii="Times New Roman" w:hAnsi="Times New Roman"/>
          <w:b/>
          <w:spacing w:val="-1"/>
          <w:w w:val="105"/>
          <w:sz w:val="17"/>
          <w:lang w:val="ru-RU"/>
        </w:rPr>
        <w:t>РАСПРЕДЕЛЕНИЕ</w:t>
      </w:r>
      <w:r w:rsidRPr="00786CA8">
        <w:rPr>
          <w:rFonts w:ascii="Times New Roman" w:hAnsi="Times New Roman"/>
          <w:b/>
          <w:spacing w:val="-16"/>
          <w:w w:val="105"/>
          <w:sz w:val="17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w w:val="105"/>
          <w:sz w:val="17"/>
          <w:lang w:val="ru-RU"/>
        </w:rPr>
        <w:t>БЮДЖЕТНЫХ</w:t>
      </w:r>
      <w:r w:rsidRPr="00786CA8">
        <w:rPr>
          <w:rFonts w:ascii="Times New Roman" w:hAnsi="Times New Roman"/>
          <w:b/>
          <w:spacing w:val="-17"/>
          <w:w w:val="105"/>
          <w:sz w:val="17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w w:val="105"/>
          <w:sz w:val="17"/>
          <w:lang w:val="ru-RU"/>
        </w:rPr>
        <w:t>АССИГНОВАНИЙ</w:t>
      </w:r>
      <w:r w:rsidRPr="00786CA8">
        <w:rPr>
          <w:rFonts w:ascii="Times New Roman" w:hAnsi="Times New Roman"/>
          <w:b/>
          <w:spacing w:val="-14"/>
          <w:w w:val="105"/>
          <w:sz w:val="17"/>
          <w:lang w:val="ru-RU"/>
        </w:rPr>
        <w:t xml:space="preserve"> </w:t>
      </w:r>
      <w:r w:rsidRPr="00786CA8">
        <w:rPr>
          <w:rFonts w:ascii="Times New Roman" w:hAnsi="Times New Roman"/>
          <w:b/>
          <w:w w:val="105"/>
          <w:sz w:val="17"/>
          <w:lang w:val="ru-RU"/>
        </w:rPr>
        <w:t>НА</w:t>
      </w:r>
      <w:r w:rsidRPr="00786CA8">
        <w:rPr>
          <w:rFonts w:ascii="Times New Roman" w:hAnsi="Times New Roman"/>
          <w:b/>
          <w:spacing w:val="-15"/>
          <w:w w:val="105"/>
          <w:sz w:val="17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w w:val="105"/>
          <w:sz w:val="17"/>
          <w:lang w:val="ru-RU"/>
        </w:rPr>
        <w:t>РЕАЛИЗАЦИЮ</w:t>
      </w:r>
      <w:r w:rsidRPr="00786CA8">
        <w:rPr>
          <w:rFonts w:ascii="Times New Roman" w:hAnsi="Times New Roman"/>
          <w:b/>
          <w:spacing w:val="-16"/>
          <w:w w:val="105"/>
          <w:sz w:val="17"/>
          <w:lang w:val="ru-RU"/>
        </w:rPr>
        <w:t xml:space="preserve"> </w:t>
      </w:r>
      <w:r w:rsidRPr="00786CA8">
        <w:rPr>
          <w:rFonts w:ascii="Times New Roman" w:hAnsi="Times New Roman"/>
          <w:b/>
          <w:w w:val="105"/>
          <w:sz w:val="17"/>
          <w:lang w:val="ru-RU"/>
        </w:rPr>
        <w:t>МУНИЦИПАЛЬНЫХ</w:t>
      </w:r>
      <w:r w:rsidRPr="00786CA8">
        <w:rPr>
          <w:rFonts w:ascii="Times New Roman" w:hAnsi="Times New Roman"/>
          <w:b/>
          <w:spacing w:val="37"/>
          <w:w w:val="104"/>
          <w:sz w:val="17"/>
          <w:lang w:val="ru-RU"/>
        </w:rPr>
        <w:t xml:space="preserve"> </w:t>
      </w:r>
      <w:r w:rsidRPr="00786CA8">
        <w:rPr>
          <w:rFonts w:ascii="Times New Roman" w:hAnsi="Times New Roman"/>
          <w:b/>
          <w:spacing w:val="-2"/>
          <w:w w:val="105"/>
          <w:sz w:val="17"/>
          <w:lang w:val="ru-RU"/>
        </w:rPr>
        <w:t>ПРОГРАММ</w:t>
      </w:r>
      <w:r w:rsidRPr="00786CA8">
        <w:rPr>
          <w:rFonts w:ascii="Times New Roman" w:hAnsi="Times New Roman"/>
          <w:b/>
          <w:spacing w:val="-21"/>
          <w:w w:val="105"/>
          <w:sz w:val="17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w w:val="105"/>
          <w:sz w:val="17"/>
          <w:lang w:val="ru-RU"/>
        </w:rPr>
        <w:t>ВНУТРИГОРОДСКОГО</w:t>
      </w:r>
      <w:r w:rsidRPr="00786CA8">
        <w:rPr>
          <w:rFonts w:ascii="Times New Roman" w:hAnsi="Times New Roman"/>
          <w:b/>
          <w:spacing w:val="-19"/>
          <w:w w:val="105"/>
          <w:sz w:val="17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w w:val="105"/>
          <w:sz w:val="17"/>
          <w:lang w:val="ru-RU"/>
        </w:rPr>
        <w:t>МУНИЦИПАЛЬНОГО</w:t>
      </w:r>
      <w:r w:rsidRPr="00786CA8">
        <w:rPr>
          <w:rFonts w:ascii="Times New Roman" w:hAnsi="Times New Roman"/>
          <w:b/>
          <w:spacing w:val="-19"/>
          <w:w w:val="105"/>
          <w:sz w:val="17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w w:val="105"/>
          <w:sz w:val="17"/>
          <w:lang w:val="ru-RU"/>
        </w:rPr>
        <w:t>ОБРАЗОВАНИЯ</w:t>
      </w:r>
    </w:p>
    <w:p w:rsidR="00786CA8" w:rsidRPr="00786CA8" w:rsidRDefault="00786CA8" w:rsidP="00786CA8">
      <w:pPr>
        <w:ind w:left="12"/>
        <w:jc w:val="center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786CA8">
        <w:rPr>
          <w:rFonts w:ascii="Times New Roman" w:hAnsi="Times New Roman"/>
          <w:b/>
          <w:spacing w:val="-1"/>
          <w:w w:val="105"/>
          <w:sz w:val="17"/>
          <w:lang w:val="ru-RU"/>
        </w:rPr>
        <w:t>ГОРОДА</w:t>
      </w:r>
      <w:r w:rsidRPr="00786CA8">
        <w:rPr>
          <w:rFonts w:ascii="Times New Roman" w:hAnsi="Times New Roman"/>
          <w:b/>
          <w:spacing w:val="-15"/>
          <w:w w:val="105"/>
          <w:sz w:val="17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w w:val="105"/>
          <w:sz w:val="17"/>
          <w:lang w:val="ru-RU"/>
        </w:rPr>
        <w:t>СЕВАСТОПОЛЯ</w:t>
      </w:r>
      <w:r w:rsidRPr="00786CA8">
        <w:rPr>
          <w:rFonts w:ascii="Times New Roman" w:hAnsi="Times New Roman"/>
          <w:b/>
          <w:spacing w:val="-14"/>
          <w:w w:val="105"/>
          <w:sz w:val="17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w w:val="105"/>
          <w:sz w:val="17"/>
          <w:lang w:val="ru-RU"/>
        </w:rPr>
        <w:t>ГАГАРИНСКИЙ</w:t>
      </w:r>
      <w:r w:rsidRPr="00786CA8">
        <w:rPr>
          <w:rFonts w:ascii="Times New Roman" w:hAnsi="Times New Roman"/>
          <w:b/>
          <w:spacing w:val="-13"/>
          <w:w w:val="105"/>
          <w:sz w:val="17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w w:val="105"/>
          <w:sz w:val="17"/>
          <w:lang w:val="ru-RU"/>
        </w:rPr>
        <w:t>МУНИЦИПАЛЬНЫЙ</w:t>
      </w:r>
      <w:r w:rsidRPr="00786CA8">
        <w:rPr>
          <w:rFonts w:ascii="Times New Roman" w:hAnsi="Times New Roman"/>
          <w:b/>
          <w:spacing w:val="-12"/>
          <w:w w:val="105"/>
          <w:sz w:val="17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w w:val="105"/>
          <w:sz w:val="17"/>
          <w:lang w:val="ru-RU"/>
        </w:rPr>
        <w:t>ОКРУГ</w:t>
      </w:r>
    </w:p>
    <w:p w:rsidR="00786CA8" w:rsidRPr="00786CA8" w:rsidRDefault="00786CA8" w:rsidP="00786CA8">
      <w:pPr>
        <w:spacing w:before="11"/>
        <w:ind w:left="13"/>
        <w:jc w:val="center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786CA8">
        <w:rPr>
          <w:rFonts w:ascii="Times New Roman" w:hAnsi="Times New Roman"/>
          <w:b/>
          <w:w w:val="105"/>
          <w:sz w:val="17"/>
          <w:lang w:val="ru-RU"/>
        </w:rPr>
        <w:t>на</w:t>
      </w:r>
      <w:r w:rsidRPr="00786CA8">
        <w:rPr>
          <w:rFonts w:ascii="Times New Roman" w:hAnsi="Times New Roman"/>
          <w:b/>
          <w:spacing w:val="-3"/>
          <w:w w:val="105"/>
          <w:sz w:val="17"/>
          <w:lang w:val="ru-RU"/>
        </w:rPr>
        <w:t xml:space="preserve"> </w:t>
      </w:r>
      <w:r w:rsidRPr="00786CA8">
        <w:rPr>
          <w:rFonts w:ascii="Times New Roman" w:hAnsi="Times New Roman"/>
          <w:b/>
          <w:w w:val="105"/>
          <w:sz w:val="17"/>
          <w:lang w:val="ru-RU"/>
        </w:rPr>
        <w:t>2023</w:t>
      </w:r>
      <w:r w:rsidRPr="00786CA8">
        <w:rPr>
          <w:rFonts w:ascii="Times New Roman" w:hAnsi="Times New Roman"/>
          <w:b/>
          <w:spacing w:val="-3"/>
          <w:w w:val="105"/>
          <w:sz w:val="17"/>
          <w:lang w:val="ru-RU"/>
        </w:rPr>
        <w:t xml:space="preserve"> </w:t>
      </w:r>
      <w:r w:rsidRPr="00786CA8">
        <w:rPr>
          <w:rFonts w:ascii="Times New Roman" w:hAnsi="Times New Roman"/>
          <w:b/>
          <w:w w:val="105"/>
          <w:sz w:val="17"/>
          <w:lang w:val="ru-RU"/>
        </w:rPr>
        <w:t>год</w:t>
      </w:r>
    </w:p>
    <w:p w:rsidR="00786CA8" w:rsidRPr="00786CA8" w:rsidRDefault="00786CA8" w:rsidP="00786CA8">
      <w:pPr>
        <w:spacing w:before="20"/>
        <w:ind w:right="498"/>
        <w:jc w:val="right"/>
        <w:rPr>
          <w:rFonts w:ascii="Times New Roman" w:eastAsia="Times New Roman" w:hAnsi="Times New Roman" w:cs="Times New Roman"/>
          <w:sz w:val="15"/>
          <w:szCs w:val="15"/>
        </w:rPr>
      </w:pPr>
      <w:r w:rsidRPr="00786CA8">
        <w:rPr>
          <w:rFonts w:ascii="Times New Roman" w:hAnsi="Times New Roman"/>
          <w:b/>
          <w:spacing w:val="-1"/>
          <w:sz w:val="15"/>
        </w:rPr>
        <w:t>(</w:t>
      </w:r>
      <w:proofErr w:type="spellStart"/>
      <w:proofErr w:type="gramStart"/>
      <w:r w:rsidRPr="00786CA8">
        <w:rPr>
          <w:rFonts w:ascii="Times New Roman" w:hAnsi="Times New Roman"/>
          <w:b/>
          <w:spacing w:val="-1"/>
          <w:sz w:val="15"/>
        </w:rPr>
        <w:t>тыс</w:t>
      </w:r>
      <w:proofErr w:type="spellEnd"/>
      <w:proofErr w:type="gramEnd"/>
      <w:r w:rsidRPr="00786CA8">
        <w:rPr>
          <w:rFonts w:ascii="Times New Roman" w:hAnsi="Times New Roman"/>
          <w:b/>
          <w:spacing w:val="-1"/>
          <w:sz w:val="15"/>
        </w:rPr>
        <w:t>.</w:t>
      </w:r>
      <w:r w:rsidRPr="00786CA8">
        <w:rPr>
          <w:rFonts w:ascii="Times New Roman" w:hAnsi="Times New Roman"/>
          <w:b/>
          <w:spacing w:val="1"/>
          <w:sz w:val="15"/>
        </w:rPr>
        <w:t xml:space="preserve"> </w:t>
      </w:r>
      <w:proofErr w:type="spellStart"/>
      <w:r w:rsidRPr="00786CA8">
        <w:rPr>
          <w:rFonts w:ascii="Times New Roman" w:hAnsi="Times New Roman"/>
          <w:b/>
          <w:sz w:val="15"/>
        </w:rPr>
        <w:t>руб</w:t>
      </w:r>
      <w:proofErr w:type="spellEnd"/>
      <w:r w:rsidRPr="00786CA8">
        <w:rPr>
          <w:rFonts w:ascii="Times New Roman" w:hAnsi="Times New Roman"/>
          <w:b/>
          <w:sz w:val="15"/>
        </w:rPr>
        <w:t>.)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39"/>
        <w:gridCol w:w="6017"/>
        <w:gridCol w:w="1330"/>
        <w:gridCol w:w="1512"/>
      </w:tblGrid>
      <w:tr w:rsidR="00786CA8" w:rsidRPr="00786CA8" w:rsidTr="00786CA8">
        <w:trPr>
          <w:trHeight w:hRule="exact" w:val="742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786CA8" w:rsidRPr="00786CA8" w:rsidRDefault="00786CA8" w:rsidP="00786CA8">
            <w:pPr>
              <w:spacing w:line="263" w:lineRule="auto"/>
              <w:ind w:left="104" w:right="101" w:firstLine="3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86CA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№ п/п</w:t>
            </w:r>
          </w:p>
        </w:tc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86CA8" w:rsidRPr="00786CA8" w:rsidRDefault="00786CA8" w:rsidP="00786CA8">
            <w:pPr>
              <w:spacing w:before="108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5"/>
              </w:rPr>
              <w:t>Наименование</w:t>
            </w:r>
            <w:proofErr w:type="spellEnd"/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86CA8" w:rsidRPr="00786CA8" w:rsidRDefault="00786CA8" w:rsidP="00786CA8">
            <w:pPr>
              <w:spacing w:before="118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5"/>
              </w:rPr>
              <w:t>Целевая</w:t>
            </w:r>
            <w:proofErr w:type="spellEnd"/>
            <w:r w:rsidRPr="00786CA8">
              <w:rPr>
                <w:rFonts w:ascii="Times New Roman" w:hAnsi="Times New Roman"/>
                <w:b/>
                <w:sz w:val="15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z w:val="15"/>
              </w:rPr>
              <w:t>статья</w:t>
            </w:r>
            <w:proofErr w:type="spellEnd"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86CA8" w:rsidRPr="00786CA8" w:rsidRDefault="00786CA8" w:rsidP="00786CA8">
            <w:pPr>
              <w:spacing w:before="118"/>
              <w:ind w:left="13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5"/>
              </w:rPr>
              <w:t>Сумма</w:t>
            </w:r>
            <w:proofErr w:type="spellEnd"/>
            <w:r w:rsidRPr="00786CA8">
              <w:rPr>
                <w:rFonts w:ascii="Times New Roman" w:hAnsi="Times New Roman"/>
                <w:b/>
                <w:spacing w:val="2"/>
                <w:sz w:val="15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5"/>
              </w:rPr>
              <w:t>на</w:t>
            </w:r>
            <w:proofErr w:type="spellEnd"/>
            <w:r w:rsidRPr="00786CA8">
              <w:rPr>
                <w:rFonts w:ascii="Times New Roman" w:hAnsi="Times New Roman"/>
                <w:b/>
                <w:spacing w:val="2"/>
                <w:sz w:val="15"/>
              </w:rPr>
              <w:t xml:space="preserve"> </w:t>
            </w:r>
            <w:r w:rsidRPr="00786CA8">
              <w:rPr>
                <w:rFonts w:ascii="Times New Roman" w:hAnsi="Times New Roman"/>
                <w:b/>
                <w:sz w:val="15"/>
              </w:rPr>
              <w:t>2023</w:t>
            </w:r>
            <w:r w:rsidRPr="00786CA8">
              <w:rPr>
                <w:rFonts w:ascii="Times New Roman" w:hAnsi="Times New Roman"/>
                <w:b/>
                <w:spacing w:val="2"/>
                <w:sz w:val="15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5"/>
              </w:rPr>
              <w:t>год</w:t>
            </w:r>
            <w:proofErr w:type="spellEnd"/>
          </w:p>
        </w:tc>
      </w:tr>
      <w:tr w:rsidR="00786CA8" w:rsidRPr="00786CA8" w:rsidTr="00786CA8">
        <w:trPr>
          <w:trHeight w:hRule="exact" w:val="701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786CA8" w:rsidRPr="00786CA8" w:rsidRDefault="00786CA8" w:rsidP="00786CA8">
            <w:pPr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1</w:t>
            </w:r>
          </w:p>
        </w:tc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5" w:line="270" w:lineRule="auto"/>
              <w:ind w:left="25" w:right="73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«Развитие</w:t>
            </w:r>
            <w:r w:rsidRPr="00786CA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культуры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786CA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внутригородском</w:t>
            </w:r>
            <w:r w:rsidRPr="00786CA8">
              <w:rPr>
                <w:rFonts w:ascii="Times New Roman" w:hAnsi="Times New Roman"/>
                <w:spacing w:val="53"/>
                <w:w w:val="10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муниципальном</w:t>
            </w:r>
            <w:r w:rsidRPr="00786CA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образовании</w:t>
            </w:r>
            <w:r w:rsidRPr="00786CA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786CA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786CA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786CA8">
              <w:rPr>
                <w:rFonts w:ascii="Times New Roman" w:hAnsi="Times New Roman"/>
                <w:spacing w:val="43"/>
                <w:w w:val="10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786CA8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786CA8" w:rsidRPr="00786CA8" w:rsidRDefault="00786CA8" w:rsidP="00786CA8">
            <w:pPr>
              <w:ind w:left="1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01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0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00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00000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86CA8" w:rsidRPr="00786CA8" w:rsidRDefault="00786CA8" w:rsidP="00786CA8">
            <w:pPr>
              <w:ind w:left="48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/>
                <w:w w:val="105"/>
                <w:sz w:val="17"/>
                <w:lang w:val="ru-RU"/>
              </w:rPr>
              <w:t>2</w:t>
            </w:r>
            <w:r w:rsidRPr="00786CA8">
              <w:rPr>
                <w:rFonts w:ascii="Times New Roman"/>
                <w:w w:val="105"/>
                <w:sz w:val="17"/>
                <w:lang w:val="ru-RU"/>
              </w:rPr>
              <w:t> </w:t>
            </w:r>
            <w:r w:rsidRPr="00786CA8">
              <w:rPr>
                <w:rFonts w:ascii="Times New Roman"/>
                <w:w w:val="105"/>
                <w:sz w:val="17"/>
                <w:lang w:val="ru-RU"/>
              </w:rPr>
              <w:t>308,6</w:t>
            </w:r>
          </w:p>
        </w:tc>
      </w:tr>
      <w:tr w:rsidR="00786CA8" w:rsidRPr="00786CA8" w:rsidTr="00786CA8">
        <w:trPr>
          <w:trHeight w:hRule="exact" w:val="1116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86CA8" w:rsidRPr="00786CA8" w:rsidRDefault="00786CA8" w:rsidP="00786CA8">
            <w:pPr>
              <w:spacing w:before="4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786CA8" w:rsidRPr="00786CA8" w:rsidRDefault="00786CA8" w:rsidP="00786CA8">
            <w:pPr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2</w:t>
            </w:r>
          </w:p>
        </w:tc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3" w:line="271" w:lineRule="auto"/>
              <w:ind w:left="25" w:right="4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«Развитие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физической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культуры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массового</w:t>
            </w:r>
            <w:r w:rsidRPr="00786CA8">
              <w:rPr>
                <w:rFonts w:ascii="Times New Roman" w:hAnsi="Times New Roman"/>
                <w:spacing w:val="57"/>
                <w:w w:val="10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спорта,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организация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проведения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официальных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физкультурно</w:t>
            </w:r>
            <w:proofErr w:type="spellEnd"/>
            <w:r w:rsidRPr="00786CA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-</w:t>
            </w:r>
            <w:r w:rsidRPr="00786CA8">
              <w:rPr>
                <w:rFonts w:ascii="Times New Roman" w:hAnsi="Times New Roman"/>
                <w:spacing w:val="53"/>
                <w:w w:val="10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оздоровительных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спортивных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786CA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внутригородском</w:t>
            </w:r>
            <w:r w:rsidRPr="00786CA8">
              <w:rPr>
                <w:rFonts w:ascii="Times New Roman" w:hAnsi="Times New Roman"/>
                <w:spacing w:val="29"/>
                <w:w w:val="10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муниципальном</w:t>
            </w:r>
            <w:r w:rsidRPr="00786CA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образовании</w:t>
            </w:r>
            <w:r w:rsidRPr="00786CA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786CA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786CA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786CA8">
              <w:rPr>
                <w:rFonts w:ascii="Times New Roman" w:hAnsi="Times New Roman"/>
                <w:spacing w:val="43"/>
                <w:w w:val="10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786CA8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786CA8" w:rsidRPr="00786CA8" w:rsidRDefault="00786CA8" w:rsidP="00786CA8">
            <w:pPr>
              <w:spacing w:before="4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786CA8" w:rsidRPr="00786CA8" w:rsidRDefault="00786CA8" w:rsidP="00786CA8">
            <w:pPr>
              <w:ind w:left="1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02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0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00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00000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86CA8" w:rsidRPr="00786CA8" w:rsidRDefault="00786CA8" w:rsidP="00786CA8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786CA8" w:rsidRPr="00786CA8" w:rsidRDefault="00786CA8" w:rsidP="00786CA8">
            <w:pPr>
              <w:ind w:left="4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1</w:t>
            </w:r>
            <w:r w:rsidRPr="00786CA8"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570,0</w:t>
            </w:r>
          </w:p>
        </w:tc>
      </w:tr>
      <w:tr w:rsidR="00786CA8" w:rsidRPr="00786CA8" w:rsidTr="00786CA8">
        <w:trPr>
          <w:trHeight w:hRule="exact" w:val="751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786CA8" w:rsidRPr="00786CA8" w:rsidRDefault="00786CA8" w:rsidP="00786CA8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3</w:t>
            </w:r>
          </w:p>
        </w:tc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39" w:line="270" w:lineRule="auto"/>
              <w:ind w:left="25" w:right="17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«Организация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осуществление</w:t>
            </w:r>
            <w:r w:rsidRPr="00786CA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786CA8">
              <w:rPr>
                <w:rFonts w:ascii="Times New Roman" w:hAnsi="Times New Roman"/>
                <w:spacing w:val="57"/>
                <w:w w:val="10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работе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детьми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молодежью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внутригородском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муниципальном</w:t>
            </w:r>
            <w:r w:rsidRPr="00786CA8">
              <w:rPr>
                <w:rFonts w:ascii="Times New Roman" w:hAnsi="Times New Roman"/>
                <w:spacing w:val="47"/>
                <w:w w:val="10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образовании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муниципальный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786CA8" w:rsidRPr="00786CA8" w:rsidRDefault="00786CA8" w:rsidP="00786CA8">
            <w:pPr>
              <w:ind w:left="1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03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0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00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00000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786CA8" w:rsidRPr="00786CA8" w:rsidRDefault="00786CA8" w:rsidP="00786CA8">
            <w:pPr>
              <w:ind w:left="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367,8</w:t>
            </w:r>
          </w:p>
        </w:tc>
      </w:tr>
      <w:tr w:rsidR="00786CA8" w:rsidRPr="00786CA8" w:rsidTr="00786CA8">
        <w:trPr>
          <w:trHeight w:hRule="exact" w:val="790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786CA8" w:rsidRPr="00786CA8" w:rsidRDefault="00786CA8" w:rsidP="00786CA8">
            <w:pPr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4</w:t>
            </w:r>
          </w:p>
        </w:tc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9" w:line="271" w:lineRule="auto"/>
              <w:ind w:left="25" w:right="8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«Реализация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информационной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политики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75"/>
                <w:w w:val="10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развитие</w:t>
            </w:r>
            <w:r w:rsidRPr="00786CA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средств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массовой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информации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786CA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внутригородском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муниципальном</w:t>
            </w:r>
            <w:r w:rsidRPr="00786CA8">
              <w:rPr>
                <w:rFonts w:ascii="Times New Roman" w:hAnsi="Times New Roman"/>
                <w:spacing w:val="61"/>
                <w:w w:val="10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образовании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муниципальный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</w:p>
          <w:p w:rsidR="00786CA8" w:rsidRPr="00786CA8" w:rsidRDefault="00786CA8" w:rsidP="00786CA8">
            <w:pPr>
              <w:ind w:left="1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04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0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00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00000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86CA8" w:rsidRPr="00786CA8" w:rsidRDefault="00786CA8" w:rsidP="00786CA8">
            <w:pPr>
              <w:ind w:left="4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1</w:t>
            </w:r>
            <w:r w:rsidRPr="00786CA8"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306,8</w:t>
            </w:r>
          </w:p>
        </w:tc>
      </w:tr>
      <w:tr w:rsidR="00786CA8" w:rsidRPr="00786CA8" w:rsidTr="00786CA8">
        <w:trPr>
          <w:trHeight w:hRule="exact" w:val="1313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86CA8" w:rsidRPr="00786CA8" w:rsidRDefault="00786CA8" w:rsidP="00786CA8">
            <w:pPr>
              <w:spacing w:before="134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5</w:t>
            </w:r>
          </w:p>
        </w:tc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line="271" w:lineRule="auto"/>
              <w:ind w:left="25" w:right="5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«Участие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профилактике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терроризма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59"/>
                <w:w w:val="10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экстремизма,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а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также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минимизации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(или)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ликвидации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последствий</w:t>
            </w:r>
            <w:r w:rsidRPr="00786CA8">
              <w:rPr>
                <w:rFonts w:ascii="Times New Roman" w:hAnsi="Times New Roman"/>
                <w:spacing w:val="35"/>
                <w:w w:val="10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проявлений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терроризма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экстремизма,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укрепление</w:t>
            </w:r>
            <w:r w:rsidRPr="00786CA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межнационального,</w:t>
            </w:r>
            <w:r w:rsidRPr="00786CA8">
              <w:rPr>
                <w:rFonts w:ascii="Times New Roman" w:hAnsi="Times New Roman"/>
                <w:spacing w:val="39"/>
                <w:w w:val="10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межконфессионального</w:t>
            </w:r>
            <w:r w:rsidRPr="00786CA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единства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согласия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pacing w:val="37"/>
                <w:w w:val="10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786CA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786CA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786CA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786CA8">
              <w:rPr>
                <w:rFonts w:ascii="Times New Roman" w:hAnsi="Times New Roman"/>
                <w:spacing w:val="41"/>
                <w:w w:val="10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786CA8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786CA8" w:rsidRPr="00786CA8" w:rsidRDefault="00786CA8" w:rsidP="00786CA8">
            <w:pPr>
              <w:spacing w:before="136"/>
              <w:ind w:left="1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06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0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00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00000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86CA8" w:rsidRPr="00786CA8" w:rsidRDefault="00786CA8" w:rsidP="00786CA8">
            <w:pPr>
              <w:spacing w:before="134"/>
              <w:ind w:lef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154,2</w:t>
            </w:r>
          </w:p>
        </w:tc>
      </w:tr>
      <w:tr w:rsidR="00786CA8" w:rsidRPr="00786CA8" w:rsidTr="00786CA8">
        <w:trPr>
          <w:trHeight w:hRule="exact" w:val="910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86CA8" w:rsidRPr="00786CA8" w:rsidRDefault="00786CA8" w:rsidP="00786CA8">
            <w:pPr>
              <w:spacing w:before="13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6</w:t>
            </w:r>
          </w:p>
        </w:tc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" w:line="270" w:lineRule="auto"/>
              <w:ind w:left="25" w:right="17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«Организация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осуществление</w:t>
            </w:r>
            <w:r w:rsidRPr="00786CA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786CA8">
              <w:rPr>
                <w:rFonts w:ascii="Times New Roman" w:hAnsi="Times New Roman"/>
                <w:spacing w:val="57"/>
                <w:w w:val="10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защите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населения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от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чрезвычайных</w:t>
            </w:r>
            <w:r w:rsidRPr="00786CA8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ситуаций</w:t>
            </w:r>
            <w:r w:rsidRPr="00786CA8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природного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техногенного</w:t>
            </w:r>
            <w:r w:rsidRPr="00786CA8">
              <w:rPr>
                <w:rFonts w:ascii="Times New Roman" w:hAnsi="Times New Roman"/>
                <w:spacing w:val="75"/>
                <w:w w:val="10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характера</w:t>
            </w:r>
            <w:r w:rsidRPr="00786CA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786CA8">
              <w:rPr>
                <w:rFonts w:ascii="Times New Roman" w:hAnsi="Times New Roman"/>
                <w:spacing w:val="47"/>
                <w:w w:val="10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786CA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786CA8" w:rsidRPr="00786CA8" w:rsidRDefault="00786CA8" w:rsidP="00786CA8">
            <w:pPr>
              <w:spacing w:before="142"/>
              <w:ind w:left="1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07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0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00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00000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86CA8" w:rsidRPr="00786CA8" w:rsidRDefault="00786CA8" w:rsidP="00786CA8">
            <w:pPr>
              <w:spacing w:before="13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32,5</w:t>
            </w:r>
          </w:p>
        </w:tc>
      </w:tr>
      <w:tr w:rsidR="00786CA8" w:rsidRPr="00786CA8" w:rsidTr="00786CA8">
        <w:trPr>
          <w:trHeight w:hRule="exact" w:val="780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86CA8" w:rsidRPr="00786CA8" w:rsidRDefault="00786CA8" w:rsidP="00786CA8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7</w:t>
            </w:r>
          </w:p>
        </w:tc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54" w:line="270" w:lineRule="auto"/>
              <w:ind w:left="25" w:right="10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«Организация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охраны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общественного</w:t>
            </w:r>
            <w:r w:rsidRPr="00786CA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порядка</w:t>
            </w:r>
            <w:r w:rsidRPr="00786CA8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63"/>
                <w:w w:val="10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786CA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786CA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786CA8">
              <w:rPr>
                <w:rFonts w:ascii="Times New Roman" w:hAnsi="Times New Roman"/>
                <w:spacing w:val="51"/>
                <w:w w:val="10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786CA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786CA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муниципальный</w:t>
            </w:r>
            <w:r w:rsidRPr="00786CA8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786CA8" w:rsidRPr="00786CA8" w:rsidRDefault="00786CA8" w:rsidP="00786CA8">
            <w:pPr>
              <w:ind w:left="1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08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0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00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00000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86CA8" w:rsidRPr="00786CA8" w:rsidRDefault="00786CA8" w:rsidP="00786CA8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23,5</w:t>
            </w:r>
          </w:p>
        </w:tc>
      </w:tr>
      <w:tr w:rsidR="00786CA8" w:rsidRPr="00786CA8" w:rsidTr="00786CA8">
        <w:trPr>
          <w:trHeight w:hRule="exact" w:val="751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786CA8" w:rsidRPr="00786CA8" w:rsidRDefault="00786CA8" w:rsidP="00786CA8">
            <w:pPr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8</w:t>
            </w:r>
          </w:p>
        </w:tc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39" w:line="270" w:lineRule="auto"/>
              <w:ind w:left="25" w:right="64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«Развитие</w:t>
            </w:r>
            <w:r w:rsidRPr="00786CA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благоустройства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786CA8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786CA8">
              <w:rPr>
                <w:rFonts w:ascii="Times New Roman" w:hAnsi="Times New Roman"/>
                <w:spacing w:val="59"/>
                <w:w w:val="10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786CA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786CA8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786CA8">
              <w:rPr>
                <w:rFonts w:ascii="Times New Roman" w:hAnsi="Times New Roman"/>
                <w:spacing w:val="43"/>
                <w:w w:val="104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786CA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786CA8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786CA8" w:rsidRPr="00786CA8" w:rsidRDefault="00786CA8" w:rsidP="00786CA8">
            <w:pPr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6CA8">
              <w:rPr>
                <w:rFonts w:ascii="Times New Roman"/>
                <w:w w:val="105"/>
                <w:sz w:val="17"/>
              </w:rPr>
              <w:t>09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0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00</w:t>
            </w:r>
            <w:r w:rsidRPr="00786CA8"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 w:rsidRPr="00786CA8">
              <w:rPr>
                <w:rFonts w:ascii="Times New Roman"/>
                <w:w w:val="105"/>
                <w:sz w:val="17"/>
              </w:rPr>
              <w:t>00000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786CA8" w:rsidRPr="00786CA8" w:rsidRDefault="00786CA8" w:rsidP="00786CA8">
            <w:pPr>
              <w:ind w:left="44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/>
                <w:w w:val="105"/>
                <w:sz w:val="17"/>
                <w:lang w:val="ru-RU"/>
              </w:rPr>
              <w:t>5</w:t>
            </w:r>
            <w:r w:rsidRPr="00786CA8">
              <w:rPr>
                <w:rFonts w:ascii="Times New Roman"/>
                <w:w w:val="105"/>
                <w:sz w:val="17"/>
                <w:lang w:val="ru-RU"/>
              </w:rPr>
              <w:t> </w:t>
            </w:r>
            <w:r w:rsidRPr="00786CA8">
              <w:rPr>
                <w:rFonts w:ascii="Times New Roman"/>
                <w:w w:val="105"/>
                <w:sz w:val="17"/>
                <w:lang w:val="ru-RU"/>
              </w:rPr>
              <w:t>728,1</w:t>
            </w:r>
          </w:p>
        </w:tc>
      </w:tr>
      <w:tr w:rsidR="00786CA8" w:rsidRPr="00786CA8" w:rsidTr="00786CA8">
        <w:trPr>
          <w:trHeight w:hRule="exact" w:val="216"/>
        </w:trPr>
        <w:tc>
          <w:tcPr>
            <w:tcW w:w="6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11" w:line="189" w:lineRule="exact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786CA8">
              <w:rPr>
                <w:rFonts w:ascii="Times New Roman" w:hAnsi="Times New Roman"/>
                <w:b/>
                <w:w w:val="105"/>
                <w:sz w:val="17"/>
              </w:rPr>
              <w:t>Итого</w:t>
            </w:r>
            <w:proofErr w:type="spellEnd"/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/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CA8" w:rsidRPr="00786CA8" w:rsidRDefault="00786CA8" w:rsidP="00786CA8">
            <w:pPr>
              <w:spacing w:before="3"/>
              <w:ind w:left="44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6CA8">
              <w:rPr>
                <w:rFonts w:ascii="Times New Roman"/>
                <w:b/>
                <w:w w:val="105"/>
                <w:sz w:val="17"/>
                <w:lang w:val="ru-RU"/>
              </w:rPr>
              <w:t>11</w:t>
            </w:r>
            <w:r w:rsidRPr="00786CA8">
              <w:rPr>
                <w:rFonts w:ascii="Times New Roman"/>
                <w:b/>
                <w:w w:val="105"/>
                <w:sz w:val="17"/>
                <w:lang w:val="ru-RU"/>
              </w:rPr>
              <w:t> </w:t>
            </w:r>
            <w:r w:rsidRPr="00786CA8">
              <w:rPr>
                <w:rFonts w:ascii="Times New Roman"/>
                <w:b/>
                <w:w w:val="105"/>
                <w:sz w:val="17"/>
                <w:lang w:val="ru-RU"/>
              </w:rPr>
              <w:t>491,5</w:t>
            </w:r>
          </w:p>
        </w:tc>
      </w:tr>
    </w:tbl>
    <w:p w:rsidR="00786CA8" w:rsidRPr="00786CA8" w:rsidRDefault="00786CA8" w:rsidP="00786CA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86CA8" w:rsidRPr="00786CA8" w:rsidRDefault="00786CA8" w:rsidP="00786CA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86CA8" w:rsidRPr="00786CA8" w:rsidRDefault="00786CA8" w:rsidP="00786CA8">
      <w:pPr>
        <w:spacing w:line="252" w:lineRule="auto"/>
        <w:ind w:left="155"/>
        <w:rPr>
          <w:rFonts w:ascii="Times New Roman" w:eastAsia="Times New Roman" w:hAnsi="Times New Roman" w:cs="Times New Roman"/>
          <w:lang w:val="ru-RU"/>
        </w:rPr>
      </w:pPr>
      <w:r w:rsidRPr="00786CA8">
        <w:rPr>
          <w:rFonts w:ascii="Times New Roman" w:hAnsi="Times New Roman"/>
          <w:spacing w:val="-1"/>
          <w:lang w:val="ru-RU"/>
        </w:rPr>
        <w:t>Глава</w:t>
      </w:r>
      <w:r w:rsidRPr="00786CA8">
        <w:rPr>
          <w:rFonts w:ascii="Times New Roman" w:hAnsi="Times New Roman"/>
          <w:spacing w:val="-21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lang w:val="ru-RU"/>
        </w:rPr>
        <w:t>внутригородского</w:t>
      </w:r>
      <w:r w:rsidRPr="00786CA8">
        <w:rPr>
          <w:rFonts w:ascii="Times New Roman" w:hAnsi="Times New Roman"/>
          <w:spacing w:val="-20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lang w:val="ru-RU"/>
        </w:rPr>
        <w:t>муниципального</w:t>
      </w:r>
      <w:r w:rsidRPr="00786CA8">
        <w:rPr>
          <w:rFonts w:ascii="Times New Roman" w:hAnsi="Times New Roman"/>
          <w:spacing w:val="29"/>
          <w:w w:val="99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lang w:val="ru-RU"/>
        </w:rPr>
        <w:t>образования,</w:t>
      </w:r>
      <w:r w:rsidRPr="00786CA8">
        <w:rPr>
          <w:rFonts w:ascii="Times New Roman" w:hAnsi="Times New Roman"/>
          <w:spacing w:val="-19"/>
          <w:lang w:val="ru-RU"/>
        </w:rPr>
        <w:t xml:space="preserve"> </w:t>
      </w:r>
      <w:r w:rsidRPr="00786CA8">
        <w:rPr>
          <w:rFonts w:ascii="Times New Roman" w:hAnsi="Times New Roman"/>
          <w:spacing w:val="-19"/>
          <w:lang w:val="ru-RU"/>
        </w:rPr>
        <w:br/>
      </w:r>
      <w:r w:rsidRPr="00786CA8">
        <w:rPr>
          <w:rFonts w:ascii="Times New Roman" w:hAnsi="Times New Roman"/>
          <w:spacing w:val="-1"/>
          <w:lang w:val="ru-RU"/>
        </w:rPr>
        <w:t>исполняющий</w:t>
      </w:r>
      <w:r w:rsidRPr="00786CA8">
        <w:rPr>
          <w:rFonts w:ascii="Times New Roman" w:hAnsi="Times New Roman"/>
          <w:spacing w:val="-19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lang w:val="ru-RU"/>
        </w:rPr>
        <w:t>полномочия</w:t>
      </w:r>
      <w:r w:rsidRPr="00786CA8">
        <w:rPr>
          <w:rFonts w:ascii="Times New Roman" w:hAnsi="Times New Roman"/>
          <w:spacing w:val="31"/>
          <w:w w:val="99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lang w:val="ru-RU"/>
        </w:rPr>
        <w:t>председателя</w:t>
      </w:r>
      <w:r w:rsidRPr="00786CA8">
        <w:rPr>
          <w:rFonts w:ascii="Times New Roman" w:hAnsi="Times New Roman"/>
          <w:spacing w:val="-13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lang w:val="ru-RU"/>
        </w:rPr>
        <w:t>Совета,</w:t>
      </w:r>
      <w:r w:rsidRPr="00786CA8">
        <w:rPr>
          <w:rFonts w:ascii="Times New Roman" w:hAnsi="Times New Roman"/>
          <w:spacing w:val="-12"/>
          <w:lang w:val="ru-RU"/>
        </w:rPr>
        <w:t xml:space="preserve"> </w:t>
      </w:r>
      <w:r w:rsidRPr="00786CA8">
        <w:rPr>
          <w:rFonts w:ascii="Times New Roman" w:hAnsi="Times New Roman"/>
          <w:spacing w:val="-12"/>
          <w:lang w:val="ru-RU"/>
        </w:rPr>
        <w:br/>
      </w:r>
      <w:r w:rsidRPr="00786CA8">
        <w:rPr>
          <w:rFonts w:ascii="Times New Roman" w:hAnsi="Times New Roman"/>
          <w:spacing w:val="-1"/>
          <w:lang w:val="ru-RU"/>
        </w:rPr>
        <w:t>Глава местной</w:t>
      </w:r>
      <w:r w:rsidRPr="00786CA8">
        <w:rPr>
          <w:rFonts w:ascii="Times New Roman" w:hAnsi="Times New Roman"/>
          <w:spacing w:val="-23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lang w:val="ru-RU"/>
        </w:rPr>
        <w:t>администрации</w:t>
      </w:r>
      <w:r w:rsidRPr="00786CA8">
        <w:rPr>
          <w:rFonts w:ascii="Times New Roman" w:hAnsi="Times New Roman"/>
          <w:lang w:val="ru-RU"/>
        </w:rPr>
        <w:t xml:space="preserve"> </w:t>
      </w:r>
      <w:r w:rsidRPr="00786CA8">
        <w:rPr>
          <w:rFonts w:ascii="Times New Roman" w:hAnsi="Times New Roman"/>
          <w:lang w:val="ru-RU"/>
        </w:rPr>
        <w:tab/>
      </w:r>
      <w:r w:rsidRPr="00786CA8">
        <w:rPr>
          <w:rFonts w:ascii="Times New Roman" w:hAnsi="Times New Roman"/>
          <w:lang w:val="ru-RU"/>
        </w:rPr>
        <w:tab/>
      </w:r>
      <w:r w:rsidRPr="00786CA8">
        <w:rPr>
          <w:rFonts w:ascii="Times New Roman" w:hAnsi="Times New Roman"/>
          <w:lang w:val="ru-RU"/>
        </w:rPr>
        <w:tab/>
      </w:r>
      <w:r w:rsidRPr="00786CA8">
        <w:rPr>
          <w:rFonts w:ascii="Times New Roman" w:hAnsi="Times New Roman"/>
          <w:lang w:val="ru-RU"/>
        </w:rPr>
        <w:tab/>
      </w:r>
      <w:r w:rsidRPr="00786CA8">
        <w:rPr>
          <w:rFonts w:ascii="Times New Roman" w:hAnsi="Times New Roman"/>
          <w:lang w:val="ru-RU"/>
        </w:rPr>
        <w:tab/>
      </w:r>
      <w:r w:rsidRPr="00786CA8">
        <w:rPr>
          <w:rFonts w:ascii="Times New Roman" w:hAnsi="Times New Roman"/>
          <w:lang w:val="ru-RU"/>
        </w:rPr>
        <w:tab/>
      </w:r>
      <w:r w:rsidRPr="00786CA8">
        <w:rPr>
          <w:rFonts w:ascii="Times New Roman" w:hAnsi="Times New Roman"/>
          <w:lang w:val="ru-RU"/>
        </w:rPr>
        <w:tab/>
        <w:t>А.Ю.</w:t>
      </w:r>
      <w:r w:rsidRPr="00786CA8">
        <w:rPr>
          <w:rFonts w:ascii="Times New Roman" w:hAnsi="Times New Roman"/>
          <w:spacing w:val="-12"/>
          <w:lang w:val="ru-RU"/>
        </w:rPr>
        <w:t xml:space="preserve"> </w:t>
      </w:r>
      <w:r w:rsidRPr="00786CA8">
        <w:rPr>
          <w:rFonts w:ascii="Times New Roman" w:hAnsi="Times New Roman"/>
          <w:spacing w:val="-2"/>
          <w:lang w:val="ru-RU"/>
        </w:rPr>
        <w:t>Ярусов</w:t>
      </w:r>
    </w:p>
    <w:p w:rsidR="00786CA8" w:rsidRPr="00786CA8" w:rsidRDefault="00786CA8" w:rsidP="00786CA8">
      <w:pPr>
        <w:ind w:left="155"/>
        <w:rPr>
          <w:rFonts w:ascii="Times New Roman" w:eastAsia="Times New Roman" w:hAnsi="Times New Roman" w:cs="Times New Roman"/>
          <w:lang w:val="ru-RU"/>
        </w:rPr>
      </w:pPr>
    </w:p>
    <w:p w:rsidR="00786CA8" w:rsidRPr="00786CA8" w:rsidRDefault="00786CA8" w:rsidP="00786CA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786CA8" w:rsidRPr="00786CA8" w:rsidRDefault="00786CA8" w:rsidP="00786CA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786CA8" w:rsidRPr="00786CA8" w:rsidRDefault="00786CA8" w:rsidP="00786CA8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786CA8" w:rsidRPr="00786CA8">
          <w:headerReference w:type="default" r:id="rId36"/>
          <w:pgSz w:w="11910" w:h="16840"/>
          <w:pgMar w:top="1080" w:right="1000" w:bottom="280" w:left="1380" w:header="0" w:footer="0" w:gutter="0"/>
          <w:cols w:space="720"/>
        </w:sectPr>
      </w:pPr>
    </w:p>
    <w:p w:rsidR="00786CA8" w:rsidRPr="00786CA8" w:rsidRDefault="00786CA8" w:rsidP="00786CA8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786CA8" w:rsidRPr="00786CA8" w:rsidRDefault="00786CA8" w:rsidP="00786CA8">
      <w:pPr>
        <w:rPr>
          <w:rFonts w:ascii="Times New Roman" w:eastAsia="Times New Roman" w:hAnsi="Times New Roman" w:cs="Times New Roman"/>
          <w:lang w:val="ru-RU"/>
        </w:rPr>
        <w:sectPr w:rsidR="00786CA8" w:rsidRPr="00786CA8">
          <w:type w:val="continuous"/>
          <w:pgSz w:w="11910" w:h="16840"/>
          <w:pgMar w:top="1460" w:right="1000" w:bottom="280" w:left="1380" w:header="720" w:footer="720" w:gutter="0"/>
          <w:cols w:num="2" w:space="720" w:equalWidth="0">
            <w:col w:w="4035" w:space="3204"/>
            <w:col w:w="2291"/>
          </w:cols>
        </w:sectPr>
      </w:pPr>
      <w:r w:rsidRPr="00786CA8">
        <w:rPr>
          <w:lang w:val="ru-RU"/>
        </w:rPr>
        <w:br w:type="column"/>
      </w:r>
    </w:p>
    <w:p w:rsidR="00786CA8" w:rsidRPr="00786CA8" w:rsidRDefault="00786CA8" w:rsidP="00786CA8">
      <w:pPr>
        <w:spacing w:before="62"/>
        <w:ind w:left="510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bookmarkStart w:id="24" w:name="Приложение_№_10_Муниц._программы_2024-20"/>
      <w:bookmarkStart w:id="25" w:name="Лист3"/>
      <w:bookmarkEnd w:id="24"/>
      <w:bookmarkEnd w:id="25"/>
      <w:r w:rsidRPr="00786CA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lastRenderedPageBreak/>
        <w:t>Приложение</w:t>
      </w:r>
      <w:r w:rsidRPr="00786CA8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№ 10</w:t>
      </w:r>
    </w:p>
    <w:p w:rsidR="00786CA8" w:rsidRPr="00786CA8" w:rsidRDefault="00786CA8" w:rsidP="00786CA8">
      <w:pPr>
        <w:spacing w:before="72" w:line="267" w:lineRule="auto"/>
        <w:ind w:left="5103" w:right="145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86CA8">
        <w:rPr>
          <w:rFonts w:ascii="Times New Roman" w:hAnsi="Times New Roman"/>
          <w:sz w:val="18"/>
          <w:szCs w:val="18"/>
          <w:lang w:val="ru-RU"/>
        </w:rPr>
        <w:t>к</w:t>
      </w:r>
      <w:r w:rsidRPr="00786CA8">
        <w:rPr>
          <w:rFonts w:ascii="Times New Roman" w:hAnsi="Times New Roman"/>
          <w:spacing w:val="1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z w:val="18"/>
          <w:szCs w:val="18"/>
          <w:lang w:val="ru-RU"/>
        </w:rPr>
        <w:t xml:space="preserve">решению </w:t>
      </w:r>
      <w:r w:rsidRPr="00786CA8">
        <w:rPr>
          <w:rFonts w:ascii="Times New Roman" w:hAnsi="Times New Roman"/>
          <w:spacing w:val="-1"/>
          <w:sz w:val="18"/>
          <w:szCs w:val="18"/>
          <w:lang w:val="ru-RU"/>
        </w:rPr>
        <w:t>Совета</w:t>
      </w:r>
      <w:r w:rsidRPr="00786CA8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sz w:val="18"/>
          <w:szCs w:val="18"/>
          <w:lang w:val="ru-RU"/>
        </w:rPr>
        <w:t>Гагаринского муниципального</w:t>
      </w:r>
      <w:r w:rsidRPr="00786CA8">
        <w:rPr>
          <w:rFonts w:ascii="Times New Roman" w:hAnsi="Times New Roman"/>
          <w:spacing w:val="45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sz w:val="18"/>
          <w:szCs w:val="18"/>
          <w:lang w:val="ru-RU"/>
        </w:rPr>
        <w:t>округа</w:t>
      </w:r>
      <w:r w:rsidRPr="00786CA8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2"/>
          <w:sz w:val="18"/>
          <w:szCs w:val="18"/>
          <w:lang w:val="ru-RU"/>
        </w:rPr>
        <w:t>«О</w:t>
      </w:r>
      <w:r w:rsidRPr="00786CA8">
        <w:rPr>
          <w:rFonts w:ascii="Times New Roman" w:hAnsi="Times New Roman"/>
          <w:spacing w:val="-1"/>
          <w:sz w:val="18"/>
          <w:szCs w:val="18"/>
          <w:lang w:val="ru-RU"/>
        </w:rPr>
        <w:t xml:space="preserve"> бюджете</w:t>
      </w:r>
      <w:r w:rsidRPr="00786CA8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sz w:val="18"/>
          <w:szCs w:val="18"/>
          <w:lang w:val="ru-RU"/>
        </w:rPr>
        <w:t>внутригородского муниципального</w:t>
      </w:r>
      <w:r w:rsidRPr="00786CA8">
        <w:rPr>
          <w:rFonts w:ascii="Times New Roman" w:hAnsi="Times New Roman"/>
          <w:spacing w:val="43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sz w:val="18"/>
          <w:szCs w:val="18"/>
          <w:lang w:val="ru-RU"/>
        </w:rPr>
        <w:t>образования</w:t>
      </w:r>
      <w:r w:rsidRPr="00786CA8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sz w:val="18"/>
          <w:szCs w:val="18"/>
          <w:lang w:val="ru-RU"/>
        </w:rPr>
        <w:t>города</w:t>
      </w:r>
      <w:r w:rsidRPr="00786CA8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sz w:val="18"/>
          <w:szCs w:val="18"/>
          <w:lang w:val="ru-RU"/>
        </w:rPr>
        <w:t>Севастополя</w:t>
      </w:r>
      <w:r w:rsidRPr="00786CA8">
        <w:rPr>
          <w:rFonts w:ascii="Times New Roman" w:hAnsi="Times New Roman"/>
          <w:sz w:val="18"/>
          <w:szCs w:val="18"/>
          <w:lang w:val="ru-RU"/>
        </w:rPr>
        <w:t xml:space="preserve"> Гагаринский</w:t>
      </w:r>
      <w:r w:rsidRPr="00786CA8">
        <w:rPr>
          <w:rFonts w:ascii="Times New Roman" w:hAnsi="Times New Roman"/>
          <w:spacing w:val="29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sz w:val="18"/>
          <w:szCs w:val="18"/>
          <w:lang w:val="ru-RU"/>
        </w:rPr>
        <w:t>муниципальный</w:t>
      </w:r>
      <w:r w:rsidRPr="00786CA8">
        <w:rPr>
          <w:rFonts w:ascii="Times New Roman" w:hAnsi="Times New Roman"/>
          <w:spacing w:val="1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sz w:val="18"/>
          <w:szCs w:val="18"/>
          <w:lang w:val="ru-RU"/>
        </w:rPr>
        <w:t>округ</w:t>
      </w:r>
      <w:r w:rsidRPr="00786CA8">
        <w:rPr>
          <w:rFonts w:ascii="Times New Roman" w:hAnsi="Times New Roman"/>
          <w:spacing w:val="1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z w:val="18"/>
          <w:szCs w:val="18"/>
          <w:lang w:val="ru-RU"/>
        </w:rPr>
        <w:t>на 2023</w:t>
      </w:r>
      <w:r w:rsidRPr="00786CA8">
        <w:rPr>
          <w:rFonts w:ascii="Times New Roman" w:hAnsi="Times New Roman"/>
          <w:spacing w:val="2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sz w:val="18"/>
          <w:szCs w:val="18"/>
          <w:lang w:val="ru-RU"/>
        </w:rPr>
        <w:t>год</w:t>
      </w:r>
      <w:r w:rsidRPr="00786CA8">
        <w:rPr>
          <w:rFonts w:ascii="Times New Roman" w:hAnsi="Times New Roman"/>
          <w:sz w:val="18"/>
          <w:szCs w:val="18"/>
          <w:lang w:val="ru-RU"/>
        </w:rPr>
        <w:t xml:space="preserve"> и</w:t>
      </w:r>
      <w:r w:rsidRPr="00786CA8">
        <w:rPr>
          <w:rFonts w:ascii="Times New Roman" w:hAnsi="Times New Roman"/>
          <w:spacing w:val="1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z w:val="18"/>
          <w:szCs w:val="18"/>
          <w:lang w:val="ru-RU"/>
        </w:rPr>
        <w:t xml:space="preserve">на </w:t>
      </w:r>
      <w:r w:rsidRPr="00786CA8">
        <w:rPr>
          <w:rFonts w:ascii="Times New Roman" w:hAnsi="Times New Roman"/>
          <w:spacing w:val="-1"/>
          <w:sz w:val="18"/>
          <w:szCs w:val="18"/>
          <w:lang w:val="ru-RU"/>
        </w:rPr>
        <w:t>плановый</w:t>
      </w:r>
      <w:r w:rsidRPr="00786CA8">
        <w:rPr>
          <w:rFonts w:ascii="Times New Roman" w:hAnsi="Times New Roman"/>
          <w:spacing w:val="27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sz w:val="18"/>
          <w:szCs w:val="18"/>
          <w:lang w:val="ru-RU"/>
        </w:rPr>
        <w:t>период</w:t>
      </w:r>
      <w:r w:rsidRPr="00786CA8">
        <w:rPr>
          <w:rFonts w:ascii="Times New Roman" w:hAnsi="Times New Roman"/>
          <w:sz w:val="18"/>
          <w:szCs w:val="18"/>
          <w:lang w:val="ru-RU"/>
        </w:rPr>
        <w:t xml:space="preserve"> 2024</w:t>
      </w:r>
      <w:r w:rsidRPr="00786CA8">
        <w:rPr>
          <w:rFonts w:ascii="Times New Roman" w:hAnsi="Times New Roman"/>
          <w:spacing w:val="2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z w:val="18"/>
          <w:szCs w:val="18"/>
          <w:lang w:val="ru-RU"/>
        </w:rPr>
        <w:t>и</w:t>
      </w:r>
      <w:r w:rsidRPr="00786CA8">
        <w:rPr>
          <w:rFonts w:ascii="Times New Roman" w:hAnsi="Times New Roman"/>
          <w:spacing w:val="1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z w:val="18"/>
          <w:szCs w:val="18"/>
          <w:lang w:val="ru-RU"/>
        </w:rPr>
        <w:t>2025</w:t>
      </w:r>
      <w:r w:rsidRPr="00786CA8">
        <w:rPr>
          <w:rFonts w:ascii="Times New Roman" w:hAnsi="Times New Roman"/>
          <w:spacing w:val="2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sz w:val="18"/>
          <w:szCs w:val="18"/>
          <w:lang w:val="ru-RU"/>
        </w:rPr>
        <w:t>годов</w:t>
      </w:r>
      <w:r w:rsidRPr="00786CA8">
        <w:rPr>
          <w:rFonts w:ascii="Times New Roman" w:hAnsi="Times New Roman"/>
          <w:spacing w:val="1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pacing w:val="-1"/>
          <w:sz w:val="18"/>
          <w:szCs w:val="18"/>
          <w:lang w:val="ru-RU"/>
        </w:rPr>
        <w:t>(первое</w:t>
      </w:r>
      <w:r w:rsidRPr="00786CA8">
        <w:rPr>
          <w:rFonts w:ascii="Times New Roman" w:hAnsi="Times New Roman"/>
          <w:spacing w:val="1"/>
          <w:sz w:val="18"/>
          <w:szCs w:val="18"/>
          <w:lang w:val="ru-RU"/>
        </w:rPr>
        <w:t xml:space="preserve"> </w:t>
      </w:r>
      <w:r w:rsidRPr="00786CA8">
        <w:rPr>
          <w:rFonts w:ascii="Times New Roman" w:hAnsi="Times New Roman"/>
          <w:sz w:val="18"/>
          <w:szCs w:val="18"/>
          <w:lang w:val="ru-RU"/>
        </w:rPr>
        <w:t>чтение)»</w:t>
      </w:r>
    </w:p>
    <w:p w:rsidR="00786CA8" w:rsidRPr="00786CA8" w:rsidRDefault="00786CA8" w:rsidP="00786CA8">
      <w:pPr>
        <w:tabs>
          <w:tab w:val="left" w:pos="7067"/>
        </w:tabs>
        <w:ind w:left="510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86CA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от</w:t>
      </w:r>
      <w:r w:rsidRPr="00786CA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ab/>
      </w:r>
      <w:r w:rsidRPr="00786CA8">
        <w:rPr>
          <w:rFonts w:ascii="Times New Roman" w:eastAsia="Times New Roman" w:hAnsi="Times New Roman" w:cs="Times New Roman"/>
          <w:sz w:val="18"/>
          <w:szCs w:val="18"/>
          <w:lang w:val="ru-RU"/>
        </w:rPr>
        <w:t>№</w:t>
      </w:r>
    </w:p>
    <w:p w:rsidR="00786CA8" w:rsidRPr="00786CA8" w:rsidRDefault="00786CA8" w:rsidP="00786CA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86CA8" w:rsidRPr="00786CA8" w:rsidRDefault="00786CA8" w:rsidP="00786CA8">
      <w:pPr>
        <w:spacing w:before="11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786CA8" w:rsidRPr="00786CA8" w:rsidRDefault="00786CA8" w:rsidP="00786CA8">
      <w:pPr>
        <w:spacing w:line="256" w:lineRule="auto"/>
        <w:ind w:left="668" w:right="669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86CA8">
        <w:rPr>
          <w:rFonts w:ascii="Times New Roman" w:hAnsi="Times New Roman"/>
          <w:b/>
          <w:spacing w:val="-1"/>
          <w:sz w:val="18"/>
          <w:lang w:val="ru-RU"/>
        </w:rPr>
        <w:t>РАСПРЕДЕЛЕНИЕ</w:t>
      </w:r>
      <w:r w:rsidRPr="00786CA8">
        <w:rPr>
          <w:rFonts w:ascii="Times New Roman" w:hAnsi="Times New Roman"/>
          <w:b/>
          <w:sz w:val="18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sz w:val="18"/>
          <w:lang w:val="ru-RU"/>
        </w:rPr>
        <w:t>БЮДЖЕТНЫХ</w:t>
      </w:r>
      <w:r w:rsidRPr="00786CA8">
        <w:rPr>
          <w:rFonts w:ascii="Times New Roman" w:hAnsi="Times New Roman"/>
          <w:b/>
          <w:spacing w:val="-3"/>
          <w:sz w:val="18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sz w:val="18"/>
          <w:lang w:val="ru-RU"/>
        </w:rPr>
        <w:t>АССИГНОВАНИЙ НА</w:t>
      </w:r>
      <w:r w:rsidRPr="00786CA8">
        <w:rPr>
          <w:rFonts w:ascii="Times New Roman" w:hAnsi="Times New Roman"/>
          <w:b/>
          <w:sz w:val="18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sz w:val="18"/>
          <w:lang w:val="ru-RU"/>
        </w:rPr>
        <w:t>РЕАЛИЗАЦИЮ МУНИЦИПАЛЬНЫХ</w:t>
      </w:r>
      <w:r w:rsidRPr="00786CA8">
        <w:rPr>
          <w:rFonts w:ascii="Times New Roman" w:hAnsi="Times New Roman"/>
          <w:b/>
          <w:spacing w:val="55"/>
          <w:sz w:val="18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sz w:val="18"/>
          <w:lang w:val="ru-RU"/>
        </w:rPr>
        <w:t>ПРОГРАММ</w:t>
      </w:r>
      <w:r w:rsidRPr="00786CA8">
        <w:rPr>
          <w:rFonts w:ascii="Times New Roman" w:hAnsi="Times New Roman"/>
          <w:b/>
          <w:spacing w:val="3"/>
          <w:sz w:val="18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sz w:val="18"/>
          <w:lang w:val="ru-RU"/>
        </w:rPr>
        <w:t>ВНУТРИГОРОДСКОГО МУНИЦИПАЛЬНОГО ОБРАЗОВАНИЯ</w:t>
      </w:r>
    </w:p>
    <w:p w:rsidR="00786CA8" w:rsidRPr="00786CA8" w:rsidRDefault="00786CA8" w:rsidP="00786CA8">
      <w:pPr>
        <w:ind w:left="1642" w:right="1646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86CA8">
        <w:rPr>
          <w:rFonts w:ascii="Times New Roman" w:hAnsi="Times New Roman"/>
          <w:b/>
          <w:spacing w:val="-1"/>
          <w:sz w:val="18"/>
          <w:lang w:val="ru-RU"/>
        </w:rPr>
        <w:t>ГОРОДА</w:t>
      </w:r>
      <w:r w:rsidRPr="00786CA8">
        <w:rPr>
          <w:rFonts w:ascii="Times New Roman" w:hAnsi="Times New Roman"/>
          <w:b/>
          <w:sz w:val="18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sz w:val="18"/>
          <w:lang w:val="ru-RU"/>
        </w:rPr>
        <w:t>СЕВАСТОПОЛЯ</w:t>
      </w:r>
      <w:r w:rsidRPr="00786CA8">
        <w:rPr>
          <w:rFonts w:ascii="Times New Roman" w:hAnsi="Times New Roman"/>
          <w:b/>
          <w:sz w:val="18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sz w:val="18"/>
          <w:lang w:val="ru-RU"/>
        </w:rPr>
        <w:t>ГАГАРИНСКИЙ МУНИЦИПАЛЬНЫЙ ОКРУГ</w:t>
      </w:r>
    </w:p>
    <w:p w:rsidR="00786CA8" w:rsidRPr="00786CA8" w:rsidRDefault="00786CA8" w:rsidP="00786CA8">
      <w:pPr>
        <w:spacing w:before="2"/>
        <w:ind w:left="1642" w:right="1645"/>
        <w:jc w:val="center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786CA8">
        <w:rPr>
          <w:rFonts w:ascii="Times New Roman" w:hAnsi="Times New Roman"/>
          <w:b/>
          <w:spacing w:val="-1"/>
          <w:sz w:val="19"/>
          <w:lang w:val="ru-RU"/>
        </w:rPr>
        <w:t>на</w:t>
      </w:r>
      <w:r w:rsidRPr="00786CA8">
        <w:rPr>
          <w:rFonts w:ascii="Times New Roman" w:hAnsi="Times New Roman"/>
          <w:b/>
          <w:spacing w:val="5"/>
          <w:sz w:val="19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sz w:val="19"/>
          <w:lang w:val="ru-RU"/>
        </w:rPr>
        <w:t>плановый</w:t>
      </w:r>
      <w:r w:rsidRPr="00786CA8">
        <w:rPr>
          <w:rFonts w:ascii="Times New Roman" w:hAnsi="Times New Roman"/>
          <w:b/>
          <w:spacing w:val="5"/>
          <w:sz w:val="19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sz w:val="19"/>
          <w:lang w:val="ru-RU"/>
        </w:rPr>
        <w:t>период</w:t>
      </w:r>
      <w:r w:rsidRPr="00786CA8">
        <w:rPr>
          <w:rFonts w:ascii="Times New Roman" w:hAnsi="Times New Roman"/>
          <w:b/>
          <w:spacing w:val="4"/>
          <w:sz w:val="19"/>
          <w:lang w:val="ru-RU"/>
        </w:rPr>
        <w:t xml:space="preserve"> </w:t>
      </w:r>
      <w:r w:rsidRPr="00786CA8">
        <w:rPr>
          <w:rFonts w:ascii="Times New Roman" w:hAnsi="Times New Roman"/>
          <w:b/>
          <w:sz w:val="19"/>
          <w:lang w:val="ru-RU"/>
        </w:rPr>
        <w:t>2024</w:t>
      </w:r>
      <w:r w:rsidRPr="00786CA8">
        <w:rPr>
          <w:rFonts w:ascii="Times New Roman" w:hAnsi="Times New Roman"/>
          <w:b/>
          <w:spacing w:val="5"/>
          <w:sz w:val="19"/>
          <w:lang w:val="ru-RU"/>
        </w:rPr>
        <w:t xml:space="preserve"> </w:t>
      </w:r>
      <w:r w:rsidRPr="00786CA8">
        <w:rPr>
          <w:rFonts w:ascii="Times New Roman" w:hAnsi="Times New Roman"/>
          <w:b/>
          <w:sz w:val="19"/>
          <w:lang w:val="ru-RU"/>
        </w:rPr>
        <w:t>и</w:t>
      </w:r>
      <w:r w:rsidRPr="00786CA8">
        <w:rPr>
          <w:rFonts w:ascii="Times New Roman" w:hAnsi="Times New Roman"/>
          <w:b/>
          <w:spacing w:val="5"/>
          <w:sz w:val="19"/>
          <w:lang w:val="ru-RU"/>
        </w:rPr>
        <w:t xml:space="preserve"> </w:t>
      </w:r>
      <w:r w:rsidRPr="00786CA8">
        <w:rPr>
          <w:rFonts w:ascii="Times New Roman" w:hAnsi="Times New Roman"/>
          <w:b/>
          <w:sz w:val="19"/>
          <w:lang w:val="ru-RU"/>
        </w:rPr>
        <w:t>2025</w:t>
      </w:r>
      <w:r w:rsidRPr="00786CA8">
        <w:rPr>
          <w:rFonts w:ascii="Times New Roman" w:hAnsi="Times New Roman"/>
          <w:b/>
          <w:spacing w:val="5"/>
          <w:sz w:val="19"/>
          <w:lang w:val="ru-RU"/>
        </w:rPr>
        <w:t xml:space="preserve"> </w:t>
      </w:r>
      <w:r w:rsidRPr="00786CA8">
        <w:rPr>
          <w:rFonts w:ascii="Times New Roman" w:hAnsi="Times New Roman"/>
          <w:b/>
          <w:spacing w:val="-1"/>
          <w:sz w:val="19"/>
          <w:lang w:val="ru-RU"/>
        </w:rPr>
        <w:t>годов</w:t>
      </w:r>
    </w:p>
    <w:p w:rsidR="00786CA8" w:rsidRPr="00786CA8" w:rsidRDefault="00786CA8" w:rsidP="00786CA8">
      <w:pPr>
        <w:spacing w:before="11"/>
        <w:ind w:right="602"/>
        <w:jc w:val="right"/>
        <w:rPr>
          <w:rFonts w:ascii="Times New Roman" w:eastAsia="Times New Roman" w:hAnsi="Times New Roman" w:cs="Times New Roman"/>
          <w:sz w:val="15"/>
          <w:szCs w:val="15"/>
        </w:rPr>
      </w:pPr>
      <w:r w:rsidRPr="00786CA8">
        <w:rPr>
          <w:rFonts w:ascii="Times New Roman" w:hAnsi="Times New Roman"/>
          <w:b/>
          <w:spacing w:val="-1"/>
          <w:sz w:val="15"/>
        </w:rPr>
        <w:t>(</w:t>
      </w:r>
      <w:proofErr w:type="spellStart"/>
      <w:proofErr w:type="gramStart"/>
      <w:r w:rsidRPr="00786CA8">
        <w:rPr>
          <w:rFonts w:ascii="Times New Roman" w:hAnsi="Times New Roman"/>
          <w:b/>
          <w:spacing w:val="-1"/>
          <w:sz w:val="15"/>
        </w:rPr>
        <w:t>тыс</w:t>
      </w:r>
      <w:proofErr w:type="spellEnd"/>
      <w:proofErr w:type="gramEnd"/>
      <w:r w:rsidRPr="00786CA8">
        <w:rPr>
          <w:rFonts w:ascii="Times New Roman" w:hAnsi="Times New Roman"/>
          <w:b/>
          <w:spacing w:val="-1"/>
          <w:sz w:val="15"/>
        </w:rPr>
        <w:t>.</w:t>
      </w:r>
      <w:r w:rsidRPr="00786CA8">
        <w:rPr>
          <w:rFonts w:ascii="Times New Roman" w:hAnsi="Times New Roman"/>
          <w:b/>
          <w:spacing w:val="1"/>
          <w:sz w:val="15"/>
        </w:rPr>
        <w:t xml:space="preserve"> </w:t>
      </w:r>
      <w:proofErr w:type="spellStart"/>
      <w:r w:rsidRPr="00786CA8">
        <w:rPr>
          <w:rFonts w:ascii="Times New Roman" w:hAnsi="Times New Roman"/>
          <w:b/>
          <w:sz w:val="15"/>
        </w:rPr>
        <w:t>руб</w:t>
      </w:r>
      <w:proofErr w:type="spellEnd"/>
      <w:r w:rsidRPr="00786CA8">
        <w:rPr>
          <w:rFonts w:ascii="Times New Roman" w:hAnsi="Times New Roman"/>
          <w:b/>
          <w:sz w:val="15"/>
        </w:rPr>
        <w:t>.)</w:t>
      </w:r>
    </w:p>
    <w:tbl>
      <w:tblPr>
        <w:tblStyle w:val="TableNormal"/>
        <w:tblW w:w="0" w:type="auto"/>
        <w:tblInd w:w="9" w:type="dxa"/>
        <w:tblLayout w:type="fixed"/>
        <w:tblLook w:val="01E0" w:firstRow="1" w:lastRow="1" w:firstColumn="1" w:lastColumn="1" w:noHBand="0" w:noVBand="0"/>
      </w:tblPr>
      <w:tblGrid>
        <w:gridCol w:w="456"/>
        <w:gridCol w:w="5962"/>
        <w:gridCol w:w="1198"/>
        <w:gridCol w:w="859"/>
        <w:gridCol w:w="850"/>
      </w:tblGrid>
      <w:tr w:rsidR="00786CA8" w:rsidRPr="00786CA8" w:rsidTr="00786CA8">
        <w:trPr>
          <w:trHeight w:hRule="exact" w:val="751"/>
        </w:trPr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6CA8" w:rsidRPr="00786CA8" w:rsidRDefault="00786CA8" w:rsidP="00786CA8">
            <w:pPr>
              <w:spacing w:before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86CA8" w:rsidRPr="00786CA8" w:rsidRDefault="00786CA8" w:rsidP="00786CA8">
            <w:pPr>
              <w:spacing w:line="267" w:lineRule="auto"/>
              <w:ind w:left="114" w:right="106" w:firstLine="3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86CA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№ п/п</w:t>
            </w:r>
          </w:p>
        </w:tc>
        <w:tc>
          <w:tcPr>
            <w:tcW w:w="5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86CA8" w:rsidRPr="00786CA8" w:rsidRDefault="00786CA8" w:rsidP="00786CA8">
            <w:pPr>
              <w:spacing w:before="111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5"/>
              </w:rPr>
              <w:t>Наименование</w:t>
            </w:r>
            <w:proofErr w:type="spellEnd"/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86CA8" w:rsidRPr="00786CA8" w:rsidRDefault="00786CA8" w:rsidP="00786CA8">
            <w:pPr>
              <w:spacing w:before="120"/>
              <w:ind w:left="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5"/>
              </w:rPr>
              <w:t>Целевая</w:t>
            </w:r>
            <w:proofErr w:type="spellEnd"/>
            <w:r w:rsidRPr="00786CA8">
              <w:rPr>
                <w:rFonts w:ascii="Times New Roman" w:hAnsi="Times New Roman"/>
                <w:b/>
                <w:sz w:val="15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z w:val="15"/>
              </w:rPr>
              <w:t>статья</w:t>
            </w:r>
            <w:proofErr w:type="spellEnd"/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6CA8" w:rsidRPr="00786CA8" w:rsidRDefault="00786CA8" w:rsidP="00786CA8">
            <w:pPr>
              <w:spacing w:before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86CA8" w:rsidRPr="00786CA8" w:rsidRDefault="00786CA8" w:rsidP="00786CA8">
            <w:pPr>
              <w:spacing w:line="267" w:lineRule="auto"/>
              <w:ind w:left="140" w:right="65" w:hanging="3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5"/>
              </w:rPr>
              <w:t>Сумма</w:t>
            </w:r>
            <w:proofErr w:type="spellEnd"/>
            <w:r w:rsidRPr="00786CA8">
              <w:rPr>
                <w:rFonts w:ascii="Times New Roman" w:hAnsi="Times New Roman"/>
                <w:b/>
                <w:spacing w:val="2"/>
                <w:sz w:val="15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5"/>
              </w:rPr>
              <w:t>на</w:t>
            </w:r>
            <w:proofErr w:type="spellEnd"/>
            <w:r w:rsidRPr="00786CA8">
              <w:rPr>
                <w:rFonts w:ascii="Times New Roman" w:hAnsi="Times New Roman"/>
                <w:b/>
                <w:spacing w:val="25"/>
                <w:sz w:val="15"/>
              </w:rPr>
              <w:t xml:space="preserve"> </w:t>
            </w:r>
            <w:r w:rsidRPr="00786CA8">
              <w:rPr>
                <w:rFonts w:ascii="Times New Roman" w:hAnsi="Times New Roman"/>
                <w:b/>
                <w:sz w:val="15"/>
              </w:rPr>
              <w:t>2024</w:t>
            </w:r>
            <w:r w:rsidRPr="00786CA8">
              <w:rPr>
                <w:rFonts w:ascii="Times New Roman" w:hAnsi="Times New Roman"/>
                <w:b/>
                <w:spacing w:val="2"/>
                <w:sz w:val="15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5"/>
              </w:rPr>
              <w:t>год</w:t>
            </w:r>
            <w:proofErr w:type="spellEnd"/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6CA8" w:rsidRPr="00786CA8" w:rsidRDefault="00786CA8" w:rsidP="00786CA8">
            <w:pPr>
              <w:spacing w:before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86CA8" w:rsidRPr="00786CA8" w:rsidRDefault="00786CA8" w:rsidP="00786CA8">
            <w:pPr>
              <w:spacing w:line="267" w:lineRule="auto"/>
              <w:ind w:left="135" w:right="60" w:hanging="3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5"/>
              </w:rPr>
              <w:t>Сумма</w:t>
            </w:r>
            <w:proofErr w:type="spellEnd"/>
            <w:r w:rsidRPr="00786CA8">
              <w:rPr>
                <w:rFonts w:ascii="Times New Roman" w:hAnsi="Times New Roman"/>
                <w:b/>
                <w:spacing w:val="2"/>
                <w:sz w:val="15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5"/>
              </w:rPr>
              <w:t>на</w:t>
            </w:r>
            <w:proofErr w:type="spellEnd"/>
            <w:r w:rsidRPr="00786CA8">
              <w:rPr>
                <w:rFonts w:ascii="Times New Roman" w:hAnsi="Times New Roman"/>
                <w:b/>
                <w:spacing w:val="25"/>
                <w:sz w:val="15"/>
              </w:rPr>
              <w:t xml:space="preserve"> </w:t>
            </w:r>
            <w:r w:rsidRPr="00786CA8">
              <w:rPr>
                <w:rFonts w:ascii="Times New Roman" w:hAnsi="Times New Roman"/>
                <w:b/>
                <w:sz w:val="15"/>
              </w:rPr>
              <w:t>2025</w:t>
            </w:r>
            <w:r w:rsidRPr="00786CA8">
              <w:rPr>
                <w:rFonts w:ascii="Times New Roman" w:hAnsi="Times New Roman"/>
                <w:b/>
                <w:spacing w:val="2"/>
                <w:sz w:val="15"/>
              </w:rPr>
              <w:t xml:space="preserve"> </w:t>
            </w:r>
            <w:proofErr w:type="spellStart"/>
            <w:r w:rsidRPr="00786CA8">
              <w:rPr>
                <w:rFonts w:ascii="Times New Roman" w:hAnsi="Times New Roman"/>
                <w:b/>
                <w:spacing w:val="-1"/>
                <w:sz w:val="15"/>
              </w:rPr>
              <w:t>год</w:t>
            </w:r>
            <w:proofErr w:type="spellEnd"/>
          </w:p>
        </w:tc>
      </w:tr>
      <w:tr w:rsidR="00786CA8" w:rsidRPr="00786CA8" w:rsidTr="00786CA8">
        <w:trPr>
          <w:trHeight w:hRule="exact" w:val="761"/>
        </w:trPr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6CA8" w:rsidRPr="00786CA8" w:rsidRDefault="00786CA8" w:rsidP="00786CA8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786CA8" w:rsidRPr="00786CA8" w:rsidRDefault="00786CA8" w:rsidP="00786CA8">
            <w:pPr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6CA8">
              <w:rPr>
                <w:rFonts w:ascii="Times New Roman"/>
                <w:sz w:val="18"/>
              </w:rPr>
              <w:t>1</w:t>
            </w:r>
          </w:p>
        </w:tc>
        <w:tc>
          <w:tcPr>
            <w:tcW w:w="5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6CA8" w:rsidRPr="00786CA8" w:rsidRDefault="00786CA8" w:rsidP="00786CA8">
            <w:pPr>
              <w:spacing w:before="30" w:line="261" w:lineRule="auto"/>
              <w:ind w:left="25" w:right="61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6CA8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786CA8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программа «Развитие </w:t>
            </w:r>
            <w:r w:rsidRPr="00786CA8">
              <w:rPr>
                <w:rFonts w:ascii="Times New Roman" w:hAnsi="Times New Roman"/>
                <w:spacing w:val="-2"/>
                <w:sz w:val="18"/>
                <w:lang w:val="ru-RU"/>
              </w:rPr>
              <w:t>культуры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во</w:t>
            </w:r>
            <w:r w:rsidRPr="00786CA8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внутригородском</w:t>
            </w:r>
            <w:r w:rsidRPr="00786CA8">
              <w:rPr>
                <w:rFonts w:ascii="Times New Roman" w:hAnsi="Times New Roman"/>
                <w:spacing w:val="67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муниципальном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образовании</w:t>
            </w:r>
            <w:r w:rsidRPr="00786CA8">
              <w:rPr>
                <w:rFonts w:ascii="Times New Roman" w:hAnsi="Times New Roman"/>
                <w:sz w:val="18"/>
                <w:lang w:val="ru-RU"/>
              </w:rPr>
              <w:t xml:space="preserve"> города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  <w:r w:rsidRPr="00786CA8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  <w:r w:rsidRPr="00786CA8">
              <w:rPr>
                <w:rFonts w:ascii="Times New Roman" w:hAnsi="Times New Roman"/>
                <w:spacing w:val="60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786CA8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>округ»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6CA8" w:rsidRPr="00786CA8" w:rsidRDefault="00786CA8" w:rsidP="00786CA8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786CA8" w:rsidRPr="00786CA8" w:rsidRDefault="00786CA8" w:rsidP="00786CA8">
            <w:pPr>
              <w:ind w:left="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6CA8">
              <w:rPr>
                <w:rFonts w:ascii="Times New Roman"/>
                <w:sz w:val="18"/>
              </w:rPr>
              <w:t>01</w:t>
            </w:r>
            <w:r w:rsidRPr="00786CA8">
              <w:rPr>
                <w:rFonts w:ascii="Times New Roman"/>
                <w:spacing w:val="1"/>
                <w:sz w:val="18"/>
              </w:rPr>
              <w:t xml:space="preserve"> </w:t>
            </w:r>
            <w:r w:rsidRPr="00786CA8">
              <w:rPr>
                <w:rFonts w:ascii="Times New Roman"/>
                <w:sz w:val="18"/>
              </w:rPr>
              <w:t>0</w:t>
            </w:r>
            <w:r w:rsidRPr="00786CA8">
              <w:rPr>
                <w:rFonts w:ascii="Times New Roman"/>
                <w:spacing w:val="1"/>
                <w:sz w:val="18"/>
              </w:rPr>
              <w:t xml:space="preserve"> </w:t>
            </w:r>
            <w:r w:rsidRPr="00786CA8">
              <w:rPr>
                <w:rFonts w:ascii="Times New Roman"/>
                <w:sz w:val="18"/>
              </w:rPr>
              <w:t>00</w:t>
            </w:r>
            <w:r w:rsidRPr="00786CA8"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86CA8" w:rsidRPr="00786CA8" w:rsidRDefault="00786CA8" w:rsidP="00786CA8">
            <w:pPr>
              <w:ind w:left="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6CA8">
              <w:rPr>
                <w:rFonts w:ascii="Times New Roman"/>
                <w:sz w:val="18"/>
              </w:rPr>
              <w:t>809,3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86CA8" w:rsidRPr="00786CA8" w:rsidRDefault="00786CA8" w:rsidP="00786CA8">
            <w:pPr>
              <w:ind w:left="2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6CA8">
              <w:rPr>
                <w:rFonts w:ascii="Times New Roman"/>
                <w:sz w:val="18"/>
              </w:rPr>
              <w:t>876,6</w:t>
            </w:r>
          </w:p>
        </w:tc>
      </w:tr>
      <w:tr w:rsidR="00786CA8" w:rsidRPr="00786CA8" w:rsidTr="00786CA8">
        <w:trPr>
          <w:trHeight w:hRule="exact" w:val="1104"/>
        </w:trPr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86CA8" w:rsidRPr="00786CA8" w:rsidRDefault="00786CA8" w:rsidP="00786CA8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86CA8" w:rsidRPr="00786CA8" w:rsidRDefault="00786CA8" w:rsidP="00786CA8">
            <w:pPr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6CA8">
              <w:rPr>
                <w:rFonts w:ascii="Times New Roman"/>
                <w:sz w:val="18"/>
              </w:rPr>
              <w:t>2</w:t>
            </w:r>
          </w:p>
        </w:tc>
        <w:tc>
          <w:tcPr>
            <w:tcW w:w="5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6CA8" w:rsidRPr="00786CA8" w:rsidRDefault="00786CA8" w:rsidP="00D322B0">
            <w:pPr>
              <w:spacing w:line="184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6CA8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786CA8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 «Развитие физической</w:t>
            </w:r>
            <w:r w:rsidRPr="00786CA8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8"/>
                <w:lang w:val="ru-RU"/>
              </w:rPr>
              <w:t>культуры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>массового</w:t>
            </w:r>
          </w:p>
          <w:p w:rsidR="00786CA8" w:rsidRPr="00786CA8" w:rsidRDefault="00786CA8" w:rsidP="00D322B0">
            <w:pPr>
              <w:spacing w:before="18" w:line="261" w:lineRule="auto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>спорта,</w:t>
            </w:r>
            <w:r w:rsidRPr="00786CA8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организация</w:t>
            </w:r>
            <w:r w:rsidRPr="00786CA8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>проведения</w:t>
            </w:r>
            <w:r w:rsidRPr="00786CA8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официальных </w:t>
            </w:r>
            <w:proofErr w:type="spellStart"/>
            <w:r w:rsidRPr="00786CA8">
              <w:rPr>
                <w:rFonts w:ascii="Times New Roman" w:hAnsi="Times New Roman"/>
                <w:spacing w:val="-2"/>
                <w:sz w:val="18"/>
                <w:lang w:val="ru-RU"/>
              </w:rPr>
              <w:t>физкультурно</w:t>
            </w:r>
            <w:proofErr w:type="spellEnd"/>
            <w:r w:rsidRPr="00786CA8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8"/>
                <w:lang w:val="ru-RU"/>
              </w:rPr>
              <w:t>-</w:t>
            </w:r>
            <w:r w:rsidRPr="00786CA8">
              <w:rPr>
                <w:rFonts w:ascii="Times New Roman" w:hAnsi="Times New Roman"/>
                <w:spacing w:val="63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оздоровительных </w:t>
            </w:r>
            <w:r w:rsidRPr="00786CA8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>спортивных мероприятий</w:t>
            </w:r>
            <w:r w:rsidRPr="00786CA8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>во</w:t>
            </w:r>
            <w:r w:rsidRPr="00786CA8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внутригородском</w:t>
            </w:r>
            <w:r w:rsidRPr="00786CA8">
              <w:rPr>
                <w:rFonts w:ascii="Times New Roman" w:hAnsi="Times New Roman"/>
                <w:spacing w:val="74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муниципальном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образовании</w:t>
            </w:r>
            <w:r w:rsidRPr="00786CA8">
              <w:rPr>
                <w:rFonts w:ascii="Times New Roman" w:hAnsi="Times New Roman"/>
                <w:sz w:val="18"/>
                <w:lang w:val="ru-RU"/>
              </w:rPr>
              <w:t xml:space="preserve"> города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  <w:r w:rsidRPr="00786CA8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  <w:r w:rsidRPr="00786CA8">
              <w:rPr>
                <w:rFonts w:ascii="Times New Roman" w:hAnsi="Times New Roman"/>
                <w:spacing w:val="60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786CA8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>округ»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786CA8" w:rsidRPr="00786CA8" w:rsidRDefault="00786CA8" w:rsidP="00786CA8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786CA8" w:rsidRPr="00786CA8" w:rsidRDefault="00786CA8" w:rsidP="00786CA8">
            <w:pPr>
              <w:ind w:left="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6CA8">
              <w:rPr>
                <w:rFonts w:ascii="Times New Roman"/>
                <w:sz w:val="18"/>
              </w:rPr>
              <w:t>02</w:t>
            </w:r>
            <w:r w:rsidRPr="00786CA8">
              <w:rPr>
                <w:rFonts w:ascii="Times New Roman"/>
                <w:spacing w:val="1"/>
                <w:sz w:val="18"/>
              </w:rPr>
              <w:t xml:space="preserve"> </w:t>
            </w:r>
            <w:r w:rsidRPr="00786CA8">
              <w:rPr>
                <w:rFonts w:ascii="Times New Roman"/>
                <w:sz w:val="18"/>
              </w:rPr>
              <w:t>0</w:t>
            </w:r>
            <w:r w:rsidRPr="00786CA8">
              <w:rPr>
                <w:rFonts w:ascii="Times New Roman"/>
                <w:spacing w:val="1"/>
                <w:sz w:val="18"/>
              </w:rPr>
              <w:t xml:space="preserve"> </w:t>
            </w:r>
            <w:r w:rsidRPr="00786CA8">
              <w:rPr>
                <w:rFonts w:ascii="Times New Roman"/>
                <w:sz w:val="18"/>
              </w:rPr>
              <w:t>00</w:t>
            </w:r>
            <w:r w:rsidRPr="00786CA8"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786CA8" w:rsidRPr="00786CA8" w:rsidRDefault="00786CA8" w:rsidP="00786CA8">
            <w:pPr>
              <w:ind w:left="22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6CA8">
              <w:rPr>
                <w:rFonts w:ascii="Times New Roman"/>
                <w:sz w:val="18"/>
              </w:rPr>
              <w:t>729,</w:t>
            </w:r>
            <w:r w:rsidRPr="00786CA8">
              <w:rPr>
                <w:rFonts w:ascii="Times New Roman"/>
                <w:sz w:val="18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786CA8" w:rsidRPr="00786CA8" w:rsidRDefault="00786CA8" w:rsidP="00786CA8">
            <w:pPr>
              <w:ind w:left="2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6CA8">
              <w:rPr>
                <w:rFonts w:ascii="Times New Roman"/>
                <w:sz w:val="18"/>
              </w:rPr>
              <w:t>790,2</w:t>
            </w:r>
          </w:p>
        </w:tc>
      </w:tr>
      <w:tr w:rsidR="00786CA8" w:rsidRPr="00786CA8" w:rsidTr="00786CA8">
        <w:trPr>
          <w:trHeight w:hRule="exact" w:val="782"/>
        </w:trPr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786CA8" w:rsidRPr="00786CA8" w:rsidRDefault="00786CA8" w:rsidP="00786CA8">
            <w:pPr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6CA8">
              <w:rPr>
                <w:rFonts w:ascii="Times New Roman"/>
                <w:sz w:val="18"/>
              </w:rPr>
              <w:t>3</w:t>
            </w:r>
          </w:p>
        </w:tc>
        <w:tc>
          <w:tcPr>
            <w:tcW w:w="5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6CA8" w:rsidRPr="00786CA8" w:rsidRDefault="00786CA8" w:rsidP="00786CA8">
            <w:pPr>
              <w:spacing w:before="42" w:line="261" w:lineRule="auto"/>
              <w:ind w:left="25" w:right="5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6CA8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786CA8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 «Организация</w:t>
            </w:r>
            <w:r w:rsidRPr="00786CA8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осуществление мероприятий</w:t>
            </w:r>
            <w:r w:rsidRPr="00786CA8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786CA8">
              <w:rPr>
                <w:rFonts w:ascii="Times New Roman" w:hAnsi="Times New Roman"/>
                <w:spacing w:val="54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8"/>
                <w:lang w:val="ru-RU"/>
              </w:rPr>
              <w:t>работе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детьми</w:t>
            </w:r>
            <w:r w:rsidRPr="00786CA8">
              <w:rPr>
                <w:rFonts w:ascii="Times New Roman" w:hAnsi="Times New Roman"/>
                <w:sz w:val="18"/>
                <w:lang w:val="ru-RU"/>
              </w:rPr>
              <w:t xml:space="preserve"> и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>молодежью</w:t>
            </w:r>
            <w:r w:rsidRPr="00786CA8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>во</w:t>
            </w:r>
            <w:r w:rsidRPr="00786CA8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внутригородском </w:t>
            </w:r>
            <w:r w:rsidRPr="00786CA8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муниципальном</w:t>
            </w:r>
            <w:r w:rsidRPr="00786CA8">
              <w:rPr>
                <w:rFonts w:ascii="Times New Roman" w:hAnsi="Times New Roman"/>
                <w:spacing w:val="55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образовании</w:t>
            </w:r>
            <w:r w:rsidRPr="00786CA8">
              <w:rPr>
                <w:rFonts w:ascii="Times New Roman" w:hAnsi="Times New Roman"/>
                <w:sz w:val="18"/>
                <w:lang w:val="ru-RU"/>
              </w:rPr>
              <w:t xml:space="preserve"> города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  <w:r w:rsidRPr="00786CA8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  <w:r w:rsidRPr="00786CA8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786CA8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>округ»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6CA8" w:rsidRPr="00786CA8" w:rsidRDefault="00786CA8" w:rsidP="00786CA8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786CA8" w:rsidRPr="00786CA8" w:rsidRDefault="00786CA8" w:rsidP="00786CA8">
            <w:pPr>
              <w:ind w:left="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6CA8">
              <w:rPr>
                <w:rFonts w:ascii="Times New Roman"/>
                <w:sz w:val="18"/>
              </w:rPr>
              <w:t>03</w:t>
            </w:r>
            <w:r w:rsidRPr="00786CA8">
              <w:rPr>
                <w:rFonts w:ascii="Times New Roman"/>
                <w:spacing w:val="1"/>
                <w:sz w:val="18"/>
              </w:rPr>
              <w:t xml:space="preserve"> </w:t>
            </w:r>
            <w:r w:rsidRPr="00786CA8">
              <w:rPr>
                <w:rFonts w:ascii="Times New Roman"/>
                <w:sz w:val="18"/>
              </w:rPr>
              <w:t>0</w:t>
            </w:r>
            <w:r w:rsidRPr="00786CA8">
              <w:rPr>
                <w:rFonts w:ascii="Times New Roman"/>
                <w:spacing w:val="1"/>
                <w:sz w:val="18"/>
              </w:rPr>
              <w:t xml:space="preserve"> </w:t>
            </w:r>
            <w:r w:rsidRPr="00786CA8">
              <w:rPr>
                <w:rFonts w:ascii="Times New Roman"/>
                <w:sz w:val="18"/>
              </w:rPr>
              <w:t>00</w:t>
            </w:r>
            <w:r w:rsidRPr="00786CA8"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786CA8" w:rsidRPr="00786CA8" w:rsidRDefault="00786CA8" w:rsidP="00786CA8">
            <w:pPr>
              <w:ind w:left="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6CA8">
              <w:rPr>
                <w:rFonts w:ascii="Times New Roman"/>
                <w:sz w:val="18"/>
              </w:rPr>
              <w:t>171,6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6CA8" w:rsidRPr="00786CA8" w:rsidRDefault="00786CA8" w:rsidP="00786CA8">
            <w:pPr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786CA8" w:rsidRPr="00786CA8" w:rsidRDefault="00786CA8" w:rsidP="00786CA8">
            <w:pPr>
              <w:ind w:left="2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6CA8">
              <w:rPr>
                <w:rFonts w:ascii="Times New Roman"/>
                <w:sz w:val="18"/>
              </w:rPr>
              <w:t>185,8</w:t>
            </w:r>
          </w:p>
        </w:tc>
      </w:tr>
      <w:tr w:rsidR="00786CA8" w:rsidRPr="00786CA8" w:rsidTr="00786CA8">
        <w:trPr>
          <w:trHeight w:hRule="exact" w:val="852"/>
        </w:trPr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86CA8" w:rsidRPr="00786CA8" w:rsidRDefault="00786CA8" w:rsidP="00786CA8">
            <w:pPr>
              <w:spacing w:before="104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6CA8">
              <w:rPr>
                <w:rFonts w:ascii="Times New Roman"/>
                <w:sz w:val="18"/>
              </w:rPr>
              <w:t>4</w:t>
            </w:r>
          </w:p>
        </w:tc>
        <w:tc>
          <w:tcPr>
            <w:tcW w:w="5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6CA8" w:rsidRPr="00786CA8" w:rsidRDefault="00786CA8" w:rsidP="00786CA8">
            <w:pPr>
              <w:spacing w:line="172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6CA8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786CA8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 «Реализация</w:t>
            </w:r>
            <w:r w:rsidRPr="00786CA8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>информационной</w:t>
            </w:r>
            <w:r w:rsidRPr="00786CA8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>политики</w:t>
            </w:r>
            <w:r w:rsidRPr="00786CA8">
              <w:rPr>
                <w:rFonts w:ascii="Times New Roman" w:hAnsi="Times New Roman"/>
                <w:sz w:val="18"/>
                <w:lang w:val="ru-RU"/>
              </w:rPr>
              <w:t xml:space="preserve"> и</w:t>
            </w:r>
          </w:p>
          <w:p w:rsidR="00786CA8" w:rsidRPr="00786CA8" w:rsidRDefault="00786CA8" w:rsidP="00786CA8">
            <w:pPr>
              <w:spacing w:before="5" w:line="220" w:lineRule="atLeast"/>
              <w:ind w:left="25" w:right="107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>развитие средств массовой</w:t>
            </w:r>
            <w:r w:rsidRPr="00786CA8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>информации</w:t>
            </w:r>
            <w:r w:rsidRPr="00786CA8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>во</w:t>
            </w:r>
            <w:r w:rsidRPr="00786CA8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внутригородском</w:t>
            </w:r>
            <w:r w:rsidRPr="00786CA8">
              <w:rPr>
                <w:rFonts w:ascii="Times New Roman" w:hAnsi="Times New Roman"/>
                <w:spacing w:val="57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муниципальном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образовании</w:t>
            </w:r>
            <w:r w:rsidRPr="00786CA8">
              <w:rPr>
                <w:rFonts w:ascii="Times New Roman" w:hAnsi="Times New Roman"/>
                <w:sz w:val="18"/>
                <w:lang w:val="ru-RU"/>
              </w:rPr>
              <w:t xml:space="preserve"> города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  <w:r w:rsidRPr="00786CA8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  <w:r w:rsidRPr="00786CA8">
              <w:rPr>
                <w:rFonts w:ascii="Times New Roman" w:hAnsi="Times New Roman"/>
                <w:spacing w:val="60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786CA8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>округ»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786CA8" w:rsidRPr="00786CA8" w:rsidRDefault="00786CA8" w:rsidP="00786CA8">
            <w:pPr>
              <w:spacing w:before="104"/>
              <w:ind w:left="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6CA8">
              <w:rPr>
                <w:rFonts w:ascii="Times New Roman"/>
                <w:sz w:val="18"/>
              </w:rPr>
              <w:t>04</w:t>
            </w:r>
            <w:r w:rsidRPr="00786CA8">
              <w:rPr>
                <w:rFonts w:ascii="Times New Roman"/>
                <w:spacing w:val="1"/>
                <w:sz w:val="18"/>
              </w:rPr>
              <w:t xml:space="preserve"> </w:t>
            </w:r>
            <w:r w:rsidRPr="00786CA8">
              <w:rPr>
                <w:rFonts w:ascii="Times New Roman"/>
                <w:sz w:val="18"/>
              </w:rPr>
              <w:t>0</w:t>
            </w:r>
            <w:r w:rsidRPr="00786CA8">
              <w:rPr>
                <w:rFonts w:ascii="Times New Roman"/>
                <w:spacing w:val="1"/>
                <w:sz w:val="18"/>
              </w:rPr>
              <w:t xml:space="preserve"> </w:t>
            </w:r>
            <w:r w:rsidRPr="00786CA8">
              <w:rPr>
                <w:rFonts w:ascii="Times New Roman"/>
                <w:sz w:val="18"/>
              </w:rPr>
              <w:t>00</w:t>
            </w:r>
            <w:r w:rsidRPr="00786CA8"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6CA8" w:rsidRPr="00786CA8" w:rsidRDefault="00786CA8" w:rsidP="00786CA8">
            <w:pPr>
              <w:spacing w:before="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786CA8" w:rsidRPr="00786CA8" w:rsidRDefault="00786CA8" w:rsidP="00786CA8">
            <w:pPr>
              <w:ind w:left="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6CA8">
              <w:rPr>
                <w:rFonts w:ascii="Times New Roman"/>
                <w:sz w:val="18"/>
              </w:rPr>
              <w:t>608,7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6CA8" w:rsidRPr="00786CA8" w:rsidRDefault="00786CA8" w:rsidP="00786CA8">
            <w:pPr>
              <w:spacing w:before="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786CA8" w:rsidRPr="00786CA8" w:rsidRDefault="00786CA8" w:rsidP="00786CA8">
            <w:pPr>
              <w:ind w:left="2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6CA8">
              <w:rPr>
                <w:rFonts w:ascii="Times New Roman"/>
                <w:sz w:val="18"/>
              </w:rPr>
              <w:t>659,4</w:t>
            </w:r>
          </w:p>
        </w:tc>
      </w:tr>
      <w:tr w:rsidR="00786CA8" w:rsidRPr="00786CA8" w:rsidTr="00786CA8">
        <w:trPr>
          <w:trHeight w:hRule="exact" w:val="1354"/>
        </w:trPr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86CA8" w:rsidRPr="00786CA8" w:rsidRDefault="00786CA8" w:rsidP="00786CA8">
            <w:pPr>
              <w:spacing w:before="144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6CA8">
              <w:rPr>
                <w:rFonts w:ascii="Times New Roman"/>
                <w:sz w:val="18"/>
              </w:rPr>
              <w:t>5</w:t>
            </w:r>
          </w:p>
        </w:tc>
        <w:tc>
          <w:tcPr>
            <w:tcW w:w="5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6CA8" w:rsidRPr="00786CA8" w:rsidRDefault="00786CA8" w:rsidP="00786CA8">
            <w:pPr>
              <w:spacing w:line="261" w:lineRule="auto"/>
              <w:ind w:left="25" w:right="40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6CA8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786CA8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программа </w:t>
            </w:r>
            <w:r w:rsidRPr="00786CA8">
              <w:rPr>
                <w:rFonts w:ascii="Times New Roman" w:hAnsi="Times New Roman"/>
                <w:spacing w:val="-2"/>
                <w:sz w:val="18"/>
                <w:lang w:val="ru-RU"/>
              </w:rPr>
              <w:t>«Участие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профилактике </w:t>
            </w:r>
            <w:r w:rsidRPr="00786CA8">
              <w:rPr>
                <w:rFonts w:ascii="Times New Roman" w:hAnsi="Times New Roman"/>
                <w:sz w:val="18"/>
                <w:lang w:val="ru-RU"/>
              </w:rPr>
              <w:t>терроризма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786CA8">
              <w:rPr>
                <w:rFonts w:ascii="Times New Roman" w:hAnsi="Times New Roman"/>
                <w:spacing w:val="55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>экстремизма,</w:t>
            </w:r>
            <w:r w:rsidRPr="00786CA8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8"/>
                <w:lang w:val="ru-RU"/>
              </w:rPr>
              <w:t>а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также минимизации</w:t>
            </w:r>
            <w:r w:rsidRPr="00786CA8">
              <w:rPr>
                <w:rFonts w:ascii="Times New Roman" w:hAnsi="Times New Roman"/>
                <w:sz w:val="18"/>
                <w:lang w:val="ru-RU"/>
              </w:rPr>
              <w:t xml:space="preserve"> и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>(или)</w:t>
            </w:r>
            <w:r w:rsidRPr="00786CA8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8"/>
                <w:lang w:val="ru-RU"/>
              </w:rPr>
              <w:t>ликвидации</w:t>
            </w:r>
            <w:r w:rsidRPr="00786CA8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>последствий</w:t>
            </w:r>
            <w:r w:rsidRPr="00786CA8">
              <w:rPr>
                <w:rFonts w:ascii="Times New Roman" w:hAnsi="Times New Roman"/>
                <w:spacing w:val="34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>проявлений</w:t>
            </w:r>
            <w:r w:rsidRPr="00786CA8">
              <w:rPr>
                <w:rFonts w:ascii="Times New Roman" w:hAnsi="Times New Roman"/>
                <w:sz w:val="18"/>
                <w:lang w:val="ru-RU"/>
              </w:rPr>
              <w:t xml:space="preserve"> терроризма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>экстремизма,</w:t>
            </w:r>
            <w:r w:rsidRPr="00786CA8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8"/>
                <w:lang w:val="ru-RU"/>
              </w:rPr>
              <w:t>укрепление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межнационального,</w:t>
            </w:r>
            <w:r w:rsidRPr="00786CA8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>межконфессионального</w:t>
            </w:r>
            <w:r w:rsidRPr="00786CA8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единства </w:t>
            </w:r>
            <w:r w:rsidRPr="00786CA8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>согласия</w:t>
            </w:r>
            <w:r w:rsidRPr="00786CA8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на </w:t>
            </w:r>
            <w:r w:rsidRPr="00786CA8">
              <w:rPr>
                <w:rFonts w:ascii="Times New Roman" w:hAnsi="Times New Roman"/>
                <w:sz w:val="18"/>
                <w:lang w:val="ru-RU"/>
              </w:rPr>
              <w:t>территории</w:t>
            </w:r>
            <w:r w:rsidRPr="00786CA8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786CA8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  <w:r w:rsidRPr="00786CA8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  <w:r w:rsidRPr="00786CA8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786CA8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>округ»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786CA8" w:rsidRPr="00786CA8" w:rsidRDefault="00786CA8" w:rsidP="00786CA8">
            <w:pPr>
              <w:spacing w:before="149"/>
              <w:ind w:left="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6CA8">
              <w:rPr>
                <w:rFonts w:ascii="Times New Roman"/>
                <w:sz w:val="18"/>
              </w:rPr>
              <w:t>06</w:t>
            </w:r>
            <w:r w:rsidRPr="00786CA8">
              <w:rPr>
                <w:rFonts w:ascii="Times New Roman"/>
                <w:spacing w:val="1"/>
                <w:sz w:val="18"/>
              </w:rPr>
              <w:t xml:space="preserve"> </w:t>
            </w:r>
            <w:r w:rsidRPr="00786CA8">
              <w:rPr>
                <w:rFonts w:ascii="Times New Roman"/>
                <w:sz w:val="18"/>
              </w:rPr>
              <w:t>0</w:t>
            </w:r>
            <w:r w:rsidRPr="00786CA8">
              <w:rPr>
                <w:rFonts w:ascii="Times New Roman"/>
                <w:spacing w:val="1"/>
                <w:sz w:val="18"/>
              </w:rPr>
              <w:t xml:space="preserve"> </w:t>
            </w:r>
            <w:r w:rsidRPr="00786CA8">
              <w:rPr>
                <w:rFonts w:ascii="Times New Roman"/>
                <w:sz w:val="18"/>
              </w:rPr>
              <w:t>00</w:t>
            </w:r>
            <w:r w:rsidRPr="00786CA8"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86CA8" w:rsidRPr="00786CA8" w:rsidRDefault="00786CA8" w:rsidP="00786CA8">
            <w:pPr>
              <w:spacing w:before="144"/>
              <w:ind w:left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6CA8">
              <w:rPr>
                <w:rFonts w:ascii="Times New Roman"/>
                <w:sz w:val="18"/>
              </w:rPr>
              <w:t>72,5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86CA8" w:rsidRPr="00786CA8" w:rsidRDefault="00786CA8" w:rsidP="00786CA8">
            <w:pPr>
              <w:spacing w:before="144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6CA8">
              <w:rPr>
                <w:rFonts w:ascii="Times New Roman"/>
                <w:sz w:val="18"/>
              </w:rPr>
              <w:t>78,5</w:t>
            </w:r>
          </w:p>
        </w:tc>
      </w:tr>
      <w:tr w:rsidR="00786CA8" w:rsidRPr="00786CA8" w:rsidTr="00786CA8">
        <w:trPr>
          <w:trHeight w:hRule="exact" w:val="962"/>
        </w:trPr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86CA8" w:rsidRPr="00786CA8" w:rsidRDefault="00786CA8" w:rsidP="00786CA8">
            <w:pPr>
              <w:spacing w:before="154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6CA8">
              <w:rPr>
                <w:rFonts w:ascii="Times New Roman"/>
                <w:sz w:val="18"/>
              </w:rPr>
              <w:t>6</w:t>
            </w:r>
          </w:p>
        </w:tc>
        <w:tc>
          <w:tcPr>
            <w:tcW w:w="5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6CA8" w:rsidRPr="00786CA8" w:rsidRDefault="00786CA8" w:rsidP="00786CA8">
            <w:pPr>
              <w:spacing w:before="18" w:line="261" w:lineRule="auto"/>
              <w:ind w:left="25" w:right="5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6CA8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786CA8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 «Организация</w:t>
            </w:r>
            <w:r w:rsidRPr="00786CA8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осуществление мероприятий</w:t>
            </w:r>
            <w:r w:rsidRPr="00786CA8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786CA8">
              <w:rPr>
                <w:rFonts w:ascii="Times New Roman" w:hAnsi="Times New Roman"/>
                <w:spacing w:val="54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>защите населения</w:t>
            </w:r>
            <w:r w:rsidRPr="00786CA8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8"/>
                <w:lang w:val="ru-RU"/>
              </w:rPr>
              <w:t>от</w:t>
            </w:r>
            <w:r w:rsidRPr="00786CA8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чрезвычайных </w:t>
            </w:r>
            <w:r w:rsidRPr="00786CA8">
              <w:rPr>
                <w:rFonts w:ascii="Times New Roman" w:hAnsi="Times New Roman"/>
                <w:spacing w:val="-2"/>
                <w:sz w:val="18"/>
                <w:lang w:val="ru-RU"/>
              </w:rPr>
              <w:t>ситуаций</w:t>
            </w:r>
            <w:r w:rsidRPr="00786CA8">
              <w:rPr>
                <w:rFonts w:ascii="Times New Roman" w:hAnsi="Times New Roman"/>
                <w:sz w:val="18"/>
                <w:lang w:val="ru-RU"/>
              </w:rPr>
              <w:t xml:space="preserve"> природного</w:t>
            </w:r>
            <w:r w:rsidRPr="00786CA8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>техногенного</w:t>
            </w:r>
            <w:r w:rsidRPr="00786CA8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характера на </w:t>
            </w:r>
            <w:r w:rsidRPr="00786CA8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786CA8">
              <w:rPr>
                <w:rFonts w:ascii="Times New Roman" w:hAnsi="Times New Roman"/>
                <w:spacing w:val="75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  <w:r w:rsidRPr="00786CA8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  <w:r w:rsidRPr="00786CA8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786CA8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>округ»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786CA8" w:rsidRPr="00786CA8" w:rsidRDefault="00786CA8" w:rsidP="00786CA8">
            <w:pPr>
              <w:spacing w:before="159"/>
              <w:ind w:left="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6CA8">
              <w:rPr>
                <w:rFonts w:ascii="Times New Roman"/>
                <w:sz w:val="18"/>
              </w:rPr>
              <w:t>07</w:t>
            </w:r>
            <w:r w:rsidRPr="00786CA8">
              <w:rPr>
                <w:rFonts w:ascii="Times New Roman"/>
                <w:spacing w:val="1"/>
                <w:sz w:val="18"/>
              </w:rPr>
              <w:t xml:space="preserve"> </w:t>
            </w:r>
            <w:r w:rsidRPr="00786CA8">
              <w:rPr>
                <w:rFonts w:ascii="Times New Roman"/>
                <w:sz w:val="18"/>
              </w:rPr>
              <w:t>0</w:t>
            </w:r>
            <w:r w:rsidRPr="00786CA8">
              <w:rPr>
                <w:rFonts w:ascii="Times New Roman"/>
                <w:spacing w:val="1"/>
                <w:sz w:val="18"/>
              </w:rPr>
              <w:t xml:space="preserve"> </w:t>
            </w:r>
            <w:r w:rsidRPr="00786CA8">
              <w:rPr>
                <w:rFonts w:ascii="Times New Roman"/>
                <w:sz w:val="18"/>
              </w:rPr>
              <w:t>00</w:t>
            </w:r>
            <w:r w:rsidRPr="00786CA8"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86CA8" w:rsidRPr="00786CA8" w:rsidRDefault="00786CA8" w:rsidP="00786CA8">
            <w:pPr>
              <w:spacing w:before="154"/>
              <w:ind w:left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6CA8">
              <w:rPr>
                <w:rFonts w:ascii="Times New Roman"/>
                <w:sz w:val="18"/>
              </w:rPr>
              <w:t>14,5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6CA8" w:rsidRPr="00786CA8" w:rsidRDefault="00786CA8" w:rsidP="00786CA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86CA8" w:rsidRPr="00786CA8" w:rsidRDefault="00786CA8" w:rsidP="00786CA8">
            <w:pPr>
              <w:spacing w:before="154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6CA8">
              <w:rPr>
                <w:rFonts w:ascii="Times New Roman"/>
                <w:sz w:val="18"/>
              </w:rPr>
              <w:t>15,7</w:t>
            </w:r>
          </w:p>
        </w:tc>
      </w:tr>
      <w:tr w:rsidR="00786CA8" w:rsidRPr="00786CA8" w:rsidTr="00786CA8">
        <w:trPr>
          <w:trHeight w:hRule="exact" w:val="722"/>
        </w:trPr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6CA8" w:rsidRPr="00786CA8" w:rsidRDefault="00786CA8" w:rsidP="00786CA8">
            <w:pPr>
              <w:spacing w:before="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86CA8" w:rsidRPr="00786CA8" w:rsidRDefault="00786CA8" w:rsidP="00786CA8">
            <w:pPr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6CA8">
              <w:rPr>
                <w:rFonts w:ascii="Times New Roman"/>
                <w:sz w:val="18"/>
              </w:rPr>
              <w:t>7</w:t>
            </w:r>
          </w:p>
        </w:tc>
        <w:tc>
          <w:tcPr>
            <w:tcW w:w="5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6CA8" w:rsidRPr="00786CA8" w:rsidRDefault="00786CA8" w:rsidP="00786CA8">
            <w:pPr>
              <w:spacing w:before="11" w:line="261" w:lineRule="auto"/>
              <w:ind w:left="25" w:right="19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6CA8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786CA8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 «Организация</w:t>
            </w:r>
            <w:r w:rsidRPr="00786CA8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>охраны общественного</w:t>
            </w:r>
            <w:r w:rsidRPr="00786CA8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>порядка</w:t>
            </w:r>
            <w:r w:rsidRPr="00786CA8">
              <w:rPr>
                <w:rFonts w:ascii="Times New Roman" w:hAnsi="Times New Roman"/>
                <w:spacing w:val="71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на </w:t>
            </w:r>
            <w:r w:rsidRPr="00786CA8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786CA8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786CA8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>Севастополя</w:t>
            </w:r>
            <w:r w:rsidRPr="00786CA8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  <w:r w:rsidRPr="00786CA8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786CA8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>округ»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6CA8" w:rsidRPr="00786CA8" w:rsidRDefault="00786CA8" w:rsidP="00786CA8">
            <w:pPr>
              <w:spacing w:before="5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786CA8" w:rsidRPr="00786CA8" w:rsidRDefault="00786CA8" w:rsidP="00786CA8">
            <w:pPr>
              <w:ind w:left="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6CA8">
              <w:rPr>
                <w:rFonts w:ascii="Times New Roman"/>
                <w:sz w:val="18"/>
              </w:rPr>
              <w:t>08</w:t>
            </w:r>
            <w:r w:rsidRPr="00786CA8">
              <w:rPr>
                <w:rFonts w:ascii="Times New Roman"/>
                <w:spacing w:val="1"/>
                <w:sz w:val="18"/>
              </w:rPr>
              <w:t xml:space="preserve"> </w:t>
            </w:r>
            <w:r w:rsidRPr="00786CA8">
              <w:rPr>
                <w:rFonts w:ascii="Times New Roman"/>
                <w:sz w:val="18"/>
              </w:rPr>
              <w:t>0</w:t>
            </w:r>
            <w:r w:rsidRPr="00786CA8">
              <w:rPr>
                <w:rFonts w:ascii="Times New Roman"/>
                <w:spacing w:val="1"/>
                <w:sz w:val="18"/>
              </w:rPr>
              <w:t xml:space="preserve"> </w:t>
            </w:r>
            <w:r w:rsidRPr="00786CA8">
              <w:rPr>
                <w:rFonts w:ascii="Times New Roman"/>
                <w:sz w:val="18"/>
              </w:rPr>
              <w:t>00</w:t>
            </w:r>
            <w:r w:rsidRPr="00786CA8"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6CA8" w:rsidRPr="00786CA8" w:rsidRDefault="00786CA8" w:rsidP="00786CA8">
            <w:pPr>
              <w:spacing w:before="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86CA8" w:rsidRPr="00786CA8" w:rsidRDefault="00786CA8" w:rsidP="00786CA8">
            <w:pPr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6CA8">
              <w:rPr>
                <w:rFonts w:ascii="Times New Roman"/>
                <w:sz w:val="18"/>
              </w:rPr>
              <w:t>9,6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6CA8" w:rsidRPr="00786CA8" w:rsidRDefault="00786CA8" w:rsidP="00786CA8">
            <w:pPr>
              <w:spacing w:before="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86CA8" w:rsidRPr="00786CA8" w:rsidRDefault="00786CA8" w:rsidP="00786CA8">
            <w:pPr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6CA8">
              <w:rPr>
                <w:rFonts w:ascii="Times New Roman"/>
                <w:sz w:val="18"/>
              </w:rPr>
              <w:t>10,5</w:t>
            </w:r>
          </w:p>
        </w:tc>
      </w:tr>
      <w:tr w:rsidR="00786CA8" w:rsidRPr="00786CA8" w:rsidTr="00786CA8">
        <w:trPr>
          <w:trHeight w:hRule="exact" w:val="722"/>
        </w:trPr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6CA8" w:rsidRPr="00786CA8" w:rsidRDefault="00786CA8" w:rsidP="00786CA8">
            <w:pPr>
              <w:spacing w:before="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86CA8" w:rsidRPr="00786CA8" w:rsidRDefault="00786CA8" w:rsidP="00786CA8">
            <w:pPr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6CA8">
              <w:rPr>
                <w:rFonts w:ascii="Times New Roman"/>
                <w:sz w:val="18"/>
              </w:rPr>
              <w:t>8</w:t>
            </w:r>
          </w:p>
        </w:tc>
        <w:tc>
          <w:tcPr>
            <w:tcW w:w="5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6CA8" w:rsidRPr="00786CA8" w:rsidRDefault="00786CA8" w:rsidP="00786CA8">
            <w:pPr>
              <w:spacing w:before="11" w:line="261" w:lineRule="auto"/>
              <w:ind w:left="25" w:right="51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6CA8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786CA8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программа «Развитие благоустройства на </w:t>
            </w:r>
            <w:r w:rsidRPr="00786CA8">
              <w:rPr>
                <w:rFonts w:ascii="Times New Roman" w:hAnsi="Times New Roman"/>
                <w:sz w:val="18"/>
                <w:lang w:val="ru-RU"/>
              </w:rPr>
              <w:t>территории</w:t>
            </w:r>
            <w:r w:rsidRPr="00786CA8">
              <w:rPr>
                <w:rFonts w:ascii="Times New Roman" w:hAnsi="Times New Roman"/>
                <w:spacing w:val="54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786CA8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786CA8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786CA8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  <w:r w:rsidRPr="00786CA8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  <w:r w:rsidRPr="00786CA8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786CA8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786CA8">
              <w:rPr>
                <w:rFonts w:ascii="Times New Roman" w:hAnsi="Times New Roman"/>
                <w:spacing w:val="-1"/>
                <w:sz w:val="18"/>
                <w:lang w:val="ru-RU"/>
              </w:rPr>
              <w:t>округ»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6CA8" w:rsidRPr="00786CA8" w:rsidRDefault="00786CA8" w:rsidP="00786CA8">
            <w:pPr>
              <w:spacing w:before="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786CA8" w:rsidRPr="00786CA8" w:rsidRDefault="00786CA8" w:rsidP="00786CA8">
            <w:pPr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6CA8">
              <w:rPr>
                <w:rFonts w:ascii="Times New Roman"/>
                <w:sz w:val="18"/>
              </w:rPr>
              <w:t>09</w:t>
            </w:r>
            <w:r w:rsidRPr="00786CA8">
              <w:rPr>
                <w:rFonts w:ascii="Times New Roman"/>
                <w:spacing w:val="1"/>
                <w:sz w:val="18"/>
              </w:rPr>
              <w:t xml:space="preserve"> </w:t>
            </w:r>
            <w:r w:rsidRPr="00786CA8">
              <w:rPr>
                <w:rFonts w:ascii="Times New Roman"/>
                <w:sz w:val="18"/>
              </w:rPr>
              <w:t>0</w:t>
            </w:r>
            <w:r w:rsidRPr="00786CA8">
              <w:rPr>
                <w:rFonts w:ascii="Times New Roman"/>
                <w:spacing w:val="1"/>
                <w:sz w:val="18"/>
              </w:rPr>
              <w:t xml:space="preserve"> </w:t>
            </w:r>
            <w:r w:rsidRPr="00786CA8">
              <w:rPr>
                <w:rFonts w:ascii="Times New Roman"/>
                <w:sz w:val="18"/>
              </w:rPr>
              <w:t>00</w:t>
            </w:r>
            <w:r w:rsidRPr="00786CA8"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6CA8" w:rsidRPr="00786CA8" w:rsidRDefault="00786CA8" w:rsidP="00786CA8">
            <w:pPr>
              <w:spacing w:before="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86CA8" w:rsidRPr="00786CA8" w:rsidRDefault="00786CA8" w:rsidP="00786CA8">
            <w:pPr>
              <w:ind w:left="1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6CA8">
              <w:rPr>
                <w:rFonts w:ascii="Times New Roman"/>
                <w:sz w:val="18"/>
                <w:lang w:val="ru-RU"/>
              </w:rPr>
              <w:t>15</w:t>
            </w:r>
            <w:r w:rsidRPr="00786CA8">
              <w:rPr>
                <w:rFonts w:ascii="Times New Roman"/>
                <w:sz w:val="18"/>
                <w:lang w:val="ru-RU"/>
              </w:rPr>
              <w:t> </w:t>
            </w:r>
            <w:r w:rsidRPr="00786CA8">
              <w:rPr>
                <w:rFonts w:ascii="Times New Roman"/>
                <w:sz w:val="18"/>
                <w:lang w:val="ru-RU"/>
              </w:rPr>
              <w:t>673,6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6CA8" w:rsidRPr="00786CA8" w:rsidRDefault="00786CA8" w:rsidP="00786CA8">
            <w:pPr>
              <w:spacing w:before="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86CA8" w:rsidRPr="00786CA8" w:rsidRDefault="00786CA8" w:rsidP="00786CA8">
            <w:pPr>
              <w:ind w:left="10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6CA8">
              <w:rPr>
                <w:rFonts w:ascii="Times New Roman"/>
                <w:sz w:val="18"/>
                <w:lang w:val="ru-RU"/>
              </w:rPr>
              <w:t>19</w:t>
            </w:r>
            <w:r w:rsidRPr="00786CA8">
              <w:rPr>
                <w:rFonts w:ascii="Times New Roman"/>
                <w:sz w:val="18"/>
                <w:lang w:val="ru-RU"/>
              </w:rPr>
              <w:t> </w:t>
            </w:r>
            <w:r w:rsidRPr="00786CA8">
              <w:rPr>
                <w:rFonts w:ascii="Times New Roman"/>
                <w:sz w:val="18"/>
                <w:lang w:val="ru-RU"/>
              </w:rPr>
              <w:t>119,2</w:t>
            </w:r>
          </w:p>
        </w:tc>
      </w:tr>
      <w:tr w:rsidR="00786CA8" w:rsidRPr="00786CA8" w:rsidTr="00786CA8">
        <w:trPr>
          <w:trHeight w:hRule="exact" w:val="221"/>
        </w:trPr>
        <w:tc>
          <w:tcPr>
            <w:tcW w:w="64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6CA8" w:rsidRPr="00786CA8" w:rsidRDefault="00786CA8" w:rsidP="00786CA8">
            <w:pPr>
              <w:spacing w:before="1" w:line="198" w:lineRule="exact"/>
              <w:ind w:lef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86CA8">
              <w:rPr>
                <w:rFonts w:ascii="Times New Roman" w:hAnsi="Times New Roman"/>
                <w:b/>
                <w:spacing w:val="-2"/>
                <w:sz w:val="18"/>
              </w:rPr>
              <w:t>Итого</w:t>
            </w:r>
            <w:proofErr w:type="spellEnd"/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6CA8" w:rsidRPr="00786CA8" w:rsidRDefault="00786CA8" w:rsidP="00786CA8"/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6CA8" w:rsidRPr="00786CA8" w:rsidRDefault="00786CA8" w:rsidP="00786CA8">
            <w:pPr>
              <w:spacing w:line="200" w:lineRule="exact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6CA8">
              <w:rPr>
                <w:rFonts w:ascii="Times New Roman"/>
                <w:b/>
                <w:sz w:val="18"/>
                <w:lang w:val="ru-RU"/>
              </w:rPr>
              <w:t>18</w:t>
            </w:r>
            <w:r w:rsidRPr="00786CA8">
              <w:rPr>
                <w:rFonts w:ascii="Times New Roman"/>
                <w:b/>
                <w:sz w:val="18"/>
                <w:lang w:val="ru-RU"/>
              </w:rPr>
              <w:t> </w:t>
            </w:r>
            <w:r w:rsidRPr="00786CA8">
              <w:rPr>
                <w:rFonts w:ascii="Times New Roman"/>
                <w:b/>
                <w:sz w:val="18"/>
                <w:lang w:val="ru-RU"/>
              </w:rPr>
              <w:t>089,2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6CA8" w:rsidRPr="00786CA8" w:rsidRDefault="00786CA8" w:rsidP="00786CA8">
            <w:pPr>
              <w:spacing w:line="200" w:lineRule="exact"/>
              <w:ind w:left="10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6CA8">
              <w:rPr>
                <w:rFonts w:ascii="Times New Roman"/>
                <w:b/>
                <w:sz w:val="18"/>
                <w:lang w:val="ru-RU"/>
              </w:rPr>
              <w:t>21</w:t>
            </w:r>
            <w:r w:rsidRPr="00786CA8">
              <w:rPr>
                <w:rFonts w:ascii="Times New Roman"/>
                <w:b/>
                <w:sz w:val="18"/>
                <w:lang w:val="ru-RU"/>
              </w:rPr>
              <w:t> </w:t>
            </w:r>
            <w:r w:rsidRPr="00786CA8">
              <w:rPr>
                <w:rFonts w:ascii="Times New Roman"/>
                <w:b/>
                <w:sz w:val="18"/>
                <w:lang w:val="ru-RU"/>
              </w:rPr>
              <w:t>735,9</w:t>
            </w:r>
          </w:p>
        </w:tc>
      </w:tr>
    </w:tbl>
    <w:p w:rsidR="00786CA8" w:rsidRPr="00786CA8" w:rsidRDefault="00786CA8" w:rsidP="00786CA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B5113" w:rsidRPr="008B5113" w:rsidRDefault="008B5113" w:rsidP="008B5113">
      <w:pPr>
        <w:spacing w:line="255" w:lineRule="auto"/>
        <w:ind w:right="52"/>
        <w:rPr>
          <w:rFonts w:ascii="Times New Roman" w:hAnsi="Times New Roman"/>
          <w:spacing w:val="-1"/>
          <w:lang w:val="ru-RU"/>
        </w:rPr>
      </w:pPr>
      <w:r w:rsidRPr="008B5113">
        <w:rPr>
          <w:rFonts w:ascii="Times New Roman" w:hAnsi="Times New Roman"/>
          <w:spacing w:val="-1"/>
          <w:lang w:val="ru-RU"/>
        </w:rPr>
        <w:t>Глава внутригородского муниципального</w:t>
      </w:r>
    </w:p>
    <w:p w:rsidR="008B5113" w:rsidRPr="008B5113" w:rsidRDefault="008B5113" w:rsidP="008B5113">
      <w:pPr>
        <w:spacing w:line="255" w:lineRule="auto"/>
        <w:ind w:right="52"/>
        <w:rPr>
          <w:rFonts w:ascii="Times New Roman" w:hAnsi="Times New Roman"/>
          <w:spacing w:val="-1"/>
          <w:lang w:val="ru-RU"/>
        </w:rPr>
      </w:pPr>
      <w:r w:rsidRPr="008B5113">
        <w:rPr>
          <w:rFonts w:ascii="Times New Roman" w:hAnsi="Times New Roman"/>
          <w:spacing w:val="-1"/>
          <w:lang w:val="ru-RU"/>
        </w:rPr>
        <w:t xml:space="preserve">образования, исполняющий полномочия </w:t>
      </w:r>
    </w:p>
    <w:p w:rsidR="008B5113" w:rsidRPr="008B5113" w:rsidRDefault="008B5113" w:rsidP="008B5113">
      <w:pPr>
        <w:spacing w:line="255" w:lineRule="auto"/>
        <w:ind w:right="52"/>
        <w:rPr>
          <w:rFonts w:ascii="Times New Roman" w:hAnsi="Times New Roman"/>
          <w:spacing w:val="-1"/>
          <w:lang w:val="ru-RU"/>
        </w:rPr>
      </w:pPr>
      <w:r w:rsidRPr="008B5113">
        <w:rPr>
          <w:rFonts w:ascii="Times New Roman" w:hAnsi="Times New Roman"/>
          <w:spacing w:val="-1"/>
          <w:lang w:val="ru-RU"/>
        </w:rPr>
        <w:t xml:space="preserve">председателя Совета, Глава </w:t>
      </w:r>
    </w:p>
    <w:p w:rsidR="008B5113" w:rsidRPr="008B5113" w:rsidRDefault="008B5113" w:rsidP="008B5113">
      <w:pPr>
        <w:spacing w:line="255" w:lineRule="auto"/>
        <w:ind w:right="52"/>
        <w:rPr>
          <w:rFonts w:ascii="Times New Roman" w:hAnsi="Times New Roman"/>
          <w:spacing w:val="-1"/>
          <w:lang w:val="ru-RU"/>
        </w:rPr>
      </w:pPr>
      <w:r w:rsidRPr="008B5113">
        <w:rPr>
          <w:rFonts w:ascii="Times New Roman" w:hAnsi="Times New Roman"/>
          <w:spacing w:val="-1"/>
          <w:lang w:val="ru-RU"/>
        </w:rPr>
        <w:t xml:space="preserve">местной администрации                                                            </w:t>
      </w:r>
      <w:r>
        <w:rPr>
          <w:rFonts w:ascii="Times New Roman" w:hAnsi="Times New Roman"/>
          <w:spacing w:val="-1"/>
          <w:lang w:val="ru-RU"/>
        </w:rPr>
        <w:t xml:space="preserve">                                           </w:t>
      </w:r>
      <w:r w:rsidRPr="008B5113">
        <w:rPr>
          <w:rFonts w:ascii="Times New Roman" w:hAnsi="Times New Roman"/>
          <w:spacing w:val="-1"/>
          <w:lang w:val="ru-RU"/>
        </w:rPr>
        <w:t xml:space="preserve">     А.Ю. Ярусов</w:t>
      </w:r>
    </w:p>
    <w:p w:rsidR="008B5113" w:rsidRPr="008B5113" w:rsidRDefault="008B5113" w:rsidP="008B5113">
      <w:pPr>
        <w:spacing w:line="255" w:lineRule="auto"/>
        <w:ind w:right="52"/>
        <w:rPr>
          <w:rFonts w:ascii="Times New Roman" w:hAnsi="Times New Roman"/>
          <w:spacing w:val="-1"/>
          <w:lang w:val="ru-RU"/>
        </w:rPr>
      </w:pPr>
    </w:p>
    <w:p w:rsidR="008B5113" w:rsidRDefault="008B5113" w:rsidP="00786CA8">
      <w:pPr>
        <w:spacing w:line="255" w:lineRule="auto"/>
        <w:ind w:right="52"/>
        <w:rPr>
          <w:rFonts w:ascii="Times New Roman" w:hAnsi="Times New Roman"/>
          <w:spacing w:val="-1"/>
          <w:lang w:val="ru-RU"/>
        </w:rPr>
      </w:pPr>
    </w:p>
    <w:p w:rsidR="008B5113" w:rsidRDefault="008B5113" w:rsidP="00786CA8">
      <w:pPr>
        <w:spacing w:line="255" w:lineRule="auto"/>
        <w:ind w:right="52"/>
        <w:rPr>
          <w:rFonts w:ascii="Times New Roman" w:hAnsi="Times New Roman"/>
          <w:spacing w:val="-1"/>
          <w:lang w:val="ru-RU"/>
        </w:rPr>
      </w:pPr>
    </w:p>
    <w:p w:rsidR="00FF5636" w:rsidRDefault="00FF5636" w:rsidP="00786CA8">
      <w:pPr>
        <w:spacing w:line="255" w:lineRule="auto"/>
        <w:ind w:right="52"/>
        <w:rPr>
          <w:rFonts w:ascii="Times New Roman" w:hAnsi="Times New Roman"/>
          <w:spacing w:val="-1"/>
          <w:lang w:val="ru-RU"/>
        </w:rPr>
      </w:pPr>
      <w:r>
        <w:rPr>
          <w:rFonts w:ascii="Times New Roman" w:hAnsi="Times New Roman"/>
          <w:spacing w:val="-1"/>
          <w:lang w:val="ru-RU"/>
        </w:rPr>
        <w:t>Первый заместитель</w:t>
      </w:r>
      <w:r w:rsidR="00786CA8" w:rsidRPr="00786CA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pacing w:val="-1"/>
          <w:lang w:val="ru-RU"/>
        </w:rPr>
        <w:t>Главы</w:t>
      </w:r>
    </w:p>
    <w:p w:rsidR="00786CA8" w:rsidRPr="00786CA8" w:rsidRDefault="00786CA8" w:rsidP="00786CA8">
      <w:pPr>
        <w:spacing w:line="255" w:lineRule="auto"/>
        <w:ind w:right="52"/>
        <w:rPr>
          <w:rFonts w:ascii="Times New Roman" w:eastAsia="Times New Roman" w:hAnsi="Times New Roman" w:cs="Times New Roman"/>
          <w:lang w:val="ru-RU"/>
        </w:rPr>
      </w:pPr>
      <w:r w:rsidRPr="00786CA8">
        <w:rPr>
          <w:rFonts w:ascii="Times New Roman" w:hAnsi="Times New Roman"/>
          <w:spacing w:val="-1"/>
          <w:lang w:val="ru-RU"/>
        </w:rPr>
        <w:t>местной администрации</w:t>
      </w:r>
      <w:r w:rsidRPr="00786CA8">
        <w:rPr>
          <w:rFonts w:ascii="Times New Roman" w:hAnsi="Times New Roman"/>
          <w:spacing w:val="-1"/>
          <w:lang w:val="ru-RU"/>
        </w:rPr>
        <w:tab/>
      </w:r>
      <w:r w:rsidRPr="00786CA8">
        <w:rPr>
          <w:rFonts w:ascii="Times New Roman" w:hAnsi="Times New Roman"/>
          <w:spacing w:val="-1"/>
          <w:lang w:val="ru-RU"/>
        </w:rPr>
        <w:tab/>
      </w:r>
      <w:r w:rsidRPr="00786CA8">
        <w:rPr>
          <w:rFonts w:ascii="Times New Roman" w:hAnsi="Times New Roman"/>
          <w:spacing w:val="-1"/>
          <w:lang w:val="ru-RU"/>
        </w:rPr>
        <w:tab/>
      </w:r>
      <w:r w:rsidRPr="00786CA8">
        <w:rPr>
          <w:rFonts w:ascii="Times New Roman" w:hAnsi="Times New Roman"/>
          <w:spacing w:val="-1"/>
          <w:lang w:val="ru-RU"/>
        </w:rPr>
        <w:tab/>
      </w:r>
      <w:r w:rsidRPr="00786CA8">
        <w:rPr>
          <w:rFonts w:ascii="Times New Roman" w:hAnsi="Times New Roman"/>
          <w:spacing w:val="-1"/>
          <w:lang w:val="ru-RU"/>
        </w:rPr>
        <w:tab/>
      </w:r>
      <w:r w:rsidRPr="00786CA8">
        <w:rPr>
          <w:rFonts w:ascii="Times New Roman" w:hAnsi="Times New Roman"/>
          <w:spacing w:val="-1"/>
          <w:lang w:val="ru-RU"/>
        </w:rPr>
        <w:tab/>
      </w:r>
      <w:r w:rsidRPr="00786CA8">
        <w:rPr>
          <w:rFonts w:ascii="Times New Roman" w:hAnsi="Times New Roman"/>
          <w:spacing w:val="-1"/>
          <w:lang w:val="ru-RU"/>
        </w:rPr>
        <w:tab/>
      </w:r>
      <w:r w:rsidRPr="00786CA8">
        <w:rPr>
          <w:rFonts w:ascii="Times New Roman" w:hAnsi="Times New Roman"/>
          <w:spacing w:val="-1"/>
          <w:lang w:val="ru-RU"/>
        </w:rPr>
        <w:tab/>
      </w:r>
      <w:proofErr w:type="spellStart"/>
      <w:r w:rsidR="00FF5636">
        <w:rPr>
          <w:rFonts w:ascii="Times New Roman" w:hAnsi="Times New Roman"/>
          <w:lang w:val="ru-RU"/>
        </w:rPr>
        <w:t>Ю.В.Иванченко</w:t>
      </w:r>
      <w:proofErr w:type="spellEnd"/>
    </w:p>
    <w:p w:rsidR="0003245C" w:rsidRDefault="0003245C" w:rsidP="00694C75">
      <w:pPr>
        <w:tabs>
          <w:tab w:val="left" w:pos="1219"/>
        </w:tabs>
        <w:spacing w:before="66"/>
        <w:jc w:val="center"/>
        <w:rPr>
          <w:rFonts w:ascii="Times New Roman" w:hAnsi="Times New Roman"/>
          <w:sz w:val="26"/>
          <w:lang w:val="ru-RU"/>
        </w:rPr>
      </w:pPr>
    </w:p>
    <w:p w:rsidR="00686EF7" w:rsidRDefault="00686EF7" w:rsidP="00694C75">
      <w:pPr>
        <w:tabs>
          <w:tab w:val="left" w:pos="1219"/>
        </w:tabs>
        <w:spacing w:before="66"/>
        <w:jc w:val="center"/>
        <w:rPr>
          <w:rFonts w:ascii="Times New Roman" w:hAnsi="Times New Roman"/>
          <w:sz w:val="26"/>
          <w:lang w:val="ru-RU"/>
        </w:rPr>
      </w:pPr>
    </w:p>
    <w:sectPr w:rsidR="00686EF7" w:rsidSect="00786CA8">
      <w:headerReference w:type="default" r:id="rId37"/>
      <w:pgSz w:w="11920" w:h="16850"/>
      <w:pgMar w:top="980" w:right="600" w:bottom="709" w:left="1701" w:header="743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CA8" w:rsidRDefault="00786CA8">
      <w:r>
        <w:separator/>
      </w:r>
    </w:p>
  </w:endnote>
  <w:endnote w:type="continuationSeparator" w:id="0">
    <w:p w:rsidR="00786CA8" w:rsidRDefault="0078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CA8" w:rsidRDefault="00786CA8">
      <w:r>
        <w:separator/>
      </w:r>
    </w:p>
  </w:footnote>
  <w:footnote w:type="continuationSeparator" w:id="0">
    <w:p w:rsidR="00786CA8" w:rsidRDefault="00786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CA8" w:rsidRDefault="00786CA8">
    <w:pPr>
      <w:pStyle w:val="a6"/>
      <w:jc w:val="center"/>
    </w:pPr>
  </w:p>
  <w:p w:rsidR="00786CA8" w:rsidRDefault="00786CA8">
    <w:pPr>
      <w:pStyle w:val="a6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CA8" w:rsidRDefault="00786CA8">
    <w:pPr>
      <w:spacing w:line="14" w:lineRule="auto"/>
      <w:rPr>
        <w:sz w:val="2"/>
        <w:szCs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CA8" w:rsidRDefault="00786CA8">
    <w:pPr>
      <w:spacing w:line="14" w:lineRule="auto"/>
      <w:rPr>
        <w:sz w:val="2"/>
        <w:szCs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CA8" w:rsidRDefault="00786CA8">
    <w:pPr>
      <w:spacing w:line="14" w:lineRule="auto"/>
      <w:rPr>
        <w:sz w:val="2"/>
        <w:szCs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CA8" w:rsidRDefault="00786CA8">
    <w:pPr>
      <w:spacing w:line="14" w:lineRule="auto"/>
      <w:rPr>
        <w:sz w:val="2"/>
        <w:szCs w:val="2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CA8" w:rsidRDefault="00786CA8">
    <w:pPr>
      <w:spacing w:line="14" w:lineRule="auto"/>
      <w:rPr>
        <w:sz w:val="2"/>
        <w:szCs w:val="2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CA8" w:rsidRDefault="00786CA8">
    <w:pPr>
      <w:spacing w:line="14" w:lineRule="auto"/>
      <w:rPr>
        <w:sz w:val="2"/>
        <w:szCs w:val="2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CA8" w:rsidRDefault="00786CA8">
    <w:pPr>
      <w:spacing w:line="14" w:lineRule="auto"/>
      <w:rPr>
        <w:sz w:val="2"/>
        <w:szCs w:val="2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CA8" w:rsidRDefault="00786CA8">
    <w:pPr>
      <w:spacing w:line="14" w:lineRule="auto"/>
      <w:rPr>
        <w:sz w:val="2"/>
        <w:szCs w:val="2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CA8" w:rsidRDefault="00786CA8">
    <w:pPr>
      <w:spacing w:line="14" w:lineRule="auto"/>
      <w:rPr>
        <w:sz w:val="2"/>
        <w:szCs w:val="2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CA8" w:rsidRDefault="00786CA8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CA8" w:rsidRPr="00786CA8" w:rsidRDefault="00786CA8" w:rsidP="00786CA8">
    <w:pPr>
      <w:pStyle w:val="a6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CA8" w:rsidRDefault="00786CA8">
    <w:pPr>
      <w:spacing w:line="14" w:lineRule="auto"/>
      <w:rPr>
        <w:sz w:val="2"/>
        <w:szCs w:val="2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CA8" w:rsidRDefault="00786CA8">
    <w:pPr>
      <w:spacing w:line="14" w:lineRule="auto"/>
      <w:rPr>
        <w:sz w:val="2"/>
        <w:szCs w:val="2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CA8" w:rsidRDefault="00786CA8">
    <w:pPr>
      <w:spacing w:line="14" w:lineRule="auto"/>
      <w:rPr>
        <w:sz w:val="2"/>
        <w:szCs w:val="2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CA8" w:rsidRDefault="00786CA8">
    <w:pPr>
      <w:spacing w:line="14" w:lineRule="auto"/>
      <w:rPr>
        <w:sz w:val="2"/>
        <w:szCs w:val="2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CA8" w:rsidRDefault="00786CA8">
    <w:pPr>
      <w:spacing w:line="14" w:lineRule="auto"/>
      <w:rPr>
        <w:sz w:val="2"/>
        <w:szCs w:val="2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CA8" w:rsidRDefault="00786CA8">
    <w:pPr>
      <w:spacing w:line="14" w:lineRule="auto"/>
      <w:rPr>
        <w:sz w:val="2"/>
        <w:szCs w:val="2"/>
      </w:rPr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CA8" w:rsidRDefault="00786CA8">
    <w:pPr>
      <w:spacing w:line="14" w:lineRule="auto"/>
      <w:rPr>
        <w:sz w:val="2"/>
        <w:szCs w:val="2"/>
      </w:rPr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CA8" w:rsidRDefault="00786CA8">
    <w:pPr>
      <w:spacing w:line="14" w:lineRule="auto"/>
      <w:rPr>
        <w:sz w:val="2"/>
        <w:szCs w:val="2"/>
      </w:rPr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CA8" w:rsidRDefault="00786CA8">
    <w:pPr>
      <w:pStyle w:val="a3"/>
      <w:kinsoku w:val="0"/>
      <w:overflowPunct w:val="0"/>
      <w:spacing w:line="14" w:lineRule="auto"/>
      <w:ind w:left="0" w:firstLine="0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CA8" w:rsidRPr="00786CA8" w:rsidRDefault="00786CA8" w:rsidP="00786CA8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CA8" w:rsidRDefault="00786CA8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CA8" w:rsidRDefault="00786CA8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CA8" w:rsidRDefault="00786CA8">
    <w:pPr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CA8" w:rsidRDefault="00786CA8">
    <w:pPr>
      <w:spacing w:line="14" w:lineRule="auto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CA8" w:rsidRDefault="00786CA8">
    <w:pPr>
      <w:spacing w:line="14" w:lineRule="auto"/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CA8" w:rsidRDefault="00786CA8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0" w:hanging="551"/>
      </w:pPr>
      <w:rPr>
        <w:rFonts w:ascii="Times New Roman" w:hAnsi="Times New Roman" w:cs="Times New Roman"/>
        <w:b w:val="0"/>
        <w:bCs w:val="0"/>
        <w:spacing w:val="-3"/>
        <w:w w:val="98"/>
        <w:sz w:val="26"/>
        <w:szCs w:val="26"/>
      </w:rPr>
    </w:lvl>
    <w:lvl w:ilvl="1">
      <w:start w:val="1"/>
      <w:numFmt w:val="decimal"/>
      <w:lvlText w:val="%2)"/>
      <w:lvlJc w:val="left"/>
      <w:pPr>
        <w:ind w:left="100" w:hanging="465"/>
      </w:pPr>
      <w:rPr>
        <w:rFonts w:ascii="Times New Roman" w:hAnsi="Times New Roman" w:cs="Times New Roman"/>
        <w:b w:val="0"/>
        <w:bCs w:val="0"/>
        <w:spacing w:val="-3"/>
        <w:w w:val="98"/>
        <w:sz w:val="26"/>
        <w:szCs w:val="26"/>
      </w:rPr>
    </w:lvl>
    <w:lvl w:ilvl="2">
      <w:numFmt w:val="bullet"/>
      <w:lvlText w:val="•"/>
      <w:lvlJc w:val="left"/>
      <w:pPr>
        <w:ind w:left="2043" w:hanging="465"/>
      </w:pPr>
    </w:lvl>
    <w:lvl w:ilvl="3">
      <w:numFmt w:val="bullet"/>
      <w:lvlText w:val="•"/>
      <w:lvlJc w:val="left"/>
      <w:pPr>
        <w:ind w:left="3015" w:hanging="465"/>
      </w:pPr>
    </w:lvl>
    <w:lvl w:ilvl="4">
      <w:numFmt w:val="bullet"/>
      <w:lvlText w:val="•"/>
      <w:lvlJc w:val="left"/>
      <w:pPr>
        <w:ind w:left="3987" w:hanging="465"/>
      </w:pPr>
    </w:lvl>
    <w:lvl w:ilvl="5">
      <w:numFmt w:val="bullet"/>
      <w:lvlText w:val="•"/>
      <w:lvlJc w:val="left"/>
      <w:pPr>
        <w:ind w:left="4959" w:hanging="465"/>
      </w:pPr>
    </w:lvl>
    <w:lvl w:ilvl="6">
      <w:numFmt w:val="bullet"/>
      <w:lvlText w:val="•"/>
      <w:lvlJc w:val="left"/>
      <w:pPr>
        <w:ind w:left="5931" w:hanging="465"/>
      </w:pPr>
    </w:lvl>
    <w:lvl w:ilvl="7">
      <w:numFmt w:val="bullet"/>
      <w:lvlText w:val="•"/>
      <w:lvlJc w:val="left"/>
      <w:pPr>
        <w:ind w:left="6903" w:hanging="465"/>
      </w:pPr>
    </w:lvl>
    <w:lvl w:ilvl="8">
      <w:numFmt w:val="bullet"/>
      <w:lvlText w:val="•"/>
      <w:lvlJc w:val="left"/>
      <w:pPr>
        <w:ind w:left="7875" w:hanging="465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113" w:hanging="249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1117" w:hanging="249"/>
      </w:pPr>
    </w:lvl>
    <w:lvl w:ilvl="2">
      <w:numFmt w:val="bullet"/>
      <w:lvlText w:val="•"/>
      <w:lvlJc w:val="left"/>
      <w:pPr>
        <w:ind w:left="2120" w:hanging="249"/>
      </w:pPr>
    </w:lvl>
    <w:lvl w:ilvl="3">
      <w:numFmt w:val="bullet"/>
      <w:lvlText w:val="•"/>
      <w:lvlJc w:val="left"/>
      <w:pPr>
        <w:ind w:left="3124" w:hanging="249"/>
      </w:pPr>
    </w:lvl>
    <w:lvl w:ilvl="4">
      <w:numFmt w:val="bullet"/>
      <w:lvlText w:val="•"/>
      <w:lvlJc w:val="left"/>
      <w:pPr>
        <w:ind w:left="4128" w:hanging="249"/>
      </w:pPr>
    </w:lvl>
    <w:lvl w:ilvl="5">
      <w:numFmt w:val="bullet"/>
      <w:lvlText w:val="•"/>
      <w:lvlJc w:val="left"/>
      <w:pPr>
        <w:ind w:left="5131" w:hanging="249"/>
      </w:pPr>
    </w:lvl>
    <w:lvl w:ilvl="6">
      <w:numFmt w:val="bullet"/>
      <w:lvlText w:val="•"/>
      <w:lvlJc w:val="left"/>
      <w:pPr>
        <w:ind w:left="6135" w:hanging="249"/>
      </w:pPr>
    </w:lvl>
    <w:lvl w:ilvl="7">
      <w:numFmt w:val="bullet"/>
      <w:lvlText w:val="•"/>
      <w:lvlJc w:val="left"/>
      <w:pPr>
        <w:ind w:left="7139" w:hanging="249"/>
      </w:pPr>
    </w:lvl>
    <w:lvl w:ilvl="8">
      <w:numFmt w:val="bullet"/>
      <w:lvlText w:val="•"/>
      <w:lvlJc w:val="left"/>
      <w:pPr>
        <w:ind w:left="8142" w:hanging="249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–"/>
      <w:lvlJc w:val="left"/>
      <w:pPr>
        <w:ind w:left="111" w:hanging="271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–"/>
      <w:lvlJc w:val="left"/>
      <w:pPr>
        <w:ind w:left="118" w:hanging="274"/>
      </w:pPr>
      <w:rPr>
        <w:rFonts w:ascii="Times New Roman" w:hAnsi="Times New Roman"/>
        <w:b w:val="0"/>
        <w:color w:val="0B0B0B"/>
        <w:w w:val="99"/>
        <w:sz w:val="28"/>
      </w:rPr>
    </w:lvl>
    <w:lvl w:ilvl="2">
      <w:numFmt w:val="bullet"/>
      <w:lvlText w:val="•"/>
      <w:lvlJc w:val="left"/>
      <w:pPr>
        <w:ind w:left="118" w:hanging="274"/>
      </w:pPr>
    </w:lvl>
    <w:lvl w:ilvl="3">
      <w:numFmt w:val="bullet"/>
      <w:lvlText w:val="•"/>
      <w:lvlJc w:val="left"/>
      <w:pPr>
        <w:ind w:left="1320" w:hanging="274"/>
      </w:pPr>
    </w:lvl>
    <w:lvl w:ilvl="4">
      <w:numFmt w:val="bullet"/>
      <w:lvlText w:val="•"/>
      <w:lvlJc w:val="left"/>
      <w:pPr>
        <w:ind w:left="2521" w:hanging="274"/>
      </w:pPr>
    </w:lvl>
    <w:lvl w:ilvl="5">
      <w:numFmt w:val="bullet"/>
      <w:lvlText w:val="•"/>
      <w:lvlJc w:val="left"/>
      <w:pPr>
        <w:ind w:left="3723" w:hanging="274"/>
      </w:pPr>
    </w:lvl>
    <w:lvl w:ilvl="6">
      <w:numFmt w:val="bullet"/>
      <w:lvlText w:val="•"/>
      <w:lvlJc w:val="left"/>
      <w:pPr>
        <w:ind w:left="4924" w:hanging="274"/>
      </w:pPr>
    </w:lvl>
    <w:lvl w:ilvl="7">
      <w:numFmt w:val="bullet"/>
      <w:lvlText w:val="•"/>
      <w:lvlJc w:val="left"/>
      <w:pPr>
        <w:ind w:left="6125" w:hanging="274"/>
      </w:pPr>
    </w:lvl>
    <w:lvl w:ilvl="8">
      <w:numFmt w:val="bullet"/>
      <w:lvlText w:val="•"/>
      <w:lvlJc w:val="left"/>
      <w:pPr>
        <w:ind w:left="7327" w:hanging="274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223" w:hanging="345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1216" w:hanging="345"/>
      </w:pPr>
    </w:lvl>
    <w:lvl w:ilvl="2">
      <w:numFmt w:val="bullet"/>
      <w:lvlText w:val="•"/>
      <w:lvlJc w:val="left"/>
      <w:pPr>
        <w:ind w:left="2208" w:hanging="345"/>
      </w:pPr>
    </w:lvl>
    <w:lvl w:ilvl="3">
      <w:numFmt w:val="bullet"/>
      <w:lvlText w:val="•"/>
      <w:lvlJc w:val="left"/>
      <w:pPr>
        <w:ind w:left="3201" w:hanging="345"/>
      </w:pPr>
    </w:lvl>
    <w:lvl w:ilvl="4">
      <w:numFmt w:val="bullet"/>
      <w:lvlText w:val="•"/>
      <w:lvlJc w:val="left"/>
      <w:pPr>
        <w:ind w:left="4194" w:hanging="345"/>
      </w:pPr>
    </w:lvl>
    <w:lvl w:ilvl="5">
      <w:numFmt w:val="bullet"/>
      <w:lvlText w:val="•"/>
      <w:lvlJc w:val="left"/>
      <w:pPr>
        <w:ind w:left="5186" w:hanging="345"/>
      </w:pPr>
    </w:lvl>
    <w:lvl w:ilvl="6">
      <w:numFmt w:val="bullet"/>
      <w:lvlText w:val="•"/>
      <w:lvlJc w:val="left"/>
      <w:pPr>
        <w:ind w:left="6179" w:hanging="345"/>
      </w:pPr>
    </w:lvl>
    <w:lvl w:ilvl="7">
      <w:numFmt w:val="bullet"/>
      <w:lvlText w:val="•"/>
      <w:lvlJc w:val="left"/>
      <w:pPr>
        <w:ind w:left="7172" w:hanging="345"/>
      </w:pPr>
    </w:lvl>
    <w:lvl w:ilvl="8">
      <w:numFmt w:val="bullet"/>
      <w:lvlText w:val="•"/>
      <w:lvlJc w:val="left"/>
      <w:pPr>
        <w:ind w:left="8164" w:hanging="345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112" w:hanging="165"/>
      </w:pPr>
      <w:rPr>
        <w:rFonts w:ascii="Times New Roman" w:hAnsi="Times New Roman"/>
        <w:b w:val="0"/>
        <w:color w:val="222222"/>
        <w:w w:val="99"/>
        <w:sz w:val="28"/>
      </w:rPr>
    </w:lvl>
    <w:lvl w:ilvl="1">
      <w:numFmt w:val="bullet"/>
      <w:lvlText w:val="•"/>
      <w:lvlJc w:val="left"/>
      <w:pPr>
        <w:ind w:left="1116" w:hanging="165"/>
      </w:pPr>
    </w:lvl>
    <w:lvl w:ilvl="2">
      <w:numFmt w:val="bullet"/>
      <w:lvlText w:val="•"/>
      <w:lvlJc w:val="left"/>
      <w:pPr>
        <w:ind w:left="2120" w:hanging="165"/>
      </w:pPr>
    </w:lvl>
    <w:lvl w:ilvl="3">
      <w:numFmt w:val="bullet"/>
      <w:lvlText w:val="•"/>
      <w:lvlJc w:val="left"/>
      <w:pPr>
        <w:ind w:left="3123" w:hanging="165"/>
      </w:pPr>
    </w:lvl>
    <w:lvl w:ilvl="4">
      <w:numFmt w:val="bullet"/>
      <w:lvlText w:val="•"/>
      <w:lvlJc w:val="left"/>
      <w:pPr>
        <w:ind w:left="4127" w:hanging="165"/>
      </w:pPr>
    </w:lvl>
    <w:lvl w:ilvl="5">
      <w:numFmt w:val="bullet"/>
      <w:lvlText w:val="•"/>
      <w:lvlJc w:val="left"/>
      <w:pPr>
        <w:ind w:left="5131" w:hanging="165"/>
      </w:pPr>
    </w:lvl>
    <w:lvl w:ilvl="6">
      <w:numFmt w:val="bullet"/>
      <w:lvlText w:val="•"/>
      <w:lvlJc w:val="left"/>
      <w:pPr>
        <w:ind w:left="6135" w:hanging="165"/>
      </w:pPr>
    </w:lvl>
    <w:lvl w:ilvl="7">
      <w:numFmt w:val="bullet"/>
      <w:lvlText w:val="•"/>
      <w:lvlJc w:val="left"/>
      <w:pPr>
        <w:ind w:left="7138" w:hanging="165"/>
      </w:pPr>
    </w:lvl>
    <w:lvl w:ilvl="8">
      <w:numFmt w:val="bullet"/>
      <w:lvlText w:val="•"/>
      <w:lvlJc w:val="left"/>
      <w:pPr>
        <w:ind w:left="8142" w:hanging="165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11" w:hanging="353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1115" w:hanging="353"/>
      </w:pPr>
    </w:lvl>
    <w:lvl w:ilvl="2">
      <w:numFmt w:val="bullet"/>
      <w:lvlText w:val="•"/>
      <w:lvlJc w:val="left"/>
      <w:pPr>
        <w:ind w:left="2119" w:hanging="353"/>
      </w:pPr>
    </w:lvl>
    <w:lvl w:ilvl="3">
      <w:numFmt w:val="bullet"/>
      <w:lvlText w:val="•"/>
      <w:lvlJc w:val="left"/>
      <w:pPr>
        <w:ind w:left="3123" w:hanging="353"/>
      </w:pPr>
    </w:lvl>
    <w:lvl w:ilvl="4">
      <w:numFmt w:val="bullet"/>
      <w:lvlText w:val="•"/>
      <w:lvlJc w:val="left"/>
      <w:pPr>
        <w:ind w:left="4127" w:hanging="353"/>
      </w:pPr>
    </w:lvl>
    <w:lvl w:ilvl="5">
      <w:numFmt w:val="bullet"/>
      <w:lvlText w:val="•"/>
      <w:lvlJc w:val="left"/>
      <w:pPr>
        <w:ind w:left="5130" w:hanging="353"/>
      </w:pPr>
    </w:lvl>
    <w:lvl w:ilvl="6">
      <w:numFmt w:val="bullet"/>
      <w:lvlText w:val="•"/>
      <w:lvlJc w:val="left"/>
      <w:pPr>
        <w:ind w:left="6134" w:hanging="353"/>
      </w:pPr>
    </w:lvl>
    <w:lvl w:ilvl="7">
      <w:numFmt w:val="bullet"/>
      <w:lvlText w:val="•"/>
      <w:lvlJc w:val="left"/>
      <w:pPr>
        <w:ind w:left="7138" w:hanging="353"/>
      </w:pPr>
    </w:lvl>
    <w:lvl w:ilvl="8">
      <w:numFmt w:val="bullet"/>
      <w:lvlText w:val="•"/>
      <w:lvlJc w:val="left"/>
      <w:pPr>
        <w:ind w:left="8142" w:hanging="353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–"/>
      <w:lvlJc w:val="left"/>
      <w:pPr>
        <w:ind w:left="118" w:hanging="273"/>
      </w:pPr>
      <w:rPr>
        <w:rFonts w:ascii="Times New Roman" w:hAnsi="Times New Roman"/>
        <w:b w:val="0"/>
        <w:sz w:val="27"/>
      </w:rPr>
    </w:lvl>
    <w:lvl w:ilvl="1">
      <w:numFmt w:val="bullet"/>
      <w:lvlText w:val="•"/>
      <w:lvlJc w:val="left"/>
      <w:pPr>
        <w:ind w:left="1095" w:hanging="273"/>
      </w:pPr>
    </w:lvl>
    <w:lvl w:ilvl="2">
      <w:numFmt w:val="bullet"/>
      <w:lvlText w:val="•"/>
      <w:lvlJc w:val="left"/>
      <w:pPr>
        <w:ind w:left="2072" w:hanging="273"/>
      </w:pPr>
    </w:lvl>
    <w:lvl w:ilvl="3">
      <w:numFmt w:val="bullet"/>
      <w:lvlText w:val="•"/>
      <w:lvlJc w:val="left"/>
      <w:pPr>
        <w:ind w:left="3050" w:hanging="273"/>
      </w:pPr>
    </w:lvl>
    <w:lvl w:ilvl="4">
      <w:numFmt w:val="bullet"/>
      <w:lvlText w:val="•"/>
      <w:lvlJc w:val="left"/>
      <w:pPr>
        <w:ind w:left="4027" w:hanging="273"/>
      </w:pPr>
    </w:lvl>
    <w:lvl w:ilvl="5">
      <w:numFmt w:val="bullet"/>
      <w:lvlText w:val="•"/>
      <w:lvlJc w:val="left"/>
      <w:pPr>
        <w:ind w:left="5004" w:hanging="273"/>
      </w:pPr>
    </w:lvl>
    <w:lvl w:ilvl="6">
      <w:numFmt w:val="bullet"/>
      <w:lvlText w:val="•"/>
      <w:lvlJc w:val="left"/>
      <w:pPr>
        <w:ind w:left="5981" w:hanging="273"/>
      </w:pPr>
    </w:lvl>
    <w:lvl w:ilvl="7">
      <w:numFmt w:val="bullet"/>
      <w:lvlText w:val="•"/>
      <w:lvlJc w:val="left"/>
      <w:pPr>
        <w:ind w:left="6958" w:hanging="273"/>
      </w:pPr>
    </w:lvl>
    <w:lvl w:ilvl="8">
      <w:numFmt w:val="bullet"/>
      <w:lvlText w:val="•"/>
      <w:lvlJc w:val="left"/>
      <w:pPr>
        <w:ind w:left="7935" w:hanging="273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–"/>
      <w:lvlJc w:val="left"/>
      <w:pPr>
        <w:ind w:left="1099" w:hanging="272"/>
      </w:pPr>
      <w:rPr>
        <w:rFonts w:ascii="Times New Roman" w:hAnsi="Times New Roman"/>
        <w:b w:val="0"/>
        <w:sz w:val="27"/>
      </w:rPr>
    </w:lvl>
    <w:lvl w:ilvl="1">
      <w:numFmt w:val="bullet"/>
      <w:lvlText w:val="•"/>
      <w:lvlJc w:val="left"/>
      <w:pPr>
        <w:ind w:left="1978" w:hanging="272"/>
      </w:pPr>
    </w:lvl>
    <w:lvl w:ilvl="2">
      <w:numFmt w:val="bullet"/>
      <w:lvlText w:val="•"/>
      <w:lvlJc w:val="left"/>
      <w:pPr>
        <w:ind w:left="2857" w:hanging="272"/>
      </w:pPr>
    </w:lvl>
    <w:lvl w:ilvl="3">
      <w:numFmt w:val="bullet"/>
      <w:lvlText w:val="•"/>
      <w:lvlJc w:val="left"/>
      <w:pPr>
        <w:ind w:left="3736" w:hanging="272"/>
      </w:pPr>
    </w:lvl>
    <w:lvl w:ilvl="4">
      <w:numFmt w:val="bullet"/>
      <w:lvlText w:val="•"/>
      <w:lvlJc w:val="left"/>
      <w:pPr>
        <w:ind w:left="4615" w:hanging="272"/>
      </w:pPr>
    </w:lvl>
    <w:lvl w:ilvl="5">
      <w:numFmt w:val="bullet"/>
      <w:lvlText w:val="•"/>
      <w:lvlJc w:val="left"/>
      <w:pPr>
        <w:ind w:left="5494" w:hanging="272"/>
      </w:pPr>
    </w:lvl>
    <w:lvl w:ilvl="6">
      <w:numFmt w:val="bullet"/>
      <w:lvlText w:val="•"/>
      <w:lvlJc w:val="left"/>
      <w:pPr>
        <w:ind w:left="6373" w:hanging="272"/>
      </w:pPr>
    </w:lvl>
    <w:lvl w:ilvl="7">
      <w:numFmt w:val="bullet"/>
      <w:lvlText w:val="•"/>
      <w:lvlJc w:val="left"/>
      <w:pPr>
        <w:ind w:left="7252" w:hanging="272"/>
      </w:pPr>
    </w:lvl>
    <w:lvl w:ilvl="8">
      <w:numFmt w:val="bullet"/>
      <w:lvlText w:val="•"/>
      <w:lvlJc w:val="left"/>
      <w:pPr>
        <w:ind w:left="8131" w:hanging="272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–"/>
      <w:lvlJc w:val="left"/>
      <w:pPr>
        <w:ind w:left="118" w:hanging="459"/>
      </w:pPr>
      <w:rPr>
        <w:rFonts w:ascii="Times New Roman" w:hAnsi="Times New Roman"/>
        <w:b w:val="0"/>
        <w:color w:val="0B0B0B"/>
        <w:w w:val="99"/>
        <w:sz w:val="28"/>
      </w:rPr>
    </w:lvl>
    <w:lvl w:ilvl="1">
      <w:numFmt w:val="bullet"/>
      <w:lvlText w:val="•"/>
      <w:lvlJc w:val="left"/>
      <w:pPr>
        <w:ind w:left="1093" w:hanging="459"/>
      </w:pPr>
    </w:lvl>
    <w:lvl w:ilvl="2">
      <w:numFmt w:val="bullet"/>
      <w:lvlText w:val="•"/>
      <w:lvlJc w:val="left"/>
      <w:pPr>
        <w:ind w:left="2068" w:hanging="459"/>
      </w:pPr>
    </w:lvl>
    <w:lvl w:ilvl="3">
      <w:numFmt w:val="bullet"/>
      <w:lvlText w:val="•"/>
      <w:lvlJc w:val="left"/>
      <w:pPr>
        <w:ind w:left="3044" w:hanging="459"/>
      </w:pPr>
    </w:lvl>
    <w:lvl w:ilvl="4">
      <w:numFmt w:val="bullet"/>
      <w:lvlText w:val="•"/>
      <w:lvlJc w:val="left"/>
      <w:pPr>
        <w:ind w:left="4019" w:hanging="459"/>
      </w:pPr>
    </w:lvl>
    <w:lvl w:ilvl="5">
      <w:numFmt w:val="bullet"/>
      <w:lvlText w:val="•"/>
      <w:lvlJc w:val="left"/>
      <w:pPr>
        <w:ind w:left="4994" w:hanging="459"/>
      </w:pPr>
    </w:lvl>
    <w:lvl w:ilvl="6">
      <w:numFmt w:val="bullet"/>
      <w:lvlText w:val="•"/>
      <w:lvlJc w:val="left"/>
      <w:pPr>
        <w:ind w:left="5969" w:hanging="459"/>
      </w:pPr>
    </w:lvl>
    <w:lvl w:ilvl="7">
      <w:numFmt w:val="bullet"/>
      <w:lvlText w:val="•"/>
      <w:lvlJc w:val="left"/>
      <w:pPr>
        <w:ind w:left="6944" w:hanging="459"/>
      </w:pPr>
    </w:lvl>
    <w:lvl w:ilvl="8">
      <w:numFmt w:val="bullet"/>
      <w:lvlText w:val="•"/>
      <w:lvlJc w:val="left"/>
      <w:pPr>
        <w:ind w:left="7919" w:hanging="459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1156" w:hanging="305"/>
      </w:pPr>
      <w:rPr>
        <w:rFonts w:ascii="Times New Roman" w:hAnsi="Times New Roman" w:cs="Times New Roman"/>
        <w:b w:val="0"/>
        <w:bCs w:val="0"/>
        <w:spacing w:val="1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12" w:hanging="785"/>
      </w:pPr>
      <w:rPr>
        <w:rFonts w:ascii="Times New Roman" w:hAnsi="Times New Roman" w:cs="Times New Roman"/>
        <w:b w:val="0"/>
        <w:bCs w:val="0"/>
        <w:spacing w:val="1"/>
        <w:w w:val="99"/>
        <w:sz w:val="28"/>
        <w:szCs w:val="28"/>
      </w:rPr>
    </w:lvl>
    <w:lvl w:ilvl="2">
      <w:numFmt w:val="bullet"/>
      <w:lvlText w:val="•"/>
      <w:lvlJc w:val="left"/>
      <w:pPr>
        <w:ind w:left="1227" w:hanging="785"/>
      </w:pPr>
    </w:lvl>
    <w:lvl w:ilvl="3">
      <w:numFmt w:val="bullet"/>
      <w:lvlText w:val="•"/>
      <w:lvlJc w:val="left"/>
      <w:pPr>
        <w:ind w:left="2342" w:hanging="785"/>
      </w:pPr>
    </w:lvl>
    <w:lvl w:ilvl="4">
      <w:numFmt w:val="bullet"/>
      <w:lvlText w:val="•"/>
      <w:lvlJc w:val="left"/>
      <w:pPr>
        <w:ind w:left="3458" w:hanging="785"/>
      </w:pPr>
    </w:lvl>
    <w:lvl w:ilvl="5">
      <w:numFmt w:val="bullet"/>
      <w:lvlText w:val="•"/>
      <w:lvlJc w:val="left"/>
      <w:pPr>
        <w:ind w:left="4573" w:hanging="785"/>
      </w:pPr>
    </w:lvl>
    <w:lvl w:ilvl="6">
      <w:numFmt w:val="bullet"/>
      <w:lvlText w:val="•"/>
      <w:lvlJc w:val="left"/>
      <w:pPr>
        <w:ind w:left="5688" w:hanging="785"/>
      </w:pPr>
    </w:lvl>
    <w:lvl w:ilvl="7">
      <w:numFmt w:val="bullet"/>
      <w:lvlText w:val="•"/>
      <w:lvlJc w:val="left"/>
      <w:pPr>
        <w:ind w:left="6804" w:hanging="785"/>
      </w:pPr>
    </w:lvl>
    <w:lvl w:ilvl="8">
      <w:numFmt w:val="bullet"/>
      <w:lvlText w:val="•"/>
      <w:lvlJc w:val="left"/>
      <w:pPr>
        <w:ind w:left="7919" w:hanging="785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left="102" w:hanging="427"/>
      </w:pPr>
      <w:rPr>
        <w:rFonts w:ascii="Times New Roman" w:hAnsi="Times New Roman" w:cs="Times New Roman"/>
        <w:b w:val="0"/>
        <w:bCs w:val="0"/>
        <w:color w:val="0B0B0B"/>
        <w:spacing w:val="1"/>
        <w:w w:val="99"/>
        <w:sz w:val="28"/>
        <w:szCs w:val="28"/>
      </w:rPr>
    </w:lvl>
    <w:lvl w:ilvl="1">
      <w:numFmt w:val="bullet"/>
      <w:lvlText w:val="•"/>
      <w:lvlJc w:val="left"/>
      <w:pPr>
        <w:ind w:left="1078" w:hanging="427"/>
      </w:pPr>
    </w:lvl>
    <w:lvl w:ilvl="2">
      <w:numFmt w:val="bullet"/>
      <w:lvlText w:val="•"/>
      <w:lvlJc w:val="left"/>
      <w:pPr>
        <w:ind w:left="2055" w:hanging="427"/>
      </w:pPr>
    </w:lvl>
    <w:lvl w:ilvl="3">
      <w:numFmt w:val="bullet"/>
      <w:lvlText w:val="•"/>
      <w:lvlJc w:val="left"/>
      <w:pPr>
        <w:ind w:left="3032" w:hanging="427"/>
      </w:pPr>
    </w:lvl>
    <w:lvl w:ilvl="4">
      <w:numFmt w:val="bullet"/>
      <w:lvlText w:val="•"/>
      <w:lvlJc w:val="left"/>
      <w:pPr>
        <w:ind w:left="4009" w:hanging="427"/>
      </w:pPr>
    </w:lvl>
    <w:lvl w:ilvl="5">
      <w:numFmt w:val="bullet"/>
      <w:lvlText w:val="•"/>
      <w:lvlJc w:val="left"/>
      <w:pPr>
        <w:ind w:left="4986" w:hanging="427"/>
      </w:pPr>
    </w:lvl>
    <w:lvl w:ilvl="6">
      <w:numFmt w:val="bullet"/>
      <w:lvlText w:val="•"/>
      <w:lvlJc w:val="left"/>
      <w:pPr>
        <w:ind w:left="5962" w:hanging="427"/>
      </w:pPr>
    </w:lvl>
    <w:lvl w:ilvl="7">
      <w:numFmt w:val="bullet"/>
      <w:lvlText w:val="•"/>
      <w:lvlJc w:val="left"/>
      <w:pPr>
        <w:ind w:left="6939" w:hanging="427"/>
      </w:pPr>
    </w:lvl>
    <w:lvl w:ilvl="8">
      <w:numFmt w:val="bullet"/>
      <w:lvlText w:val="•"/>
      <w:lvlJc w:val="left"/>
      <w:pPr>
        <w:ind w:left="7916" w:hanging="427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18" w:hanging="335"/>
      </w:pPr>
      <w:rPr>
        <w:rFonts w:ascii="Times New Roman" w:hAnsi="Times New Roman" w:cs="Times New Roman"/>
        <w:b w:val="0"/>
        <w:bCs w:val="0"/>
        <w:spacing w:val="1"/>
        <w:w w:val="99"/>
        <w:sz w:val="28"/>
        <w:szCs w:val="28"/>
      </w:rPr>
    </w:lvl>
    <w:lvl w:ilvl="1">
      <w:numFmt w:val="bullet"/>
      <w:lvlText w:val="•"/>
      <w:lvlJc w:val="left"/>
      <w:pPr>
        <w:ind w:left="1093" w:hanging="335"/>
      </w:pPr>
    </w:lvl>
    <w:lvl w:ilvl="2">
      <w:numFmt w:val="bullet"/>
      <w:lvlText w:val="•"/>
      <w:lvlJc w:val="left"/>
      <w:pPr>
        <w:ind w:left="2068" w:hanging="335"/>
      </w:pPr>
    </w:lvl>
    <w:lvl w:ilvl="3">
      <w:numFmt w:val="bullet"/>
      <w:lvlText w:val="•"/>
      <w:lvlJc w:val="left"/>
      <w:pPr>
        <w:ind w:left="3044" w:hanging="335"/>
      </w:pPr>
    </w:lvl>
    <w:lvl w:ilvl="4">
      <w:numFmt w:val="bullet"/>
      <w:lvlText w:val="•"/>
      <w:lvlJc w:val="left"/>
      <w:pPr>
        <w:ind w:left="4019" w:hanging="335"/>
      </w:pPr>
    </w:lvl>
    <w:lvl w:ilvl="5">
      <w:numFmt w:val="bullet"/>
      <w:lvlText w:val="•"/>
      <w:lvlJc w:val="left"/>
      <w:pPr>
        <w:ind w:left="4994" w:hanging="335"/>
      </w:pPr>
    </w:lvl>
    <w:lvl w:ilvl="6">
      <w:numFmt w:val="bullet"/>
      <w:lvlText w:val="•"/>
      <w:lvlJc w:val="left"/>
      <w:pPr>
        <w:ind w:left="5969" w:hanging="335"/>
      </w:pPr>
    </w:lvl>
    <w:lvl w:ilvl="7">
      <w:numFmt w:val="bullet"/>
      <w:lvlText w:val="•"/>
      <w:lvlJc w:val="left"/>
      <w:pPr>
        <w:ind w:left="6944" w:hanging="335"/>
      </w:pPr>
    </w:lvl>
    <w:lvl w:ilvl="8">
      <w:numFmt w:val="bullet"/>
      <w:lvlText w:val="•"/>
      <w:lvlJc w:val="left"/>
      <w:pPr>
        <w:ind w:left="7919" w:hanging="335"/>
      </w:pPr>
    </w:lvl>
  </w:abstractNum>
  <w:abstractNum w:abstractNumId="12" w15:restartNumberingAfterBreak="0">
    <w:nsid w:val="12296E86"/>
    <w:multiLevelType w:val="hybridMultilevel"/>
    <w:tmpl w:val="A0CAEFB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Times New Roman" w:hAnsi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Times New Roman" w:hAnsi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Times New Roman" w:hAnsi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Times New Roman" w:hAnsi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Times New Roman" w:hAnsi="Times New Roman" w:hint="default"/>
      </w:rPr>
    </w:lvl>
  </w:abstractNum>
  <w:abstractNum w:abstractNumId="13" w15:restartNumberingAfterBreak="0">
    <w:nsid w:val="15504C13"/>
    <w:multiLevelType w:val="hybridMultilevel"/>
    <w:tmpl w:val="4EB624F8"/>
    <w:lvl w:ilvl="0" w:tplc="95D23808">
      <w:start w:val="1"/>
      <w:numFmt w:val="bullet"/>
      <w:lvlText w:val="–"/>
      <w:lvlJc w:val="left"/>
      <w:pPr>
        <w:ind w:left="120" w:hanging="229"/>
      </w:pPr>
      <w:rPr>
        <w:rFonts w:ascii="Times New Roman" w:eastAsia="Times New Roman" w:hAnsi="Times New Roman" w:hint="default"/>
        <w:w w:val="99"/>
        <w:sz w:val="26"/>
      </w:rPr>
    </w:lvl>
    <w:lvl w:ilvl="1" w:tplc="E3865018">
      <w:start w:val="1"/>
      <w:numFmt w:val="bullet"/>
      <w:lvlText w:val="•"/>
      <w:lvlJc w:val="left"/>
      <w:pPr>
        <w:ind w:left="1094" w:hanging="229"/>
      </w:pPr>
      <w:rPr>
        <w:rFonts w:hint="default"/>
      </w:rPr>
    </w:lvl>
    <w:lvl w:ilvl="2" w:tplc="0C045ACA">
      <w:start w:val="1"/>
      <w:numFmt w:val="bullet"/>
      <w:lvlText w:val="•"/>
      <w:lvlJc w:val="left"/>
      <w:pPr>
        <w:ind w:left="2069" w:hanging="229"/>
      </w:pPr>
      <w:rPr>
        <w:rFonts w:hint="default"/>
      </w:rPr>
    </w:lvl>
    <w:lvl w:ilvl="3" w:tplc="73DC1E38">
      <w:start w:val="1"/>
      <w:numFmt w:val="bullet"/>
      <w:lvlText w:val="•"/>
      <w:lvlJc w:val="left"/>
      <w:pPr>
        <w:ind w:left="3043" w:hanging="229"/>
      </w:pPr>
      <w:rPr>
        <w:rFonts w:hint="default"/>
      </w:rPr>
    </w:lvl>
    <w:lvl w:ilvl="4" w:tplc="C70A7200">
      <w:start w:val="1"/>
      <w:numFmt w:val="bullet"/>
      <w:lvlText w:val="•"/>
      <w:lvlJc w:val="left"/>
      <w:pPr>
        <w:ind w:left="4018" w:hanging="229"/>
      </w:pPr>
      <w:rPr>
        <w:rFonts w:hint="default"/>
      </w:rPr>
    </w:lvl>
    <w:lvl w:ilvl="5" w:tplc="D76CE13E">
      <w:start w:val="1"/>
      <w:numFmt w:val="bullet"/>
      <w:lvlText w:val="•"/>
      <w:lvlJc w:val="left"/>
      <w:pPr>
        <w:ind w:left="4993" w:hanging="229"/>
      </w:pPr>
      <w:rPr>
        <w:rFonts w:hint="default"/>
      </w:rPr>
    </w:lvl>
    <w:lvl w:ilvl="6" w:tplc="969C8722">
      <w:start w:val="1"/>
      <w:numFmt w:val="bullet"/>
      <w:lvlText w:val="•"/>
      <w:lvlJc w:val="left"/>
      <w:pPr>
        <w:ind w:left="5967" w:hanging="229"/>
      </w:pPr>
      <w:rPr>
        <w:rFonts w:hint="default"/>
      </w:rPr>
    </w:lvl>
    <w:lvl w:ilvl="7" w:tplc="A2A07196">
      <w:start w:val="1"/>
      <w:numFmt w:val="bullet"/>
      <w:lvlText w:val="•"/>
      <w:lvlJc w:val="left"/>
      <w:pPr>
        <w:ind w:left="6942" w:hanging="229"/>
      </w:pPr>
      <w:rPr>
        <w:rFonts w:hint="default"/>
      </w:rPr>
    </w:lvl>
    <w:lvl w:ilvl="8" w:tplc="F6665D08">
      <w:start w:val="1"/>
      <w:numFmt w:val="bullet"/>
      <w:lvlText w:val="•"/>
      <w:lvlJc w:val="left"/>
      <w:pPr>
        <w:ind w:left="7917" w:hanging="229"/>
      </w:pPr>
      <w:rPr>
        <w:rFonts w:hint="default"/>
      </w:rPr>
    </w:lvl>
  </w:abstractNum>
  <w:abstractNum w:abstractNumId="14" w15:restartNumberingAfterBreak="0">
    <w:nsid w:val="156274C5"/>
    <w:multiLevelType w:val="hybridMultilevel"/>
    <w:tmpl w:val="1046B1B6"/>
    <w:lvl w:ilvl="0" w:tplc="5D72631A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Times New Roman" w:hAnsi="Times New Roman" w:hint="default"/>
        <w:color w:val="auto"/>
      </w:rPr>
    </w:lvl>
    <w:lvl w:ilvl="1" w:tplc="71204402">
      <w:start w:val="1"/>
      <w:numFmt w:val="bullet"/>
      <w:lvlText w:val=""/>
      <w:lvlJc w:val="left"/>
      <w:pPr>
        <w:tabs>
          <w:tab w:val="num" w:pos="2037"/>
        </w:tabs>
        <w:ind w:left="2264" w:hanging="284"/>
      </w:pPr>
      <w:rPr>
        <w:rFonts w:ascii="Wingdings" w:hAnsi="Wingdings" w:hint="default"/>
        <w:color w:val="0000FF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Times New Roman" w:hAnsi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Times New Roman" w:hAnsi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Times New Roman" w:hAnsi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Times New Roman" w:hAnsi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15713D49"/>
    <w:multiLevelType w:val="hybridMultilevel"/>
    <w:tmpl w:val="BA12B6CA"/>
    <w:lvl w:ilvl="0" w:tplc="61C2EC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513272"/>
    <w:multiLevelType w:val="multilevel"/>
    <w:tmpl w:val="ED021D72"/>
    <w:lvl w:ilvl="0">
      <w:start w:val="10"/>
      <w:numFmt w:val="decimal"/>
      <w:lvlText w:val="%1"/>
      <w:lvlJc w:val="left"/>
      <w:pPr>
        <w:ind w:left="1599" w:hanging="6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9" w:hanging="63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3230" w:hanging="6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45" w:hanging="6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60" w:hanging="6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5" w:hanging="6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90" w:hanging="6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5" w:hanging="6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0" w:hanging="632"/>
      </w:pPr>
      <w:rPr>
        <w:rFonts w:hint="default"/>
      </w:rPr>
    </w:lvl>
  </w:abstractNum>
  <w:abstractNum w:abstractNumId="17" w15:restartNumberingAfterBreak="0">
    <w:nsid w:val="1B1D6F13"/>
    <w:multiLevelType w:val="multilevel"/>
    <w:tmpl w:val="01186526"/>
    <w:lvl w:ilvl="0">
      <w:start w:val="1"/>
      <w:numFmt w:val="decimal"/>
      <w:lvlText w:val="%1."/>
      <w:lvlJc w:val="left"/>
      <w:pPr>
        <w:ind w:left="117" w:hanging="40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16" w:hanging="507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16" w:hanging="5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7" w:hanging="5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93" w:hanging="5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69" w:hanging="5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46" w:hanging="5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22" w:hanging="5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98" w:hanging="507"/>
      </w:pPr>
      <w:rPr>
        <w:rFonts w:hint="default"/>
      </w:rPr>
    </w:lvl>
  </w:abstractNum>
  <w:abstractNum w:abstractNumId="18" w15:restartNumberingAfterBreak="0">
    <w:nsid w:val="1F956007"/>
    <w:multiLevelType w:val="multilevel"/>
    <w:tmpl w:val="6CB035C6"/>
    <w:lvl w:ilvl="0">
      <w:start w:val="1"/>
      <w:numFmt w:val="decimal"/>
      <w:lvlText w:val="%1."/>
      <w:lvlJc w:val="left"/>
      <w:pPr>
        <w:ind w:left="119" w:hanging="512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19" w:hanging="598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19" w:hanging="59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" w:hanging="5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60" w:hanging="5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10" w:hanging="5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60" w:hanging="5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10" w:hanging="5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60" w:hanging="598"/>
      </w:pPr>
      <w:rPr>
        <w:rFonts w:hint="default"/>
      </w:rPr>
    </w:lvl>
  </w:abstractNum>
  <w:abstractNum w:abstractNumId="19" w15:restartNumberingAfterBreak="0">
    <w:nsid w:val="2C0F0527"/>
    <w:multiLevelType w:val="hybridMultilevel"/>
    <w:tmpl w:val="BD260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F3251BA"/>
    <w:multiLevelType w:val="multilevel"/>
    <w:tmpl w:val="8FA88ED8"/>
    <w:lvl w:ilvl="0">
      <w:start w:val="1"/>
      <w:numFmt w:val="decimal"/>
      <w:lvlText w:val="%1."/>
      <w:lvlJc w:val="left"/>
      <w:pPr>
        <w:ind w:left="304" w:hanging="368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304" w:hanging="922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304" w:hanging="9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" w:hanging="9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87" w:hanging="9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17" w:hanging="9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47" w:hanging="9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76" w:hanging="9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06" w:hanging="922"/>
      </w:pPr>
      <w:rPr>
        <w:rFonts w:hint="default"/>
      </w:rPr>
    </w:lvl>
  </w:abstractNum>
  <w:abstractNum w:abstractNumId="21" w15:restartNumberingAfterBreak="0">
    <w:nsid w:val="3B7F3764"/>
    <w:multiLevelType w:val="hybridMultilevel"/>
    <w:tmpl w:val="69D45DD8"/>
    <w:lvl w:ilvl="0" w:tplc="A66CEDA2">
      <w:start w:val="1"/>
      <w:numFmt w:val="bullet"/>
      <w:lvlText w:val="–"/>
      <w:lvlJc w:val="left"/>
      <w:pPr>
        <w:ind w:left="119" w:hanging="207"/>
      </w:pPr>
      <w:rPr>
        <w:rFonts w:ascii="Times New Roman" w:eastAsia="Times New Roman" w:hAnsi="Times New Roman" w:hint="default"/>
        <w:color w:val="131313"/>
        <w:sz w:val="27"/>
      </w:rPr>
    </w:lvl>
    <w:lvl w:ilvl="1" w:tplc="00FACFB0">
      <w:start w:val="1"/>
      <w:numFmt w:val="bullet"/>
      <w:lvlText w:val="•"/>
      <w:lvlJc w:val="left"/>
      <w:pPr>
        <w:ind w:left="1094" w:hanging="207"/>
      </w:pPr>
      <w:rPr>
        <w:rFonts w:hint="default"/>
      </w:rPr>
    </w:lvl>
    <w:lvl w:ilvl="2" w:tplc="22E4C762">
      <w:start w:val="1"/>
      <w:numFmt w:val="bullet"/>
      <w:lvlText w:val="•"/>
      <w:lvlJc w:val="left"/>
      <w:pPr>
        <w:ind w:left="2069" w:hanging="207"/>
      </w:pPr>
      <w:rPr>
        <w:rFonts w:hint="default"/>
      </w:rPr>
    </w:lvl>
    <w:lvl w:ilvl="3" w:tplc="A9EEBA7C">
      <w:start w:val="1"/>
      <w:numFmt w:val="bullet"/>
      <w:lvlText w:val="•"/>
      <w:lvlJc w:val="left"/>
      <w:pPr>
        <w:ind w:left="3043" w:hanging="207"/>
      </w:pPr>
      <w:rPr>
        <w:rFonts w:hint="default"/>
      </w:rPr>
    </w:lvl>
    <w:lvl w:ilvl="4" w:tplc="E094134C">
      <w:start w:val="1"/>
      <w:numFmt w:val="bullet"/>
      <w:lvlText w:val="•"/>
      <w:lvlJc w:val="left"/>
      <w:pPr>
        <w:ind w:left="4018" w:hanging="207"/>
      </w:pPr>
      <w:rPr>
        <w:rFonts w:hint="default"/>
      </w:rPr>
    </w:lvl>
    <w:lvl w:ilvl="5" w:tplc="8CBCB33A">
      <w:start w:val="1"/>
      <w:numFmt w:val="bullet"/>
      <w:lvlText w:val="•"/>
      <w:lvlJc w:val="left"/>
      <w:pPr>
        <w:ind w:left="4993" w:hanging="207"/>
      </w:pPr>
      <w:rPr>
        <w:rFonts w:hint="default"/>
      </w:rPr>
    </w:lvl>
    <w:lvl w:ilvl="6" w:tplc="4888195A">
      <w:start w:val="1"/>
      <w:numFmt w:val="bullet"/>
      <w:lvlText w:val="•"/>
      <w:lvlJc w:val="left"/>
      <w:pPr>
        <w:ind w:left="5967" w:hanging="207"/>
      </w:pPr>
      <w:rPr>
        <w:rFonts w:hint="default"/>
      </w:rPr>
    </w:lvl>
    <w:lvl w:ilvl="7" w:tplc="12F82B74">
      <w:start w:val="1"/>
      <w:numFmt w:val="bullet"/>
      <w:lvlText w:val="•"/>
      <w:lvlJc w:val="left"/>
      <w:pPr>
        <w:ind w:left="6942" w:hanging="207"/>
      </w:pPr>
      <w:rPr>
        <w:rFonts w:hint="default"/>
      </w:rPr>
    </w:lvl>
    <w:lvl w:ilvl="8" w:tplc="66A41F3C">
      <w:start w:val="1"/>
      <w:numFmt w:val="bullet"/>
      <w:lvlText w:val="•"/>
      <w:lvlJc w:val="left"/>
      <w:pPr>
        <w:ind w:left="7917" w:hanging="207"/>
      </w:pPr>
      <w:rPr>
        <w:rFonts w:hint="default"/>
      </w:rPr>
    </w:lvl>
  </w:abstractNum>
  <w:abstractNum w:abstractNumId="22" w15:restartNumberingAfterBreak="0">
    <w:nsid w:val="40CD4788"/>
    <w:multiLevelType w:val="hybridMultilevel"/>
    <w:tmpl w:val="CAB2C698"/>
    <w:lvl w:ilvl="0" w:tplc="69927082">
      <w:start w:val="1"/>
      <w:numFmt w:val="decimal"/>
      <w:lvlText w:val="%1."/>
      <w:lvlJc w:val="left"/>
      <w:pPr>
        <w:ind w:left="120" w:hanging="27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F46D382">
      <w:start w:val="1"/>
      <w:numFmt w:val="bullet"/>
      <w:lvlText w:val="•"/>
      <w:lvlJc w:val="left"/>
      <w:pPr>
        <w:ind w:left="1095" w:hanging="276"/>
      </w:pPr>
      <w:rPr>
        <w:rFonts w:hint="default"/>
      </w:rPr>
    </w:lvl>
    <w:lvl w:ilvl="2" w:tplc="C4440D12">
      <w:start w:val="1"/>
      <w:numFmt w:val="bullet"/>
      <w:lvlText w:val="•"/>
      <w:lvlJc w:val="left"/>
      <w:pPr>
        <w:ind w:left="2070" w:hanging="276"/>
      </w:pPr>
      <w:rPr>
        <w:rFonts w:hint="default"/>
      </w:rPr>
    </w:lvl>
    <w:lvl w:ilvl="3" w:tplc="B04CD678">
      <w:start w:val="1"/>
      <w:numFmt w:val="bullet"/>
      <w:lvlText w:val="•"/>
      <w:lvlJc w:val="left"/>
      <w:pPr>
        <w:ind w:left="3044" w:hanging="276"/>
      </w:pPr>
      <w:rPr>
        <w:rFonts w:hint="default"/>
      </w:rPr>
    </w:lvl>
    <w:lvl w:ilvl="4" w:tplc="495EFCB6">
      <w:start w:val="1"/>
      <w:numFmt w:val="bullet"/>
      <w:lvlText w:val="•"/>
      <w:lvlJc w:val="left"/>
      <w:pPr>
        <w:ind w:left="4019" w:hanging="276"/>
      </w:pPr>
      <w:rPr>
        <w:rFonts w:hint="default"/>
      </w:rPr>
    </w:lvl>
    <w:lvl w:ilvl="5" w:tplc="87A8971A">
      <w:start w:val="1"/>
      <w:numFmt w:val="bullet"/>
      <w:lvlText w:val="•"/>
      <w:lvlJc w:val="left"/>
      <w:pPr>
        <w:ind w:left="4993" w:hanging="276"/>
      </w:pPr>
      <w:rPr>
        <w:rFonts w:hint="default"/>
      </w:rPr>
    </w:lvl>
    <w:lvl w:ilvl="6" w:tplc="608099BE">
      <w:start w:val="1"/>
      <w:numFmt w:val="bullet"/>
      <w:lvlText w:val="•"/>
      <w:lvlJc w:val="left"/>
      <w:pPr>
        <w:ind w:left="5968" w:hanging="276"/>
      </w:pPr>
      <w:rPr>
        <w:rFonts w:hint="default"/>
      </w:rPr>
    </w:lvl>
    <w:lvl w:ilvl="7" w:tplc="AD88C47C">
      <w:start w:val="1"/>
      <w:numFmt w:val="bullet"/>
      <w:lvlText w:val="•"/>
      <w:lvlJc w:val="left"/>
      <w:pPr>
        <w:ind w:left="6942" w:hanging="276"/>
      </w:pPr>
      <w:rPr>
        <w:rFonts w:hint="default"/>
      </w:rPr>
    </w:lvl>
    <w:lvl w:ilvl="8" w:tplc="498E3990">
      <w:start w:val="1"/>
      <w:numFmt w:val="bullet"/>
      <w:lvlText w:val="•"/>
      <w:lvlJc w:val="left"/>
      <w:pPr>
        <w:ind w:left="7917" w:hanging="276"/>
      </w:pPr>
      <w:rPr>
        <w:rFonts w:hint="default"/>
      </w:rPr>
    </w:lvl>
  </w:abstractNum>
  <w:abstractNum w:abstractNumId="23" w15:restartNumberingAfterBreak="0">
    <w:nsid w:val="43F8555D"/>
    <w:multiLevelType w:val="multilevel"/>
    <w:tmpl w:val="0D34C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8120FDB"/>
    <w:multiLevelType w:val="multilevel"/>
    <w:tmpl w:val="49CA3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CDB0D36"/>
    <w:multiLevelType w:val="hybridMultilevel"/>
    <w:tmpl w:val="097C51E0"/>
    <w:lvl w:ilvl="0" w:tplc="6BBC89FA">
      <w:start w:val="1"/>
      <w:numFmt w:val="decimal"/>
      <w:lvlText w:val="%1)"/>
      <w:lvlJc w:val="left"/>
      <w:pPr>
        <w:ind w:left="113" w:hanging="543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1" w:tplc="E6283F6A">
      <w:start w:val="1"/>
      <w:numFmt w:val="bullet"/>
      <w:lvlText w:val="•"/>
      <w:lvlJc w:val="left"/>
      <w:pPr>
        <w:ind w:left="1077" w:hanging="543"/>
      </w:pPr>
      <w:rPr>
        <w:rFonts w:hint="default"/>
      </w:rPr>
    </w:lvl>
    <w:lvl w:ilvl="2" w:tplc="311EB6B2">
      <w:start w:val="1"/>
      <w:numFmt w:val="bullet"/>
      <w:lvlText w:val="•"/>
      <w:lvlJc w:val="left"/>
      <w:pPr>
        <w:ind w:left="2041" w:hanging="543"/>
      </w:pPr>
      <w:rPr>
        <w:rFonts w:hint="default"/>
      </w:rPr>
    </w:lvl>
    <w:lvl w:ilvl="3" w:tplc="540A6218">
      <w:start w:val="1"/>
      <w:numFmt w:val="bullet"/>
      <w:lvlText w:val="•"/>
      <w:lvlJc w:val="left"/>
      <w:pPr>
        <w:ind w:left="3004" w:hanging="543"/>
      </w:pPr>
      <w:rPr>
        <w:rFonts w:hint="default"/>
      </w:rPr>
    </w:lvl>
    <w:lvl w:ilvl="4" w:tplc="BAF623EA">
      <w:start w:val="1"/>
      <w:numFmt w:val="bullet"/>
      <w:lvlText w:val="•"/>
      <w:lvlJc w:val="left"/>
      <w:pPr>
        <w:ind w:left="3968" w:hanging="543"/>
      </w:pPr>
      <w:rPr>
        <w:rFonts w:hint="default"/>
      </w:rPr>
    </w:lvl>
    <w:lvl w:ilvl="5" w:tplc="09E604F2">
      <w:start w:val="1"/>
      <w:numFmt w:val="bullet"/>
      <w:lvlText w:val="•"/>
      <w:lvlJc w:val="left"/>
      <w:pPr>
        <w:ind w:left="4932" w:hanging="543"/>
      </w:pPr>
      <w:rPr>
        <w:rFonts w:hint="default"/>
      </w:rPr>
    </w:lvl>
    <w:lvl w:ilvl="6" w:tplc="34F02B2C">
      <w:start w:val="1"/>
      <w:numFmt w:val="bullet"/>
      <w:lvlText w:val="•"/>
      <w:lvlJc w:val="left"/>
      <w:pPr>
        <w:ind w:left="5896" w:hanging="543"/>
      </w:pPr>
      <w:rPr>
        <w:rFonts w:hint="default"/>
      </w:rPr>
    </w:lvl>
    <w:lvl w:ilvl="7" w:tplc="8F3A40C0">
      <w:start w:val="1"/>
      <w:numFmt w:val="bullet"/>
      <w:lvlText w:val="•"/>
      <w:lvlJc w:val="left"/>
      <w:pPr>
        <w:ind w:left="6859" w:hanging="543"/>
      </w:pPr>
      <w:rPr>
        <w:rFonts w:hint="default"/>
      </w:rPr>
    </w:lvl>
    <w:lvl w:ilvl="8" w:tplc="8EC225DE">
      <w:start w:val="1"/>
      <w:numFmt w:val="bullet"/>
      <w:lvlText w:val="•"/>
      <w:lvlJc w:val="left"/>
      <w:pPr>
        <w:ind w:left="7823" w:hanging="543"/>
      </w:pPr>
      <w:rPr>
        <w:rFonts w:hint="default"/>
      </w:rPr>
    </w:lvl>
  </w:abstractNum>
  <w:abstractNum w:abstractNumId="26" w15:restartNumberingAfterBreak="0">
    <w:nsid w:val="5F940B0A"/>
    <w:multiLevelType w:val="hybridMultilevel"/>
    <w:tmpl w:val="52FCE3AA"/>
    <w:lvl w:ilvl="0" w:tplc="80327F02">
      <w:start w:val="1"/>
      <w:numFmt w:val="bullet"/>
      <w:lvlText w:val="–"/>
      <w:lvlJc w:val="left"/>
      <w:pPr>
        <w:ind w:left="120" w:hanging="497"/>
      </w:pPr>
      <w:rPr>
        <w:rFonts w:ascii="Times New Roman" w:eastAsia="Times New Roman" w:hAnsi="Times New Roman" w:hint="default"/>
        <w:color w:val="131313"/>
        <w:sz w:val="27"/>
      </w:rPr>
    </w:lvl>
    <w:lvl w:ilvl="1" w:tplc="099ACA34">
      <w:start w:val="1"/>
      <w:numFmt w:val="bullet"/>
      <w:lvlText w:val="•"/>
      <w:lvlJc w:val="left"/>
      <w:pPr>
        <w:ind w:left="1094" w:hanging="497"/>
      </w:pPr>
      <w:rPr>
        <w:rFonts w:hint="default"/>
      </w:rPr>
    </w:lvl>
    <w:lvl w:ilvl="2" w:tplc="C0A6249C">
      <w:start w:val="1"/>
      <w:numFmt w:val="bullet"/>
      <w:lvlText w:val="•"/>
      <w:lvlJc w:val="left"/>
      <w:pPr>
        <w:ind w:left="2069" w:hanging="497"/>
      </w:pPr>
      <w:rPr>
        <w:rFonts w:hint="default"/>
      </w:rPr>
    </w:lvl>
    <w:lvl w:ilvl="3" w:tplc="F73C4966">
      <w:start w:val="1"/>
      <w:numFmt w:val="bullet"/>
      <w:lvlText w:val="•"/>
      <w:lvlJc w:val="left"/>
      <w:pPr>
        <w:ind w:left="3044" w:hanging="497"/>
      </w:pPr>
      <w:rPr>
        <w:rFonts w:hint="default"/>
      </w:rPr>
    </w:lvl>
    <w:lvl w:ilvl="4" w:tplc="21C25A18">
      <w:start w:val="1"/>
      <w:numFmt w:val="bullet"/>
      <w:lvlText w:val="•"/>
      <w:lvlJc w:val="left"/>
      <w:pPr>
        <w:ind w:left="4018" w:hanging="497"/>
      </w:pPr>
      <w:rPr>
        <w:rFonts w:hint="default"/>
      </w:rPr>
    </w:lvl>
    <w:lvl w:ilvl="5" w:tplc="D5968DA8">
      <w:start w:val="1"/>
      <w:numFmt w:val="bullet"/>
      <w:lvlText w:val="•"/>
      <w:lvlJc w:val="left"/>
      <w:pPr>
        <w:ind w:left="4993" w:hanging="497"/>
      </w:pPr>
      <w:rPr>
        <w:rFonts w:hint="default"/>
      </w:rPr>
    </w:lvl>
    <w:lvl w:ilvl="6" w:tplc="FDC40384">
      <w:start w:val="1"/>
      <w:numFmt w:val="bullet"/>
      <w:lvlText w:val="•"/>
      <w:lvlJc w:val="left"/>
      <w:pPr>
        <w:ind w:left="5967" w:hanging="497"/>
      </w:pPr>
      <w:rPr>
        <w:rFonts w:hint="default"/>
      </w:rPr>
    </w:lvl>
    <w:lvl w:ilvl="7" w:tplc="5678AEA8">
      <w:start w:val="1"/>
      <w:numFmt w:val="bullet"/>
      <w:lvlText w:val="•"/>
      <w:lvlJc w:val="left"/>
      <w:pPr>
        <w:ind w:left="6942" w:hanging="497"/>
      </w:pPr>
      <w:rPr>
        <w:rFonts w:hint="default"/>
      </w:rPr>
    </w:lvl>
    <w:lvl w:ilvl="8" w:tplc="E110C556">
      <w:start w:val="1"/>
      <w:numFmt w:val="bullet"/>
      <w:lvlText w:val="•"/>
      <w:lvlJc w:val="left"/>
      <w:pPr>
        <w:ind w:left="7917" w:hanging="497"/>
      </w:pPr>
      <w:rPr>
        <w:rFonts w:hint="default"/>
      </w:rPr>
    </w:lvl>
  </w:abstractNum>
  <w:abstractNum w:abstractNumId="27" w15:restartNumberingAfterBreak="0">
    <w:nsid w:val="64817B93"/>
    <w:multiLevelType w:val="multilevel"/>
    <w:tmpl w:val="9D2E5BBA"/>
    <w:lvl w:ilvl="0">
      <w:start w:val="1"/>
      <w:numFmt w:val="decimal"/>
      <w:lvlText w:val="%1."/>
      <w:lvlJc w:val="left"/>
      <w:pPr>
        <w:ind w:left="304" w:hanging="368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304" w:hanging="922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304" w:hanging="9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" w:hanging="9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87" w:hanging="9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17" w:hanging="9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47" w:hanging="9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77" w:hanging="9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06" w:hanging="922"/>
      </w:pPr>
      <w:rPr>
        <w:rFonts w:hint="default"/>
      </w:rPr>
    </w:lvl>
  </w:abstractNum>
  <w:abstractNum w:abstractNumId="28" w15:restartNumberingAfterBreak="0">
    <w:nsid w:val="695E124A"/>
    <w:multiLevelType w:val="multilevel"/>
    <w:tmpl w:val="5ED216E6"/>
    <w:lvl w:ilvl="0">
      <w:start w:val="1"/>
      <w:numFmt w:val="decimal"/>
      <w:lvlText w:val="%1."/>
      <w:lvlJc w:val="left"/>
      <w:pPr>
        <w:ind w:left="304" w:hanging="70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left="304" w:hanging="36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decimal"/>
      <w:lvlText w:val="%2.%3."/>
      <w:lvlJc w:val="left"/>
      <w:pPr>
        <w:ind w:left="304" w:hanging="92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304" w:hanging="9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4" w:hanging="9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87" w:hanging="9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83" w:hanging="9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79" w:hanging="9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74" w:hanging="922"/>
      </w:pPr>
      <w:rPr>
        <w:rFonts w:hint="default"/>
      </w:rPr>
    </w:lvl>
  </w:abstractNum>
  <w:abstractNum w:abstractNumId="29" w15:restartNumberingAfterBreak="0">
    <w:nsid w:val="6AD129BF"/>
    <w:multiLevelType w:val="hybridMultilevel"/>
    <w:tmpl w:val="79227962"/>
    <w:lvl w:ilvl="0" w:tplc="3320984E">
      <w:start w:val="1"/>
      <w:numFmt w:val="bullet"/>
      <w:lvlText w:val="–"/>
      <w:lvlJc w:val="left"/>
      <w:pPr>
        <w:ind w:left="119" w:hanging="339"/>
      </w:pPr>
      <w:rPr>
        <w:rFonts w:ascii="Times New Roman" w:eastAsia="Times New Roman" w:hAnsi="Times New Roman" w:hint="default"/>
        <w:color w:val="131313"/>
        <w:sz w:val="27"/>
      </w:rPr>
    </w:lvl>
    <w:lvl w:ilvl="1" w:tplc="53F08620">
      <w:start w:val="1"/>
      <w:numFmt w:val="bullet"/>
      <w:lvlText w:val="•"/>
      <w:lvlJc w:val="left"/>
      <w:pPr>
        <w:ind w:left="1094" w:hanging="339"/>
      </w:pPr>
      <w:rPr>
        <w:rFonts w:hint="default"/>
      </w:rPr>
    </w:lvl>
    <w:lvl w:ilvl="2" w:tplc="F2E85F50">
      <w:start w:val="1"/>
      <w:numFmt w:val="bullet"/>
      <w:lvlText w:val="•"/>
      <w:lvlJc w:val="left"/>
      <w:pPr>
        <w:ind w:left="2069" w:hanging="339"/>
      </w:pPr>
      <w:rPr>
        <w:rFonts w:hint="default"/>
      </w:rPr>
    </w:lvl>
    <w:lvl w:ilvl="3" w:tplc="F0C082D0">
      <w:start w:val="1"/>
      <w:numFmt w:val="bullet"/>
      <w:lvlText w:val="•"/>
      <w:lvlJc w:val="left"/>
      <w:pPr>
        <w:ind w:left="3043" w:hanging="339"/>
      </w:pPr>
      <w:rPr>
        <w:rFonts w:hint="default"/>
      </w:rPr>
    </w:lvl>
    <w:lvl w:ilvl="4" w:tplc="E2100A5E">
      <w:start w:val="1"/>
      <w:numFmt w:val="bullet"/>
      <w:lvlText w:val="•"/>
      <w:lvlJc w:val="left"/>
      <w:pPr>
        <w:ind w:left="4018" w:hanging="339"/>
      </w:pPr>
      <w:rPr>
        <w:rFonts w:hint="default"/>
      </w:rPr>
    </w:lvl>
    <w:lvl w:ilvl="5" w:tplc="2942443E">
      <w:start w:val="1"/>
      <w:numFmt w:val="bullet"/>
      <w:lvlText w:val="•"/>
      <w:lvlJc w:val="left"/>
      <w:pPr>
        <w:ind w:left="4993" w:hanging="339"/>
      </w:pPr>
      <w:rPr>
        <w:rFonts w:hint="default"/>
      </w:rPr>
    </w:lvl>
    <w:lvl w:ilvl="6" w:tplc="8A1CB6A2">
      <w:start w:val="1"/>
      <w:numFmt w:val="bullet"/>
      <w:lvlText w:val="•"/>
      <w:lvlJc w:val="left"/>
      <w:pPr>
        <w:ind w:left="5967" w:hanging="339"/>
      </w:pPr>
      <w:rPr>
        <w:rFonts w:hint="default"/>
      </w:rPr>
    </w:lvl>
    <w:lvl w:ilvl="7" w:tplc="E9841798">
      <w:start w:val="1"/>
      <w:numFmt w:val="bullet"/>
      <w:lvlText w:val="•"/>
      <w:lvlJc w:val="left"/>
      <w:pPr>
        <w:ind w:left="6942" w:hanging="339"/>
      </w:pPr>
      <w:rPr>
        <w:rFonts w:hint="default"/>
      </w:rPr>
    </w:lvl>
    <w:lvl w:ilvl="8" w:tplc="75A6DCF2">
      <w:start w:val="1"/>
      <w:numFmt w:val="bullet"/>
      <w:lvlText w:val="•"/>
      <w:lvlJc w:val="left"/>
      <w:pPr>
        <w:ind w:left="7917" w:hanging="339"/>
      </w:pPr>
      <w:rPr>
        <w:rFonts w:hint="default"/>
      </w:rPr>
    </w:lvl>
  </w:abstractNum>
  <w:abstractNum w:abstractNumId="30" w15:restartNumberingAfterBreak="0">
    <w:nsid w:val="73775E97"/>
    <w:multiLevelType w:val="hybridMultilevel"/>
    <w:tmpl w:val="0C1AC7CA"/>
    <w:lvl w:ilvl="0" w:tplc="33A803C2">
      <w:start w:val="1"/>
      <w:numFmt w:val="decimal"/>
      <w:lvlText w:val="%1."/>
      <w:lvlJc w:val="left"/>
      <w:pPr>
        <w:ind w:left="444" w:hanging="466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A96D53C">
      <w:start w:val="1"/>
      <w:numFmt w:val="bullet"/>
      <w:lvlText w:val="•"/>
      <w:lvlJc w:val="left"/>
      <w:pPr>
        <w:ind w:left="1399" w:hanging="466"/>
      </w:pPr>
      <w:rPr>
        <w:rFonts w:hint="default"/>
      </w:rPr>
    </w:lvl>
    <w:lvl w:ilvl="2" w:tplc="D716F6FE">
      <w:start w:val="1"/>
      <w:numFmt w:val="bullet"/>
      <w:lvlText w:val="•"/>
      <w:lvlJc w:val="left"/>
      <w:pPr>
        <w:ind w:left="2353" w:hanging="466"/>
      </w:pPr>
      <w:rPr>
        <w:rFonts w:hint="default"/>
      </w:rPr>
    </w:lvl>
    <w:lvl w:ilvl="3" w:tplc="F77636C8">
      <w:start w:val="1"/>
      <w:numFmt w:val="bullet"/>
      <w:lvlText w:val="•"/>
      <w:lvlJc w:val="left"/>
      <w:pPr>
        <w:ind w:left="3308" w:hanging="466"/>
      </w:pPr>
      <w:rPr>
        <w:rFonts w:hint="default"/>
      </w:rPr>
    </w:lvl>
    <w:lvl w:ilvl="4" w:tplc="1A44FF9C">
      <w:start w:val="1"/>
      <w:numFmt w:val="bullet"/>
      <w:lvlText w:val="•"/>
      <w:lvlJc w:val="left"/>
      <w:pPr>
        <w:ind w:left="4263" w:hanging="466"/>
      </w:pPr>
      <w:rPr>
        <w:rFonts w:hint="default"/>
      </w:rPr>
    </w:lvl>
    <w:lvl w:ilvl="5" w:tplc="CAC813B6">
      <w:start w:val="1"/>
      <w:numFmt w:val="bullet"/>
      <w:lvlText w:val="•"/>
      <w:lvlJc w:val="left"/>
      <w:pPr>
        <w:ind w:left="5217" w:hanging="466"/>
      </w:pPr>
      <w:rPr>
        <w:rFonts w:hint="default"/>
      </w:rPr>
    </w:lvl>
    <w:lvl w:ilvl="6" w:tplc="AD7E2EE6">
      <w:start w:val="1"/>
      <w:numFmt w:val="bullet"/>
      <w:lvlText w:val="•"/>
      <w:lvlJc w:val="left"/>
      <w:pPr>
        <w:ind w:left="6172" w:hanging="466"/>
      </w:pPr>
      <w:rPr>
        <w:rFonts w:hint="default"/>
      </w:rPr>
    </w:lvl>
    <w:lvl w:ilvl="7" w:tplc="A16AF914">
      <w:start w:val="1"/>
      <w:numFmt w:val="bullet"/>
      <w:lvlText w:val="•"/>
      <w:lvlJc w:val="left"/>
      <w:pPr>
        <w:ind w:left="7126" w:hanging="466"/>
      </w:pPr>
      <w:rPr>
        <w:rFonts w:hint="default"/>
      </w:rPr>
    </w:lvl>
    <w:lvl w:ilvl="8" w:tplc="312CD164">
      <w:start w:val="1"/>
      <w:numFmt w:val="bullet"/>
      <w:lvlText w:val="•"/>
      <w:lvlJc w:val="left"/>
      <w:pPr>
        <w:ind w:left="8081" w:hanging="466"/>
      </w:pPr>
      <w:rPr>
        <w:rFonts w:hint="default"/>
      </w:rPr>
    </w:lvl>
  </w:abstractNum>
  <w:abstractNum w:abstractNumId="31" w15:restartNumberingAfterBreak="0">
    <w:nsid w:val="743C03E8"/>
    <w:multiLevelType w:val="hybridMultilevel"/>
    <w:tmpl w:val="2A1E3278"/>
    <w:lvl w:ilvl="0" w:tplc="8968D878">
      <w:start w:val="1"/>
      <w:numFmt w:val="decimal"/>
      <w:lvlText w:val="%1."/>
      <w:lvlJc w:val="left"/>
      <w:pPr>
        <w:ind w:left="119" w:hanging="461"/>
      </w:pPr>
      <w:rPr>
        <w:rFonts w:ascii="Times New Roman" w:eastAsia="Times New Roman" w:hAnsi="Times New Roman" w:cs="Times New Roman" w:hint="default"/>
        <w:color w:val="131313"/>
        <w:spacing w:val="1"/>
        <w:sz w:val="27"/>
        <w:szCs w:val="27"/>
      </w:rPr>
    </w:lvl>
    <w:lvl w:ilvl="1" w:tplc="F2DEB50A">
      <w:start w:val="1"/>
      <w:numFmt w:val="bullet"/>
      <w:lvlText w:val="•"/>
      <w:lvlJc w:val="left"/>
      <w:pPr>
        <w:ind w:left="1094" w:hanging="461"/>
      </w:pPr>
      <w:rPr>
        <w:rFonts w:hint="default"/>
      </w:rPr>
    </w:lvl>
    <w:lvl w:ilvl="2" w:tplc="F424C484">
      <w:start w:val="1"/>
      <w:numFmt w:val="bullet"/>
      <w:lvlText w:val="•"/>
      <w:lvlJc w:val="left"/>
      <w:pPr>
        <w:ind w:left="2069" w:hanging="461"/>
      </w:pPr>
      <w:rPr>
        <w:rFonts w:hint="default"/>
      </w:rPr>
    </w:lvl>
    <w:lvl w:ilvl="3" w:tplc="A0426F92">
      <w:start w:val="1"/>
      <w:numFmt w:val="bullet"/>
      <w:lvlText w:val="•"/>
      <w:lvlJc w:val="left"/>
      <w:pPr>
        <w:ind w:left="3043" w:hanging="461"/>
      </w:pPr>
      <w:rPr>
        <w:rFonts w:hint="default"/>
      </w:rPr>
    </w:lvl>
    <w:lvl w:ilvl="4" w:tplc="91FE62B8">
      <w:start w:val="1"/>
      <w:numFmt w:val="bullet"/>
      <w:lvlText w:val="•"/>
      <w:lvlJc w:val="left"/>
      <w:pPr>
        <w:ind w:left="4018" w:hanging="461"/>
      </w:pPr>
      <w:rPr>
        <w:rFonts w:hint="default"/>
      </w:rPr>
    </w:lvl>
    <w:lvl w:ilvl="5" w:tplc="8D988E04">
      <w:start w:val="1"/>
      <w:numFmt w:val="bullet"/>
      <w:lvlText w:val="•"/>
      <w:lvlJc w:val="left"/>
      <w:pPr>
        <w:ind w:left="4993" w:hanging="461"/>
      </w:pPr>
      <w:rPr>
        <w:rFonts w:hint="default"/>
      </w:rPr>
    </w:lvl>
    <w:lvl w:ilvl="6" w:tplc="AD063528">
      <w:start w:val="1"/>
      <w:numFmt w:val="bullet"/>
      <w:lvlText w:val="•"/>
      <w:lvlJc w:val="left"/>
      <w:pPr>
        <w:ind w:left="5967" w:hanging="461"/>
      </w:pPr>
      <w:rPr>
        <w:rFonts w:hint="default"/>
      </w:rPr>
    </w:lvl>
    <w:lvl w:ilvl="7" w:tplc="C3F05020">
      <w:start w:val="1"/>
      <w:numFmt w:val="bullet"/>
      <w:lvlText w:val="•"/>
      <w:lvlJc w:val="left"/>
      <w:pPr>
        <w:ind w:left="6942" w:hanging="461"/>
      </w:pPr>
      <w:rPr>
        <w:rFonts w:hint="default"/>
      </w:rPr>
    </w:lvl>
    <w:lvl w:ilvl="8" w:tplc="721045E8">
      <w:start w:val="1"/>
      <w:numFmt w:val="bullet"/>
      <w:lvlText w:val="•"/>
      <w:lvlJc w:val="left"/>
      <w:pPr>
        <w:ind w:left="7917" w:hanging="461"/>
      </w:pPr>
      <w:rPr>
        <w:rFonts w:hint="default"/>
      </w:rPr>
    </w:lvl>
  </w:abstractNum>
  <w:num w:numId="1">
    <w:abstractNumId w:val="28"/>
  </w:num>
  <w:num w:numId="2">
    <w:abstractNumId w:val="30"/>
  </w:num>
  <w:num w:numId="3">
    <w:abstractNumId w:val="11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3"/>
  </w:num>
  <w:num w:numId="17">
    <w:abstractNumId w:val="21"/>
  </w:num>
  <w:num w:numId="18">
    <w:abstractNumId w:val="22"/>
  </w:num>
  <w:num w:numId="19">
    <w:abstractNumId w:val="29"/>
  </w:num>
  <w:num w:numId="20">
    <w:abstractNumId w:val="26"/>
  </w:num>
  <w:num w:numId="21">
    <w:abstractNumId w:val="31"/>
  </w:num>
  <w:num w:numId="22">
    <w:abstractNumId w:val="18"/>
  </w:num>
  <w:num w:numId="23">
    <w:abstractNumId w:val="14"/>
  </w:num>
  <w:num w:numId="24">
    <w:abstractNumId w:val="19"/>
  </w:num>
  <w:num w:numId="25">
    <w:abstractNumId w:val="12"/>
  </w:num>
  <w:num w:numId="26">
    <w:abstractNumId w:val="24"/>
  </w:num>
  <w:num w:numId="27">
    <w:abstractNumId w:val="23"/>
  </w:num>
  <w:num w:numId="28">
    <w:abstractNumId w:val="27"/>
  </w:num>
  <w:num w:numId="29">
    <w:abstractNumId w:val="20"/>
  </w:num>
  <w:num w:numId="30">
    <w:abstractNumId w:val="25"/>
  </w:num>
  <w:num w:numId="31">
    <w:abstractNumId w:val="16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22A1E"/>
    <w:rsid w:val="00002705"/>
    <w:rsid w:val="00010367"/>
    <w:rsid w:val="00021FA0"/>
    <w:rsid w:val="00022A1E"/>
    <w:rsid w:val="00027F1C"/>
    <w:rsid w:val="0003245C"/>
    <w:rsid w:val="00033F67"/>
    <w:rsid w:val="000939F6"/>
    <w:rsid w:val="000A3196"/>
    <w:rsid w:val="000A55E1"/>
    <w:rsid w:val="000A6848"/>
    <w:rsid w:val="000B3F81"/>
    <w:rsid w:val="000B485C"/>
    <w:rsid w:val="000E57AD"/>
    <w:rsid w:val="000E58C2"/>
    <w:rsid w:val="00127879"/>
    <w:rsid w:val="001A35F1"/>
    <w:rsid w:val="001B5F2D"/>
    <w:rsid w:val="001B7A10"/>
    <w:rsid w:val="001F18A0"/>
    <w:rsid w:val="001F2BC6"/>
    <w:rsid w:val="002009C2"/>
    <w:rsid w:val="00205ECB"/>
    <w:rsid w:val="00224F15"/>
    <w:rsid w:val="002411D3"/>
    <w:rsid w:val="00267260"/>
    <w:rsid w:val="00280813"/>
    <w:rsid w:val="002A4371"/>
    <w:rsid w:val="002B0D68"/>
    <w:rsid w:val="002D5FF2"/>
    <w:rsid w:val="002E65D9"/>
    <w:rsid w:val="00301C90"/>
    <w:rsid w:val="00305A0B"/>
    <w:rsid w:val="0030659C"/>
    <w:rsid w:val="00351454"/>
    <w:rsid w:val="0035184B"/>
    <w:rsid w:val="00370654"/>
    <w:rsid w:val="0037695E"/>
    <w:rsid w:val="003A1185"/>
    <w:rsid w:val="003F2FC2"/>
    <w:rsid w:val="004030FA"/>
    <w:rsid w:val="00407FFE"/>
    <w:rsid w:val="00441985"/>
    <w:rsid w:val="0044362C"/>
    <w:rsid w:val="00447640"/>
    <w:rsid w:val="00452A14"/>
    <w:rsid w:val="00474929"/>
    <w:rsid w:val="0047543A"/>
    <w:rsid w:val="004A0B54"/>
    <w:rsid w:val="004B7D6A"/>
    <w:rsid w:val="004C1141"/>
    <w:rsid w:val="004C1AA3"/>
    <w:rsid w:val="004C4BCE"/>
    <w:rsid w:val="004F2AD3"/>
    <w:rsid w:val="00505788"/>
    <w:rsid w:val="00511BB7"/>
    <w:rsid w:val="00527EF9"/>
    <w:rsid w:val="00530E65"/>
    <w:rsid w:val="00594B34"/>
    <w:rsid w:val="00597C65"/>
    <w:rsid w:val="005B2494"/>
    <w:rsid w:val="005C2983"/>
    <w:rsid w:val="005E0F1A"/>
    <w:rsid w:val="005F58A2"/>
    <w:rsid w:val="00631219"/>
    <w:rsid w:val="0068271C"/>
    <w:rsid w:val="00682B8A"/>
    <w:rsid w:val="00686EF7"/>
    <w:rsid w:val="00690D6A"/>
    <w:rsid w:val="00694C75"/>
    <w:rsid w:val="006B34E3"/>
    <w:rsid w:val="006B5FFE"/>
    <w:rsid w:val="006C3AF4"/>
    <w:rsid w:val="006D1FC3"/>
    <w:rsid w:val="006D4924"/>
    <w:rsid w:val="006D729C"/>
    <w:rsid w:val="006D74DA"/>
    <w:rsid w:val="006F0855"/>
    <w:rsid w:val="006F23B8"/>
    <w:rsid w:val="006F4BFE"/>
    <w:rsid w:val="00700539"/>
    <w:rsid w:val="00715431"/>
    <w:rsid w:val="007519B0"/>
    <w:rsid w:val="007807BB"/>
    <w:rsid w:val="0078218A"/>
    <w:rsid w:val="00783DFA"/>
    <w:rsid w:val="00786CA8"/>
    <w:rsid w:val="007D50EE"/>
    <w:rsid w:val="007F3BD6"/>
    <w:rsid w:val="0080259F"/>
    <w:rsid w:val="0081381E"/>
    <w:rsid w:val="008533ED"/>
    <w:rsid w:val="008870B0"/>
    <w:rsid w:val="008956DB"/>
    <w:rsid w:val="008B5113"/>
    <w:rsid w:val="008C5140"/>
    <w:rsid w:val="008D0F06"/>
    <w:rsid w:val="008E3872"/>
    <w:rsid w:val="008F15DB"/>
    <w:rsid w:val="00903340"/>
    <w:rsid w:val="00922248"/>
    <w:rsid w:val="00927822"/>
    <w:rsid w:val="009302D3"/>
    <w:rsid w:val="0094785B"/>
    <w:rsid w:val="0095452C"/>
    <w:rsid w:val="00955389"/>
    <w:rsid w:val="00960082"/>
    <w:rsid w:val="00985636"/>
    <w:rsid w:val="00997BF0"/>
    <w:rsid w:val="009C5107"/>
    <w:rsid w:val="009F6F47"/>
    <w:rsid w:val="00A000C4"/>
    <w:rsid w:val="00A053D5"/>
    <w:rsid w:val="00A07309"/>
    <w:rsid w:val="00A53EB2"/>
    <w:rsid w:val="00A65B24"/>
    <w:rsid w:val="00AA3B91"/>
    <w:rsid w:val="00B00F6F"/>
    <w:rsid w:val="00B20677"/>
    <w:rsid w:val="00B21726"/>
    <w:rsid w:val="00B219FF"/>
    <w:rsid w:val="00B26C02"/>
    <w:rsid w:val="00B74207"/>
    <w:rsid w:val="00BA5632"/>
    <w:rsid w:val="00BF0C9A"/>
    <w:rsid w:val="00C1236B"/>
    <w:rsid w:val="00C238DE"/>
    <w:rsid w:val="00C62E84"/>
    <w:rsid w:val="00CA26BF"/>
    <w:rsid w:val="00CB1E11"/>
    <w:rsid w:val="00CB43DA"/>
    <w:rsid w:val="00CB457F"/>
    <w:rsid w:val="00CC0D4D"/>
    <w:rsid w:val="00CC6AEA"/>
    <w:rsid w:val="00CD29AD"/>
    <w:rsid w:val="00D25A49"/>
    <w:rsid w:val="00D322B0"/>
    <w:rsid w:val="00D61ECD"/>
    <w:rsid w:val="00D648FE"/>
    <w:rsid w:val="00DF35C2"/>
    <w:rsid w:val="00E2208B"/>
    <w:rsid w:val="00E61479"/>
    <w:rsid w:val="00E81E00"/>
    <w:rsid w:val="00EC1288"/>
    <w:rsid w:val="00ED2823"/>
    <w:rsid w:val="00ED51C1"/>
    <w:rsid w:val="00F43EF0"/>
    <w:rsid w:val="00F452EB"/>
    <w:rsid w:val="00F56CD6"/>
    <w:rsid w:val="00F6680C"/>
    <w:rsid w:val="00F70410"/>
    <w:rsid w:val="00F85A5B"/>
    <w:rsid w:val="00F87361"/>
    <w:rsid w:val="00FB391E"/>
    <w:rsid w:val="00FE0565"/>
    <w:rsid w:val="00FE7AB5"/>
    <w:rsid w:val="00FF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5:docId w15:val="{00D21EFB-189E-465A-A3AF-88A929A8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pPr>
      <w:ind w:left="301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5E0F1A"/>
    <w:pPr>
      <w:keepNext/>
      <w:widowControl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1"/>
    <w:qFormat/>
    <w:rsid w:val="004F2AD3"/>
    <w:pPr>
      <w:autoSpaceDE w:val="0"/>
      <w:autoSpaceDN w:val="0"/>
      <w:adjustRightInd w:val="0"/>
      <w:ind w:left="155"/>
      <w:outlineLvl w:val="2"/>
    </w:pPr>
    <w:rPr>
      <w:rFonts w:ascii="Times New Roman" w:eastAsia="Times New Roman" w:hAnsi="Times New Roman" w:cs="Times New Roman"/>
      <w:lang w:val="ru-RU" w:eastAsia="ru-RU"/>
    </w:rPr>
  </w:style>
  <w:style w:type="paragraph" w:styleId="4">
    <w:name w:val="heading 4"/>
    <w:basedOn w:val="a"/>
    <w:next w:val="a"/>
    <w:link w:val="40"/>
    <w:uiPriority w:val="1"/>
    <w:qFormat/>
    <w:rsid w:val="004F2AD3"/>
    <w:pPr>
      <w:autoSpaceDE w:val="0"/>
      <w:autoSpaceDN w:val="0"/>
      <w:adjustRightInd w:val="0"/>
      <w:ind w:left="1296"/>
      <w:outlineLvl w:val="3"/>
    </w:pPr>
    <w:rPr>
      <w:rFonts w:ascii="Times New Roman" w:eastAsia="Times New Roman" w:hAnsi="Times New Roman" w:cs="Times New Roman"/>
      <w:b/>
      <w:bCs/>
      <w:sz w:val="21"/>
      <w:szCs w:val="21"/>
      <w:lang w:val="ru-RU" w:eastAsia="ru-RU"/>
    </w:rPr>
  </w:style>
  <w:style w:type="paragraph" w:styleId="5">
    <w:name w:val="heading 5"/>
    <w:basedOn w:val="a"/>
    <w:next w:val="a"/>
    <w:link w:val="50"/>
    <w:uiPriority w:val="1"/>
    <w:unhideWhenUsed/>
    <w:qFormat/>
    <w:rsid w:val="005E0F1A"/>
    <w:pPr>
      <w:autoSpaceDE w:val="0"/>
      <w:autoSpaceDN w:val="0"/>
      <w:adjustRightInd w:val="0"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1"/>
    <w:qFormat/>
    <w:rsid w:val="004F2AD3"/>
    <w:pPr>
      <w:autoSpaceDE w:val="0"/>
      <w:autoSpaceDN w:val="0"/>
      <w:adjustRightInd w:val="0"/>
      <w:ind w:left="76"/>
      <w:outlineLvl w:val="5"/>
    </w:pPr>
    <w:rPr>
      <w:rFonts w:ascii="Times New Roman" w:eastAsia="Times New Roman" w:hAnsi="Times New Roman" w:cs="Times New Roman"/>
      <w:b/>
      <w:bCs/>
      <w:sz w:val="19"/>
      <w:szCs w:val="19"/>
      <w:lang w:val="ru-RU" w:eastAsia="ru-RU"/>
    </w:rPr>
  </w:style>
  <w:style w:type="paragraph" w:styleId="7">
    <w:name w:val="heading 7"/>
    <w:basedOn w:val="a"/>
    <w:next w:val="a"/>
    <w:link w:val="70"/>
    <w:uiPriority w:val="1"/>
    <w:qFormat/>
    <w:rsid w:val="004F2AD3"/>
    <w:pPr>
      <w:autoSpaceDE w:val="0"/>
      <w:autoSpaceDN w:val="0"/>
      <w:adjustRightInd w:val="0"/>
      <w:ind w:left="136"/>
      <w:outlineLvl w:val="6"/>
    </w:pPr>
    <w:rPr>
      <w:rFonts w:ascii="Times New Roman" w:eastAsia="Times New Roman" w:hAnsi="Times New Roman" w:cs="Times New Roman"/>
      <w:sz w:val="19"/>
      <w:szCs w:val="19"/>
      <w:lang w:val="ru-RU" w:eastAsia="ru-RU"/>
    </w:rPr>
  </w:style>
  <w:style w:type="paragraph" w:styleId="8">
    <w:name w:val="heading 8"/>
    <w:basedOn w:val="a"/>
    <w:next w:val="a"/>
    <w:link w:val="80"/>
    <w:uiPriority w:val="1"/>
    <w:qFormat/>
    <w:rsid w:val="004F2AD3"/>
    <w:pPr>
      <w:autoSpaceDE w:val="0"/>
      <w:autoSpaceDN w:val="0"/>
      <w:adjustRightInd w:val="0"/>
      <w:outlineLvl w:val="7"/>
    </w:pPr>
    <w:rPr>
      <w:rFonts w:ascii="Times New Roman" w:eastAsia="Times New Roman" w:hAnsi="Times New Roman" w:cs="Times New Roman"/>
      <w:b/>
      <w:bCs/>
      <w:sz w:val="18"/>
      <w:szCs w:val="18"/>
      <w:lang w:val="ru-RU" w:eastAsia="ru-RU"/>
    </w:rPr>
  </w:style>
  <w:style w:type="paragraph" w:styleId="9">
    <w:name w:val="heading 9"/>
    <w:basedOn w:val="a"/>
    <w:next w:val="a"/>
    <w:link w:val="90"/>
    <w:uiPriority w:val="1"/>
    <w:qFormat/>
    <w:rsid w:val="004F2AD3"/>
    <w:pPr>
      <w:autoSpaceDE w:val="0"/>
      <w:autoSpaceDN w:val="0"/>
      <w:adjustRightInd w:val="0"/>
      <w:spacing w:before="1"/>
      <w:ind w:left="289"/>
      <w:outlineLvl w:val="8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04" w:firstLine="852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518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5184B"/>
  </w:style>
  <w:style w:type="paragraph" w:styleId="a8">
    <w:name w:val="footer"/>
    <w:basedOn w:val="a"/>
    <w:link w:val="a9"/>
    <w:uiPriority w:val="99"/>
    <w:unhideWhenUsed/>
    <w:rsid w:val="003518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184B"/>
  </w:style>
  <w:style w:type="paragraph" w:styleId="aa">
    <w:name w:val="Balloon Text"/>
    <w:basedOn w:val="a"/>
    <w:link w:val="ab"/>
    <w:uiPriority w:val="99"/>
    <w:semiHidden/>
    <w:unhideWhenUsed/>
    <w:rsid w:val="00F85A5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85A5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5E0F1A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E0F1A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5E0F1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E0F1A"/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5E0F1A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c">
    <w:name w:val="Hyperlink"/>
    <w:basedOn w:val="a0"/>
    <w:uiPriority w:val="99"/>
    <w:rsid w:val="005E0F1A"/>
    <w:rPr>
      <w:rFonts w:cs="Times New Roman"/>
      <w:color w:val="0000FF"/>
      <w:u w:val="single"/>
    </w:rPr>
  </w:style>
  <w:style w:type="paragraph" w:customStyle="1" w:styleId="ConsPlusTitle">
    <w:name w:val="ConsPlusTitle"/>
    <w:rsid w:val="005E0F1A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ad">
    <w:name w:val="No Spacing"/>
    <w:uiPriority w:val="1"/>
    <w:qFormat/>
    <w:rsid w:val="005E0F1A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e">
    <w:name w:val="page number"/>
    <w:basedOn w:val="a0"/>
    <w:uiPriority w:val="99"/>
    <w:rsid w:val="005E0F1A"/>
    <w:rPr>
      <w:rFonts w:cs="Times New Roman"/>
    </w:rPr>
  </w:style>
  <w:style w:type="paragraph" w:customStyle="1" w:styleId="11">
    <w:name w:val="Знак Знак1 Знак Знак Знак Знак Знак Знак Знак Знак"/>
    <w:basedOn w:val="a"/>
    <w:rsid w:val="005E0F1A"/>
    <w:pPr>
      <w:widowControl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Body Text Indent"/>
    <w:basedOn w:val="a"/>
    <w:link w:val="af0"/>
    <w:uiPriority w:val="99"/>
    <w:rsid w:val="005E0F1A"/>
    <w:pPr>
      <w:widowControl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5E0F1A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f1">
    <w:name w:val="Normal (Web)"/>
    <w:basedOn w:val="a"/>
    <w:uiPriority w:val="99"/>
    <w:rsid w:val="005E0F1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3"/>
    <w:basedOn w:val="a"/>
    <w:link w:val="32"/>
    <w:uiPriority w:val="99"/>
    <w:rsid w:val="005E0F1A"/>
    <w:pPr>
      <w:widowControl/>
      <w:spacing w:after="12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uiPriority w:val="99"/>
    <w:rsid w:val="005E0F1A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33">
    <w:name w:val="Body Text Indent 3"/>
    <w:basedOn w:val="a"/>
    <w:link w:val="34"/>
    <w:uiPriority w:val="99"/>
    <w:rsid w:val="005E0F1A"/>
    <w:pPr>
      <w:widowControl/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E0F1A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12">
    <w:name w:val="Знак Знак1 Знак Знак Знак Знак Знак Знак Знак Знак Знак Знак"/>
    <w:basedOn w:val="a"/>
    <w:rsid w:val="005E0F1A"/>
    <w:pPr>
      <w:widowControl/>
    </w:pPr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Title"/>
    <w:basedOn w:val="a"/>
    <w:next w:val="a"/>
    <w:link w:val="af3"/>
    <w:uiPriority w:val="10"/>
    <w:qFormat/>
    <w:rsid w:val="005E0F1A"/>
    <w:pPr>
      <w:widowControl/>
      <w:tabs>
        <w:tab w:val="left" w:pos="3008"/>
        <w:tab w:val="left" w:pos="4567"/>
        <w:tab w:val="left" w:pos="6127"/>
        <w:tab w:val="left" w:pos="7544"/>
        <w:tab w:val="left" w:pos="9245"/>
      </w:tabs>
    </w:pPr>
    <w:rPr>
      <w:rFonts w:ascii="MS Sans Serif" w:eastAsia="Times New Roman" w:hAnsi="MS Sans Serif" w:cs="MS Sans Serif"/>
      <w:b/>
      <w:bCs/>
      <w:sz w:val="28"/>
      <w:szCs w:val="28"/>
      <w:lang w:val="ru-RU" w:eastAsia="ru-RU"/>
    </w:rPr>
  </w:style>
  <w:style w:type="character" w:customStyle="1" w:styleId="af3">
    <w:name w:val="Название Знак"/>
    <w:basedOn w:val="a0"/>
    <w:link w:val="af2"/>
    <w:uiPriority w:val="10"/>
    <w:rsid w:val="005E0F1A"/>
    <w:rPr>
      <w:rFonts w:ascii="MS Sans Serif" w:eastAsia="Times New Roman" w:hAnsi="MS Sans Serif" w:cs="MS Sans Serif"/>
      <w:b/>
      <w:bCs/>
      <w:sz w:val="28"/>
      <w:szCs w:val="28"/>
      <w:lang w:val="ru-RU" w:eastAsia="ru-RU"/>
    </w:rPr>
  </w:style>
  <w:style w:type="paragraph" w:customStyle="1" w:styleId="13">
    <w:name w:val="Знак Знак1 Знак Знак Знак"/>
    <w:basedOn w:val="a"/>
    <w:rsid w:val="005E0F1A"/>
    <w:pPr>
      <w:widowControl/>
    </w:pPr>
    <w:rPr>
      <w:rFonts w:ascii="Verdana" w:eastAsia="Batang" w:hAnsi="Verdana" w:cs="Times New Roman"/>
      <w:sz w:val="20"/>
      <w:szCs w:val="20"/>
    </w:rPr>
  </w:style>
  <w:style w:type="paragraph" w:customStyle="1" w:styleId="af4">
    <w:name w:val="Бланк"/>
    <w:basedOn w:val="a"/>
    <w:rsid w:val="005E0F1A"/>
    <w:pPr>
      <w:widowControl/>
      <w:tabs>
        <w:tab w:val="left" w:pos="5387"/>
        <w:tab w:val="right" w:pos="9356"/>
      </w:tabs>
      <w:spacing w:after="120"/>
      <w:ind w:firstLine="709"/>
      <w:jc w:val="both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a"/>
    <w:rsid w:val="005E0F1A"/>
    <w:pPr>
      <w:widowControl/>
    </w:pPr>
    <w:rPr>
      <w:rFonts w:ascii="Verdana" w:eastAsia="Times New Roman" w:hAnsi="Verdana" w:cs="Verdana"/>
      <w:sz w:val="20"/>
      <w:szCs w:val="20"/>
    </w:rPr>
  </w:style>
  <w:style w:type="paragraph" w:customStyle="1" w:styleId="af5">
    <w:name w:val="Знак Знак Знак Знак Знак"/>
    <w:basedOn w:val="a"/>
    <w:rsid w:val="005E0F1A"/>
    <w:pPr>
      <w:widowControl/>
    </w:pPr>
    <w:rPr>
      <w:rFonts w:ascii="Verdana" w:eastAsia="Times New Roman" w:hAnsi="Verdana" w:cs="Verdana"/>
      <w:sz w:val="20"/>
      <w:szCs w:val="20"/>
    </w:rPr>
  </w:style>
  <w:style w:type="paragraph" w:customStyle="1" w:styleId="Heading">
    <w:name w:val="Heading"/>
    <w:rsid w:val="005E0F1A"/>
    <w:pPr>
      <w:widowControl/>
      <w:autoSpaceDE w:val="0"/>
      <w:autoSpaceDN w:val="0"/>
      <w:adjustRightInd w:val="0"/>
    </w:pPr>
    <w:rPr>
      <w:rFonts w:ascii="Arial" w:eastAsia="Times New Roman" w:hAnsi="Arial" w:cs="Arial"/>
      <w:b/>
      <w:bCs/>
      <w:lang w:val="ru-RU" w:eastAsia="ru-RU"/>
    </w:rPr>
  </w:style>
  <w:style w:type="table" w:customStyle="1" w:styleId="TableNormal1">
    <w:name w:val="Table Normal1"/>
    <w:uiPriority w:val="2"/>
    <w:semiHidden/>
    <w:unhideWhenUsed/>
    <w:qFormat/>
    <w:rsid w:val="005E0F1A"/>
    <w:rPr>
      <w:rFonts w:ascii="Calibri" w:eastAsia="Times New Roman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E0F1A"/>
    <w:rPr>
      <w:rFonts w:ascii="Calibri" w:eastAsia="Times New Roman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5E0F1A"/>
    <w:rPr>
      <w:rFonts w:ascii="Calibri" w:eastAsia="Times New Roman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нак Знак1 Знак Знак Знак1"/>
    <w:basedOn w:val="a"/>
    <w:rsid w:val="005E0F1A"/>
    <w:pPr>
      <w:widowControl/>
    </w:pPr>
    <w:rPr>
      <w:rFonts w:ascii="Verdana" w:eastAsia="Batang" w:hAnsi="Verdana" w:cs="Times New Roman"/>
      <w:sz w:val="20"/>
      <w:szCs w:val="20"/>
    </w:rPr>
  </w:style>
  <w:style w:type="paragraph" w:customStyle="1" w:styleId="120">
    <w:name w:val="Знак Знак1 Знак Знак Знак2"/>
    <w:basedOn w:val="a"/>
    <w:rsid w:val="005E0F1A"/>
    <w:pPr>
      <w:widowControl/>
    </w:pPr>
    <w:rPr>
      <w:rFonts w:ascii="Verdana" w:eastAsia="Batang" w:hAnsi="Verdana" w:cs="Times New Roman"/>
      <w:sz w:val="20"/>
      <w:szCs w:val="20"/>
    </w:rPr>
  </w:style>
  <w:style w:type="numbering" w:customStyle="1" w:styleId="14">
    <w:name w:val="Нет списка1"/>
    <w:next w:val="a2"/>
    <w:uiPriority w:val="99"/>
    <w:semiHidden/>
    <w:unhideWhenUsed/>
    <w:rsid w:val="003F2FC2"/>
  </w:style>
  <w:style w:type="table" w:customStyle="1" w:styleId="TableNormal4">
    <w:name w:val="Table Normal4"/>
    <w:uiPriority w:val="2"/>
    <w:semiHidden/>
    <w:unhideWhenUsed/>
    <w:qFormat/>
    <w:rsid w:val="003F2FC2"/>
    <w:rPr>
      <w:rFonts w:ascii="Calibri" w:eastAsia="Times New Roman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3F2FC2"/>
    <w:rPr>
      <w:rFonts w:ascii="Calibri" w:eastAsia="Times New Roman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3F2FC2"/>
    <w:rPr>
      <w:rFonts w:ascii="Calibri" w:eastAsia="Times New Roman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3F2FC2"/>
    <w:rPr>
      <w:rFonts w:ascii="Calibri" w:eastAsia="Times New Roman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CB43DA"/>
  </w:style>
  <w:style w:type="table" w:customStyle="1" w:styleId="TableNormal5">
    <w:name w:val="Table Normal5"/>
    <w:uiPriority w:val="2"/>
    <w:semiHidden/>
    <w:unhideWhenUsed/>
    <w:qFormat/>
    <w:rsid w:val="00CB43DA"/>
    <w:rPr>
      <w:rFonts w:ascii="Calibri" w:eastAsia="Times New Roman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CB43DA"/>
    <w:rPr>
      <w:rFonts w:ascii="Calibri" w:eastAsia="Times New Roman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CB43DA"/>
    <w:rPr>
      <w:rFonts w:ascii="Calibri" w:eastAsia="Times New Roman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CB43DA"/>
    <w:rPr>
      <w:rFonts w:ascii="Calibri" w:eastAsia="Times New Roman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0A55E1"/>
  </w:style>
  <w:style w:type="table" w:customStyle="1" w:styleId="TableNormal6">
    <w:name w:val="Table Normal6"/>
    <w:uiPriority w:val="2"/>
    <w:semiHidden/>
    <w:unhideWhenUsed/>
    <w:qFormat/>
    <w:rsid w:val="000A55E1"/>
    <w:rPr>
      <w:rFonts w:ascii="Calibri" w:eastAsia="Times New Roman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0A55E1"/>
    <w:rPr>
      <w:rFonts w:ascii="Calibri" w:eastAsia="Times New Roman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0A55E1"/>
    <w:rPr>
      <w:rFonts w:ascii="Calibri" w:eastAsia="Times New Roman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3">
    <w:name w:val="Table Normal33"/>
    <w:uiPriority w:val="2"/>
    <w:semiHidden/>
    <w:unhideWhenUsed/>
    <w:qFormat/>
    <w:rsid w:val="000A55E1"/>
    <w:rPr>
      <w:rFonts w:ascii="Calibri" w:eastAsia="Times New Roman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0A55E1"/>
  </w:style>
  <w:style w:type="table" w:customStyle="1" w:styleId="TableNormal7">
    <w:name w:val="Table Normal7"/>
    <w:uiPriority w:val="2"/>
    <w:semiHidden/>
    <w:unhideWhenUsed/>
    <w:qFormat/>
    <w:rsid w:val="000A55E1"/>
    <w:rPr>
      <w:rFonts w:ascii="Calibri" w:eastAsia="Times New Roman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0A55E1"/>
    <w:rPr>
      <w:rFonts w:ascii="Calibri" w:eastAsia="Times New Roman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0A55E1"/>
    <w:rPr>
      <w:rFonts w:ascii="Calibri" w:eastAsia="Times New Roman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">
    <w:name w:val="Table Normal34"/>
    <w:uiPriority w:val="2"/>
    <w:semiHidden/>
    <w:unhideWhenUsed/>
    <w:qFormat/>
    <w:rsid w:val="000A55E1"/>
    <w:rPr>
      <w:rFonts w:ascii="Calibri" w:eastAsia="Times New Roman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0A55E1"/>
  </w:style>
  <w:style w:type="table" w:customStyle="1" w:styleId="TableNormal8">
    <w:name w:val="Table Normal8"/>
    <w:uiPriority w:val="2"/>
    <w:semiHidden/>
    <w:unhideWhenUsed/>
    <w:qFormat/>
    <w:rsid w:val="000A55E1"/>
    <w:rPr>
      <w:rFonts w:ascii="Calibri" w:eastAsia="Times New Roman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0A55E1"/>
    <w:rPr>
      <w:rFonts w:ascii="Calibri" w:eastAsia="Times New Roman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0A55E1"/>
    <w:rPr>
      <w:rFonts w:ascii="Calibri" w:eastAsia="Times New Roman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5">
    <w:name w:val="Table Normal35"/>
    <w:uiPriority w:val="2"/>
    <w:semiHidden/>
    <w:unhideWhenUsed/>
    <w:qFormat/>
    <w:rsid w:val="000A55E1"/>
    <w:rPr>
      <w:rFonts w:ascii="Calibri" w:eastAsia="Times New Roman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1"/>
    <w:rsid w:val="004F2AD3"/>
    <w:rPr>
      <w:rFonts w:ascii="Times New Roman" w:eastAsia="Times New Roman" w:hAnsi="Times New Roman" w:cs="Times New Roman"/>
      <w:lang w:val="ru-RU" w:eastAsia="ru-RU"/>
    </w:rPr>
  </w:style>
  <w:style w:type="character" w:customStyle="1" w:styleId="40">
    <w:name w:val="Заголовок 4 Знак"/>
    <w:basedOn w:val="a0"/>
    <w:link w:val="4"/>
    <w:uiPriority w:val="1"/>
    <w:rsid w:val="004F2AD3"/>
    <w:rPr>
      <w:rFonts w:ascii="Times New Roman" w:eastAsia="Times New Roman" w:hAnsi="Times New Roman" w:cs="Times New Roman"/>
      <w:b/>
      <w:bCs/>
      <w:sz w:val="21"/>
      <w:szCs w:val="21"/>
      <w:lang w:val="ru-RU" w:eastAsia="ru-RU"/>
    </w:rPr>
  </w:style>
  <w:style w:type="character" w:customStyle="1" w:styleId="60">
    <w:name w:val="Заголовок 6 Знак"/>
    <w:basedOn w:val="a0"/>
    <w:link w:val="6"/>
    <w:uiPriority w:val="1"/>
    <w:rsid w:val="004F2AD3"/>
    <w:rPr>
      <w:rFonts w:ascii="Times New Roman" w:eastAsia="Times New Roman" w:hAnsi="Times New Roman" w:cs="Times New Roman"/>
      <w:b/>
      <w:bCs/>
      <w:sz w:val="19"/>
      <w:szCs w:val="19"/>
      <w:lang w:val="ru-RU" w:eastAsia="ru-RU"/>
    </w:rPr>
  </w:style>
  <w:style w:type="character" w:customStyle="1" w:styleId="70">
    <w:name w:val="Заголовок 7 Знак"/>
    <w:basedOn w:val="a0"/>
    <w:link w:val="7"/>
    <w:uiPriority w:val="1"/>
    <w:rsid w:val="004F2AD3"/>
    <w:rPr>
      <w:rFonts w:ascii="Times New Roman" w:eastAsia="Times New Roman" w:hAnsi="Times New Roman" w:cs="Times New Roman"/>
      <w:sz w:val="19"/>
      <w:szCs w:val="19"/>
      <w:lang w:val="ru-RU" w:eastAsia="ru-RU"/>
    </w:rPr>
  </w:style>
  <w:style w:type="character" w:customStyle="1" w:styleId="80">
    <w:name w:val="Заголовок 8 Знак"/>
    <w:basedOn w:val="a0"/>
    <w:link w:val="8"/>
    <w:uiPriority w:val="1"/>
    <w:rsid w:val="004F2AD3"/>
    <w:rPr>
      <w:rFonts w:ascii="Times New Roman" w:eastAsia="Times New Roman" w:hAnsi="Times New Roman" w:cs="Times New Roman"/>
      <w:b/>
      <w:bCs/>
      <w:sz w:val="18"/>
      <w:szCs w:val="18"/>
      <w:lang w:val="ru-RU" w:eastAsia="ru-RU"/>
    </w:rPr>
  </w:style>
  <w:style w:type="character" w:customStyle="1" w:styleId="90">
    <w:name w:val="Заголовок 9 Знак"/>
    <w:basedOn w:val="a0"/>
    <w:link w:val="9"/>
    <w:uiPriority w:val="1"/>
    <w:rsid w:val="004F2AD3"/>
    <w:rPr>
      <w:rFonts w:ascii="Times New Roman" w:eastAsia="Times New Roman" w:hAnsi="Times New Roman" w:cs="Times New Roman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header" Target="header17.xml"/><Relationship Id="rId39" Type="http://schemas.openxmlformats.org/officeDocument/2006/relationships/theme" Target="theme/theme1.xml"/><Relationship Id="rId21" Type="http://schemas.openxmlformats.org/officeDocument/2006/relationships/header" Target="header12.xml"/><Relationship Id="rId34" Type="http://schemas.openxmlformats.org/officeDocument/2006/relationships/header" Target="header2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header" Target="header16.xml"/><Relationship Id="rId33" Type="http://schemas.openxmlformats.org/officeDocument/2006/relationships/header" Target="header24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29" Type="http://schemas.openxmlformats.org/officeDocument/2006/relationships/header" Target="header2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15.xml"/><Relationship Id="rId32" Type="http://schemas.openxmlformats.org/officeDocument/2006/relationships/header" Target="header23.xml"/><Relationship Id="rId37" Type="http://schemas.openxmlformats.org/officeDocument/2006/relationships/header" Target="header28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header" Target="header14.xml"/><Relationship Id="rId28" Type="http://schemas.openxmlformats.org/officeDocument/2006/relationships/header" Target="header19.xml"/><Relationship Id="rId36" Type="http://schemas.openxmlformats.org/officeDocument/2006/relationships/header" Target="header27.xml"/><Relationship Id="rId10" Type="http://schemas.openxmlformats.org/officeDocument/2006/relationships/image" Target="media/image2.png"/><Relationship Id="rId19" Type="http://schemas.openxmlformats.org/officeDocument/2006/relationships/header" Target="header10.xml"/><Relationship Id="rId31" Type="http://schemas.openxmlformats.org/officeDocument/2006/relationships/header" Target="header2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header" Target="header13.xml"/><Relationship Id="rId27" Type="http://schemas.openxmlformats.org/officeDocument/2006/relationships/header" Target="header18.xml"/><Relationship Id="rId30" Type="http://schemas.openxmlformats.org/officeDocument/2006/relationships/header" Target="header21.xml"/><Relationship Id="rId35" Type="http://schemas.openxmlformats.org/officeDocument/2006/relationships/header" Target="header26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24286-84D8-4742-9E40-48064A719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33</Pages>
  <Words>13860</Words>
  <Characters>79003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142</cp:revision>
  <cp:lastPrinted>2022-12-13T12:15:00Z</cp:lastPrinted>
  <dcterms:created xsi:type="dcterms:W3CDTF">2019-12-13T14:58:00Z</dcterms:created>
  <dcterms:modified xsi:type="dcterms:W3CDTF">2022-12-14T09:28:00Z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2019-12-13T00:00:00Z</vt:filetime>
  </property>
  <property fmtid="{D5CDD505-2E9C-101B-9397-08002B2CF9AE}" pid="3" name="LastSaved">
    <vt:filetime>2019-12-13T00:00:00Z</vt:filetime>
  </property>
</Properties>
</file>